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53F7094" w14:textId="77777777" w:rsidR="007610E6" w:rsidRPr="001A41B4" w:rsidRDefault="007610E6" w:rsidP="00E56CE6">
      <w:pPr>
        <w:ind w:left="12191"/>
        <w:jc w:val="both"/>
        <w:rPr>
          <w:b/>
        </w:rPr>
      </w:pPr>
      <w:r w:rsidRPr="001A41B4">
        <w:t>TVIRTINU</w:t>
      </w:r>
    </w:p>
    <w:p w14:paraId="5DCEB3DB" w14:textId="77777777" w:rsidR="00F615EE" w:rsidRPr="001A41B4" w:rsidRDefault="007610E6" w:rsidP="00FB30FF">
      <w:pPr>
        <w:ind w:left="12191"/>
      </w:pPr>
      <w:r w:rsidRPr="001A41B4">
        <w:t>Direktorė</w:t>
      </w:r>
    </w:p>
    <w:p w14:paraId="5DD6CD72" w14:textId="77777777" w:rsidR="00F615EE" w:rsidRPr="001A41B4" w:rsidRDefault="00F615EE" w:rsidP="00FB30FF">
      <w:pPr>
        <w:ind w:left="12191"/>
      </w:pPr>
    </w:p>
    <w:p w14:paraId="1494760B" w14:textId="77777777" w:rsidR="007610E6" w:rsidRPr="001A41B4" w:rsidRDefault="00EA4416" w:rsidP="00FB30FF">
      <w:pPr>
        <w:ind w:left="12191"/>
      </w:pPr>
      <w:r w:rsidRPr="001A41B4">
        <w:t>A. Burbaitė</w:t>
      </w:r>
    </w:p>
    <w:p w14:paraId="1E813F7E" w14:textId="77777777" w:rsidR="00064F4D" w:rsidRPr="00242244" w:rsidRDefault="001C1DCE" w:rsidP="00064F4D">
      <w:pPr>
        <w:spacing w:after="240"/>
        <w:jc w:val="center"/>
        <w:rPr>
          <w:b/>
          <w:color w:val="000000" w:themeColor="text1"/>
        </w:rPr>
      </w:pPr>
      <w:r w:rsidRPr="00242244">
        <w:rPr>
          <w:b/>
          <w:color w:val="000000" w:themeColor="text1"/>
        </w:rPr>
        <w:t>20</w:t>
      </w:r>
      <w:r w:rsidR="00D131A6">
        <w:rPr>
          <w:b/>
          <w:color w:val="000000" w:themeColor="text1"/>
        </w:rPr>
        <w:t>24</w:t>
      </w:r>
      <w:r w:rsidR="00B81141" w:rsidRPr="00242244">
        <w:rPr>
          <w:b/>
          <w:color w:val="000000" w:themeColor="text1"/>
        </w:rPr>
        <w:t xml:space="preserve"> </w:t>
      </w:r>
      <w:r w:rsidR="007610E6" w:rsidRPr="00242244">
        <w:rPr>
          <w:b/>
          <w:color w:val="000000" w:themeColor="text1"/>
        </w:rPr>
        <w:t xml:space="preserve">M. </w:t>
      </w:r>
      <w:r w:rsidR="002F6BBC">
        <w:rPr>
          <w:b/>
          <w:color w:val="000000" w:themeColor="text1"/>
        </w:rPr>
        <w:t xml:space="preserve">BALANDŽIO </w:t>
      </w:r>
      <w:r w:rsidR="00704916" w:rsidRPr="00242244">
        <w:rPr>
          <w:b/>
          <w:color w:val="000000" w:themeColor="text1"/>
        </w:rPr>
        <w:t>MĖNESIO</w:t>
      </w:r>
      <w:r w:rsidR="007610E6" w:rsidRPr="00242244">
        <w:rPr>
          <w:b/>
          <w:color w:val="000000" w:themeColor="text1"/>
        </w:rPr>
        <w:t xml:space="preserve"> VEIKLOS PLANAS</w:t>
      </w:r>
    </w:p>
    <w:p w14:paraId="5F6D80CA" w14:textId="77777777" w:rsidR="00F065C7" w:rsidRPr="001A41B4" w:rsidRDefault="00D23A77" w:rsidP="00064F4D">
      <w:pPr>
        <w:spacing w:after="240"/>
        <w:jc w:val="center"/>
        <w:rPr>
          <w:b/>
        </w:rPr>
      </w:pPr>
      <w:r w:rsidRPr="001A41B4">
        <w:rPr>
          <w:b/>
        </w:rPr>
        <w:t xml:space="preserve">I. </w:t>
      </w:r>
      <w:r w:rsidR="00E822F2" w:rsidRPr="001A41B4">
        <w:rPr>
          <w:b/>
        </w:rPr>
        <w:t>RENGINIAI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5953"/>
        <w:gridCol w:w="1701"/>
        <w:gridCol w:w="2127"/>
        <w:gridCol w:w="2835"/>
      </w:tblGrid>
      <w:tr w:rsidR="000F5C61" w:rsidRPr="001A41B4" w14:paraId="4301CBE4" w14:textId="77777777" w:rsidTr="000F5C61">
        <w:tc>
          <w:tcPr>
            <w:tcW w:w="1275" w:type="dxa"/>
          </w:tcPr>
          <w:p w14:paraId="06F2B22F" w14:textId="77777777" w:rsidR="000F5C61" w:rsidRPr="001A41B4" w:rsidRDefault="000F5C61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A41B4">
              <w:rPr>
                <w:b/>
              </w:rPr>
              <w:t>Data</w:t>
            </w:r>
          </w:p>
        </w:tc>
        <w:tc>
          <w:tcPr>
            <w:tcW w:w="1418" w:type="dxa"/>
          </w:tcPr>
          <w:p w14:paraId="27AA5EA9" w14:textId="77777777" w:rsidR="000F5C61" w:rsidRPr="001A41B4" w:rsidRDefault="000F5C61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A41B4">
              <w:rPr>
                <w:b/>
              </w:rPr>
              <w:t>Laikas</w:t>
            </w:r>
          </w:p>
        </w:tc>
        <w:tc>
          <w:tcPr>
            <w:tcW w:w="5953" w:type="dxa"/>
          </w:tcPr>
          <w:p w14:paraId="4DFE4BF7" w14:textId="77777777" w:rsidR="000F5C61" w:rsidRPr="001A41B4" w:rsidRDefault="000F5C61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A41B4">
              <w:rPr>
                <w:b/>
              </w:rPr>
              <w:t>Renginio pavadinimas</w:t>
            </w:r>
          </w:p>
        </w:tc>
        <w:tc>
          <w:tcPr>
            <w:tcW w:w="1701" w:type="dxa"/>
          </w:tcPr>
          <w:p w14:paraId="2FB52304" w14:textId="77777777" w:rsidR="000F5C61" w:rsidRPr="001A41B4" w:rsidRDefault="000F5C61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A41B4">
              <w:rPr>
                <w:b/>
              </w:rPr>
              <w:t>Vieta</w:t>
            </w:r>
          </w:p>
        </w:tc>
        <w:tc>
          <w:tcPr>
            <w:tcW w:w="2127" w:type="dxa"/>
          </w:tcPr>
          <w:p w14:paraId="530D1397" w14:textId="77777777" w:rsidR="000F5C61" w:rsidRPr="001A41B4" w:rsidRDefault="000F5C61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A41B4">
              <w:rPr>
                <w:b/>
              </w:rPr>
              <w:t>Atsakingas/dalyvauja</w:t>
            </w:r>
          </w:p>
        </w:tc>
        <w:tc>
          <w:tcPr>
            <w:tcW w:w="2835" w:type="dxa"/>
          </w:tcPr>
          <w:p w14:paraId="37B5581B" w14:textId="77777777" w:rsidR="000F5C61" w:rsidRPr="001A41B4" w:rsidRDefault="000F5C61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A41B4">
              <w:rPr>
                <w:b/>
              </w:rPr>
              <w:t>Dalyvauja</w:t>
            </w:r>
          </w:p>
        </w:tc>
      </w:tr>
      <w:tr w:rsidR="00D131A6" w:rsidRPr="001A41B4" w14:paraId="57FA7F3F" w14:textId="77777777" w:rsidTr="000004E0">
        <w:tc>
          <w:tcPr>
            <w:tcW w:w="1275" w:type="dxa"/>
          </w:tcPr>
          <w:p w14:paraId="36F7B9A1" w14:textId="77777777" w:rsidR="00D131A6" w:rsidRDefault="00D131A6" w:rsidP="00D131A6">
            <w:pPr>
              <w:jc w:val="center"/>
            </w:pPr>
            <w:r>
              <w:rPr>
                <w:rStyle w:val="normaltextrun"/>
              </w:rPr>
              <w:t>3 d.</w:t>
            </w:r>
          </w:p>
        </w:tc>
        <w:tc>
          <w:tcPr>
            <w:tcW w:w="1418" w:type="dxa"/>
          </w:tcPr>
          <w:p w14:paraId="58991A1F" w14:textId="77777777" w:rsidR="00D131A6" w:rsidRPr="001A41B4" w:rsidRDefault="00D131A6" w:rsidP="00D131A6">
            <w:pPr>
              <w:snapToGrid w:val="0"/>
              <w:spacing w:line="276" w:lineRule="auto"/>
              <w:jc w:val="center"/>
            </w:pPr>
            <w:r>
              <w:t>10-11 val.</w:t>
            </w:r>
          </w:p>
        </w:tc>
        <w:tc>
          <w:tcPr>
            <w:tcW w:w="5953" w:type="dxa"/>
          </w:tcPr>
          <w:p w14:paraId="048BFFCA" w14:textId="77777777" w:rsidR="00D131A6" w:rsidRPr="00D6090B" w:rsidRDefault="00D131A6" w:rsidP="00683D8D">
            <w:pPr>
              <w:rPr>
                <w:rStyle w:val="normaltextrun"/>
              </w:rPr>
            </w:pPr>
            <w:r>
              <w:rPr>
                <w:rStyle w:val="normaltextrun"/>
              </w:rPr>
              <w:t>Konsultacijos integruoto ugdymo turinio kūrimui Edit A</w:t>
            </w:r>
            <w:r w:rsidR="00683D8D">
              <w:rPr>
                <w:rStyle w:val="normaltextrun"/>
              </w:rPr>
              <w:t>I</w:t>
            </w:r>
          </w:p>
        </w:tc>
        <w:tc>
          <w:tcPr>
            <w:tcW w:w="1701" w:type="dxa"/>
          </w:tcPr>
          <w:p w14:paraId="09E0AAC6" w14:textId="77777777" w:rsidR="00D131A6" w:rsidRPr="00D6090B" w:rsidRDefault="00D131A6" w:rsidP="00D131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0B041EDD" w14:textId="77777777" w:rsidR="00D131A6" w:rsidRDefault="003B3B49" w:rsidP="00D131A6">
            <w:pPr>
              <w:jc w:val="center"/>
            </w:pPr>
            <w:r>
              <w:t>A. Burbaitė</w:t>
            </w:r>
          </w:p>
        </w:tc>
        <w:tc>
          <w:tcPr>
            <w:tcW w:w="2835" w:type="dxa"/>
          </w:tcPr>
          <w:p w14:paraId="3820A8DA" w14:textId="77777777" w:rsidR="00D131A6" w:rsidRDefault="003B3B49" w:rsidP="00D131A6">
            <w:pPr>
              <w:snapToGrid w:val="0"/>
              <w:spacing w:line="276" w:lineRule="auto"/>
            </w:pPr>
            <w:r>
              <w:t>Dalykų mokytojai</w:t>
            </w:r>
          </w:p>
        </w:tc>
      </w:tr>
      <w:tr w:rsidR="00D131A6" w:rsidRPr="001A41B4" w14:paraId="6D399CE3" w14:textId="77777777" w:rsidTr="000F5C61">
        <w:tc>
          <w:tcPr>
            <w:tcW w:w="1275" w:type="dxa"/>
          </w:tcPr>
          <w:p w14:paraId="3FF07BBD" w14:textId="77777777" w:rsidR="00D131A6" w:rsidRPr="00E0361C" w:rsidRDefault="00652E17" w:rsidP="00D131A6">
            <w:pPr>
              <w:jc w:val="center"/>
            </w:pPr>
            <w:r>
              <w:t>3 d.</w:t>
            </w:r>
          </w:p>
        </w:tc>
        <w:tc>
          <w:tcPr>
            <w:tcW w:w="1418" w:type="dxa"/>
          </w:tcPr>
          <w:p w14:paraId="07C7D210" w14:textId="77777777" w:rsidR="00D131A6" w:rsidRPr="001A41B4" w:rsidRDefault="00652E17" w:rsidP="00D131A6">
            <w:pPr>
              <w:snapToGrid w:val="0"/>
              <w:spacing w:line="276" w:lineRule="auto"/>
              <w:jc w:val="center"/>
            </w:pPr>
            <w:r>
              <w:t>13.00 val.</w:t>
            </w:r>
          </w:p>
        </w:tc>
        <w:tc>
          <w:tcPr>
            <w:tcW w:w="5953" w:type="dxa"/>
          </w:tcPr>
          <w:p w14:paraId="17D25F78" w14:textId="77777777" w:rsidR="00D131A6" w:rsidRPr="00652E17" w:rsidRDefault="00652E17" w:rsidP="00652E17">
            <w:r w:rsidRPr="00652E17">
              <w:rPr>
                <w:color w:val="000000"/>
                <w:lang w:eastAsia="lt-LT"/>
              </w:rPr>
              <w:t>Nuotolin</w:t>
            </w:r>
            <w:r>
              <w:rPr>
                <w:color w:val="000000"/>
                <w:lang w:eastAsia="lt-LT"/>
              </w:rPr>
              <w:t>is</w:t>
            </w:r>
            <w:r w:rsidRPr="00652E17">
              <w:rPr>
                <w:color w:val="000000"/>
                <w:lang w:eastAsia="lt-LT"/>
              </w:rPr>
              <w:t xml:space="preserve"> rengin</w:t>
            </w:r>
            <w:r>
              <w:rPr>
                <w:color w:val="000000"/>
                <w:lang w:eastAsia="lt-LT"/>
              </w:rPr>
              <w:t>ys</w:t>
            </w:r>
            <w:r w:rsidRPr="00652E17">
              <w:rPr>
                <w:color w:val="000000"/>
                <w:lang w:eastAsia="lt-LT"/>
              </w:rPr>
              <w:t xml:space="preserve"> </w:t>
            </w:r>
            <w:r w:rsidRPr="00652E17">
              <w:rPr>
                <w:bCs/>
                <w:color w:val="000000"/>
                <w:bdr w:val="none" w:sz="0" w:space="0" w:color="auto" w:frame="1"/>
                <w:lang w:eastAsia="lt-LT"/>
              </w:rPr>
              <w:t>„Praktikos ir patarimai apie pradinukų antikorupcinį ugdymą“</w:t>
            </w:r>
          </w:p>
        </w:tc>
        <w:tc>
          <w:tcPr>
            <w:tcW w:w="1701" w:type="dxa"/>
            <w:vAlign w:val="center"/>
          </w:tcPr>
          <w:p w14:paraId="7CA54626" w14:textId="77777777" w:rsidR="00D131A6" w:rsidRPr="00E0361C" w:rsidRDefault="00652E17" w:rsidP="00D131A6">
            <w:pPr>
              <w:jc w:val="center"/>
            </w:pPr>
            <w:r>
              <w:t>Nuotoliniu būdu</w:t>
            </w:r>
          </w:p>
        </w:tc>
        <w:tc>
          <w:tcPr>
            <w:tcW w:w="2127" w:type="dxa"/>
          </w:tcPr>
          <w:p w14:paraId="6B810B8D" w14:textId="77777777" w:rsidR="00D131A6" w:rsidRDefault="00652E17" w:rsidP="00D131A6">
            <w:pPr>
              <w:jc w:val="center"/>
            </w:pPr>
            <w:r>
              <w:t>G. Dvilinskienė</w:t>
            </w:r>
          </w:p>
          <w:p w14:paraId="50A501DB" w14:textId="77777777" w:rsidR="00652E17" w:rsidRDefault="00652E17" w:rsidP="00D131A6">
            <w:pPr>
              <w:jc w:val="center"/>
            </w:pPr>
            <w:r>
              <w:t>Ž. Stankevičienė</w:t>
            </w:r>
          </w:p>
          <w:p w14:paraId="6544FC1C" w14:textId="77777777" w:rsidR="00652E17" w:rsidRPr="001A41B4" w:rsidRDefault="00652E17" w:rsidP="00D131A6">
            <w:pPr>
              <w:jc w:val="center"/>
            </w:pPr>
            <w:r>
              <w:t>I. Bernatonienė</w:t>
            </w:r>
          </w:p>
        </w:tc>
        <w:tc>
          <w:tcPr>
            <w:tcW w:w="2835" w:type="dxa"/>
          </w:tcPr>
          <w:p w14:paraId="228897F0" w14:textId="77777777" w:rsidR="00D131A6" w:rsidRPr="001A41B4" w:rsidRDefault="00D131A6" w:rsidP="00D131A6">
            <w:pPr>
              <w:snapToGrid w:val="0"/>
              <w:spacing w:line="276" w:lineRule="auto"/>
            </w:pPr>
          </w:p>
        </w:tc>
      </w:tr>
      <w:tr w:rsidR="00D131A6" w:rsidRPr="001A41B4" w14:paraId="369789AB" w14:textId="77777777" w:rsidTr="000F5C61">
        <w:tc>
          <w:tcPr>
            <w:tcW w:w="1275" w:type="dxa"/>
          </w:tcPr>
          <w:p w14:paraId="5644B456" w14:textId="77777777" w:rsidR="00D131A6" w:rsidRDefault="00652E17" w:rsidP="00D131A6">
            <w:pPr>
              <w:jc w:val="center"/>
            </w:pPr>
            <w:r>
              <w:t>8-9 d.</w:t>
            </w:r>
          </w:p>
        </w:tc>
        <w:tc>
          <w:tcPr>
            <w:tcW w:w="1418" w:type="dxa"/>
          </w:tcPr>
          <w:p w14:paraId="24C73B75" w14:textId="77777777" w:rsidR="00D131A6" w:rsidRDefault="00D131A6" w:rsidP="00D131A6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0A40C6C8" w14:textId="77777777" w:rsidR="00D131A6" w:rsidRDefault="00652E17" w:rsidP="00D131A6">
            <w:r>
              <w:t>Mokymai „Ikimokyklinio ugdymo programų atnaujinimas ir jų įgyvendinimas vadovaujanti ikimokyklinio ugdymo programos gairėmis: mokymai programų rengėjams“</w:t>
            </w:r>
          </w:p>
        </w:tc>
        <w:tc>
          <w:tcPr>
            <w:tcW w:w="1701" w:type="dxa"/>
          </w:tcPr>
          <w:p w14:paraId="7216A0DF" w14:textId="77777777" w:rsidR="00D131A6" w:rsidRDefault="00652E17" w:rsidP="00D131A6">
            <w:pPr>
              <w:jc w:val="center"/>
            </w:pPr>
            <w:r>
              <w:t>Alytus</w:t>
            </w:r>
          </w:p>
        </w:tc>
        <w:tc>
          <w:tcPr>
            <w:tcW w:w="2127" w:type="dxa"/>
          </w:tcPr>
          <w:p w14:paraId="077DE5BC" w14:textId="77777777" w:rsidR="00652E17" w:rsidRDefault="00652E17" w:rsidP="00D131A6">
            <w:pPr>
              <w:jc w:val="center"/>
            </w:pPr>
            <w:r>
              <w:t>S. Aliukonienė</w:t>
            </w:r>
          </w:p>
        </w:tc>
        <w:tc>
          <w:tcPr>
            <w:tcW w:w="2835" w:type="dxa"/>
          </w:tcPr>
          <w:p w14:paraId="03E30084" w14:textId="77777777" w:rsidR="00D131A6" w:rsidRDefault="00D131A6" w:rsidP="00D131A6">
            <w:pPr>
              <w:snapToGrid w:val="0"/>
              <w:spacing w:line="276" w:lineRule="auto"/>
            </w:pPr>
          </w:p>
        </w:tc>
      </w:tr>
      <w:tr w:rsidR="00D131A6" w:rsidRPr="001A41B4" w14:paraId="24B76E31" w14:textId="77777777" w:rsidTr="00C3353C">
        <w:tc>
          <w:tcPr>
            <w:tcW w:w="1275" w:type="dxa"/>
          </w:tcPr>
          <w:p w14:paraId="6E89240F" w14:textId="77777777" w:rsidR="00D131A6" w:rsidRPr="00E0361C" w:rsidRDefault="00BB32FD" w:rsidP="00D13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d.</w:t>
            </w:r>
          </w:p>
        </w:tc>
        <w:tc>
          <w:tcPr>
            <w:tcW w:w="1418" w:type="dxa"/>
          </w:tcPr>
          <w:p w14:paraId="18CB5ACF" w14:textId="77777777" w:rsidR="00D131A6" w:rsidRDefault="00BB32FD" w:rsidP="00D131A6">
            <w:pPr>
              <w:snapToGrid w:val="0"/>
              <w:spacing w:line="276" w:lineRule="auto"/>
              <w:jc w:val="center"/>
              <w:rPr>
                <w:color w:val="242424"/>
                <w:bdr w:val="none" w:sz="0" w:space="0" w:color="auto" w:frame="1"/>
                <w:lang w:eastAsia="lt-LT"/>
              </w:rPr>
            </w:pPr>
            <w:r w:rsidRPr="00BB32FD">
              <w:rPr>
                <w:color w:val="242424"/>
                <w:bdr w:val="none" w:sz="0" w:space="0" w:color="auto" w:frame="1"/>
                <w:lang w:eastAsia="lt-LT"/>
              </w:rPr>
              <w:t>9.45 val.</w:t>
            </w:r>
          </w:p>
          <w:p w14:paraId="1E394378" w14:textId="42B98F93" w:rsidR="00E50D79" w:rsidRPr="00E0361C" w:rsidRDefault="00E50D79" w:rsidP="00D131A6">
            <w:pPr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>(išvykimas 8.30)</w:t>
            </w:r>
          </w:p>
        </w:tc>
        <w:tc>
          <w:tcPr>
            <w:tcW w:w="5953" w:type="dxa"/>
          </w:tcPr>
          <w:p w14:paraId="15DE1B5A" w14:textId="77777777" w:rsidR="00D131A6" w:rsidRPr="00BB32FD" w:rsidRDefault="00BB32FD" w:rsidP="00BB32FD">
            <w:r>
              <w:rPr>
                <w:color w:val="242424"/>
                <w:bdr w:val="none" w:sz="0" w:space="0" w:color="auto" w:frame="1"/>
                <w:lang w:eastAsia="lt-LT"/>
              </w:rPr>
              <w:t>E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 xml:space="preserve">dukacija Alytaus regiono atliekų tvarkymo centre 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>„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>Pažintis su TIKO TIKS centru ir ARATC atliekų tvarkymo sistema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>“</w:t>
            </w:r>
          </w:p>
        </w:tc>
        <w:tc>
          <w:tcPr>
            <w:tcW w:w="1701" w:type="dxa"/>
          </w:tcPr>
          <w:p w14:paraId="04CC0D7C" w14:textId="77777777" w:rsidR="00D131A6" w:rsidRPr="00E0361C" w:rsidRDefault="00BB32FD" w:rsidP="00D131A6">
            <w:pPr>
              <w:jc w:val="center"/>
            </w:pPr>
            <w:r>
              <w:t>Alytus</w:t>
            </w:r>
          </w:p>
        </w:tc>
        <w:tc>
          <w:tcPr>
            <w:tcW w:w="2127" w:type="dxa"/>
          </w:tcPr>
          <w:p w14:paraId="123B0FA3" w14:textId="77777777" w:rsidR="00D131A6" w:rsidRDefault="00BB32FD" w:rsidP="00BB32FD">
            <w:pPr>
              <w:jc w:val="center"/>
            </w:pPr>
            <w:r>
              <w:t>R. Petrauskienė</w:t>
            </w:r>
            <w:r w:rsidR="00EF18B2">
              <w:t>,</w:t>
            </w:r>
          </w:p>
          <w:p w14:paraId="232E13F5" w14:textId="20B1BFE5" w:rsidR="00EF18B2" w:rsidRPr="001A41B4" w:rsidRDefault="00EF18B2" w:rsidP="00BB32FD">
            <w:pPr>
              <w:jc w:val="center"/>
            </w:pPr>
            <w:r>
              <w:t>Padėjėja B. Juodeškaitė</w:t>
            </w:r>
          </w:p>
        </w:tc>
        <w:tc>
          <w:tcPr>
            <w:tcW w:w="2835" w:type="dxa"/>
          </w:tcPr>
          <w:p w14:paraId="39C0638A" w14:textId="77777777" w:rsidR="00D131A6" w:rsidRDefault="00BB32FD" w:rsidP="00D131A6">
            <w:pPr>
              <w:snapToGrid w:val="0"/>
              <w:spacing w:line="276" w:lineRule="auto"/>
            </w:pPr>
            <w:r w:rsidRPr="00BB32FD">
              <w:rPr>
                <w:color w:val="242424"/>
                <w:bdr w:val="none" w:sz="0" w:space="0" w:color="auto" w:frame="1"/>
                <w:lang w:eastAsia="lt-LT"/>
              </w:rPr>
              <w:t>7,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 xml:space="preserve"> 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>9 kl. (13 septintokų ir 17 devintokų)</w:t>
            </w:r>
          </w:p>
        </w:tc>
      </w:tr>
      <w:tr w:rsidR="00B04A9B" w:rsidRPr="001A41B4" w14:paraId="2CF5200F" w14:textId="77777777" w:rsidTr="00C3353C">
        <w:tc>
          <w:tcPr>
            <w:tcW w:w="1275" w:type="dxa"/>
          </w:tcPr>
          <w:p w14:paraId="2C0B0519" w14:textId="77777777" w:rsidR="00B04A9B" w:rsidRDefault="00B04A9B" w:rsidP="00B04A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d.</w:t>
            </w:r>
          </w:p>
        </w:tc>
        <w:tc>
          <w:tcPr>
            <w:tcW w:w="1418" w:type="dxa"/>
          </w:tcPr>
          <w:p w14:paraId="4A3C8FB5" w14:textId="77777777" w:rsidR="00B04A9B" w:rsidRDefault="00EF2A82" w:rsidP="00B04A9B">
            <w:pPr>
              <w:snapToGrid w:val="0"/>
              <w:spacing w:line="276" w:lineRule="auto"/>
              <w:jc w:val="center"/>
              <w:rPr>
                <w:color w:val="242424"/>
                <w:bdr w:val="none" w:sz="0" w:space="0" w:color="auto" w:frame="1"/>
                <w:lang w:eastAsia="lt-LT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>1p. -3 kl.</w:t>
            </w:r>
          </w:p>
          <w:p w14:paraId="3DCF6BDF" w14:textId="0276BFFD" w:rsidR="00EF2A82" w:rsidRPr="00BB32FD" w:rsidRDefault="00EF2A82" w:rsidP="00B04A9B">
            <w:pPr>
              <w:snapToGrid w:val="0"/>
              <w:spacing w:line="276" w:lineRule="auto"/>
              <w:jc w:val="center"/>
              <w:rPr>
                <w:color w:val="242424"/>
                <w:bdr w:val="none" w:sz="0" w:space="0" w:color="auto" w:frame="1"/>
                <w:lang w:eastAsia="lt-LT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>5 p.- 2 kl.</w:t>
            </w:r>
          </w:p>
        </w:tc>
        <w:tc>
          <w:tcPr>
            <w:tcW w:w="5953" w:type="dxa"/>
          </w:tcPr>
          <w:p w14:paraId="596A110B" w14:textId="029ECA57" w:rsidR="00B04A9B" w:rsidRDefault="00B04A9B" w:rsidP="00B04A9B">
            <w:pPr>
              <w:suppressLineNumbers/>
              <w:spacing w:after="200"/>
            </w:pPr>
            <w:r>
              <w:t>Netradicinė</w:t>
            </w:r>
            <w:r w:rsidR="00E50D79">
              <w:t xml:space="preserve">s </w:t>
            </w:r>
            <w:r>
              <w:t>pamok</w:t>
            </w:r>
            <w:r w:rsidR="00E50D79">
              <w:t>os su</w:t>
            </w:r>
            <w:r>
              <w:t xml:space="preserve"> 2 ir 3 klasės mokiniais – Tarptautinei vaikų knygos dienai ,,Iš lietuviškų pasakų skrynios“</w:t>
            </w:r>
          </w:p>
        </w:tc>
        <w:tc>
          <w:tcPr>
            <w:tcW w:w="1701" w:type="dxa"/>
          </w:tcPr>
          <w:p w14:paraId="551CB454" w14:textId="77777777" w:rsidR="00B04A9B" w:rsidRPr="006F7EDA" w:rsidRDefault="00B04A9B" w:rsidP="00B04A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493ED27B" w14:textId="77777777" w:rsidR="00B04A9B" w:rsidRPr="006F7EDA" w:rsidRDefault="00B04A9B" w:rsidP="00B04A9B">
            <w:pPr>
              <w:snapToGrid w:val="0"/>
              <w:jc w:val="center"/>
            </w:pPr>
            <w:r>
              <w:t>A. Vaišnienė</w:t>
            </w:r>
          </w:p>
        </w:tc>
        <w:tc>
          <w:tcPr>
            <w:tcW w:w="2835" w:type="dxa"/>
          </w:tcPr>
          <w:p w14:paraId="0A1D9BF8" w14:textId="77777777" w:rsidR="00B04A9B" w:rsidRPr="00BB32FD" w:rsidRDefault="00B04A9B" w:rsidP="00B04A9B">
            <w:pPr>
              <w:snapToGrid w:val="0"/>
              <w:spacing w:line="276" w:lineRule="auto"/>
              <w:rPr>
                <w:color w:val="242424"/>
                <w:bdr w:val="none" w:sz="0" w:space="0" w:color="auto" w:frame="1"/>
                <w:lang w:eastAsia="lt-LT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>2, 3 kl. mokiniai</w:t>
            </w:r>
          </w:p>
        </w:tc>
      </w:tr>
      <w:tr w:rsidR="00474748" w:rsidRPr="00474748" w14:paraId="5041D544" w14:textId="77777777" w:rsidTr="00C3353C">
        <w:tc>
          <w:tcPr>
            <w:tcW w:w="1275" w:type="dxa"/>
          </w:tcPr>
          <w:p w14:paraId="0FBCBD70" w14:textId="3856AF30" w:rsidR="00474748" w:rsidRPr="00474748" w:rsidRDefault="00474748" w:rsidP="00B04A9B">
            <w:pPr>
              <w:jc w:val="center"/>
              <w:rPr>
                <w:color w:val="000000" w:themeColor="text1"/>
              </w:rPr>
            </w:pPr>
            <w:r w:rsidRPr="00474748">
              <w:rPr>
                <w:color w:val="000000" w:themeColor="text1"/>
              </w:rPr>
              <w:t>10 d.</w:t>
            </w:r>
          </w:p>
        </w:tc>
        <w:tc>
          <w:tcPr>
            <w:tcW w:w="1418" w:type="dxa"/>
          </w:tcPr>
          <w:p w14:paraId="56BC1A73" w14:textId="14D6E1FE" w:rsidR="00474748" w:rsidRPr="00474748" w:rsidRDefault="00474748" w:rsidP="00B04A9B">
            <w:pPr>
              <w:snapToGrid w:val="0"/>
              <w:spacing w:line="276" w:lineRule="auto"/>
              <w:jc w:val="center"/>
              <w:rPr>
                <w:color w:val="242424"/>
                <w:bdr w:val="none" w:sz="0" w:space="0" w:color="auto" w:frame="1"/>
                <w:lang w:eastAsia="lt-LT"/>
              </w:rPr>
            </w:pPr>
            <w:r w:rsidRPr="00474748">
              <w:rPr>
                <w:color w:val="242424"/>
                <w:bdr w:val="none" w:sz="0" w:space="0" w:color="auto" w:frame="1"/>
                <w:lang w:eastAsia="lt-LT"/>
              </w:rPr>
              <w:t>16 val.</w:t>
            </w:r>
          </w:p>
        </w:tc>
        <w:tc>
          <w:tcPr>
            <w:tcW w:w="5953" w:type="dxa"/>
          </w:tcPr>
          <w:p w14:paraId="094F806D" w14:textId="621ACD31" w:rsidR="00474748" w:rsidRPr="00474748" w:rsidRDefault="00474748" w:rsidP="00B04A9B">
            <w:pPr>
              <w:suppressLineNumbers/>
              <w:ind w:firstLine="68"/>
            </w:pPr>
            <w:r w:rsidRPr="00474748">
              <w:rPr>
                <w:color w:val="242424"/>
                <w:shd w:val="clear" w:color="auto" w:fill="FFFFFF"/>
              </w:rPr>
              <w:t>LKF projektas „Diena su legenda“ V. Chomičiaus ir G. Einikio apsilankymas Šeštokų mokykloje</w:t>
            </w:r>
          </w:p>
        </w:tc>
        <w:tc>
          <w:tcPr>
            <w:tcW w:w="1701" w:type="dxa"/>
          </w:tcPr>
          <w:p w14:paraId="49FE967C" w14:textId="455818CC" w:rsidR="00474748" w:rsidRPr="00474748" w:rsidRDefault="00474748" w:rsidP="00B04A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474748">
              <w:rPr>
                <w:rStyle w:val="normaltextrun"/>
              </w:rPr>
              <w:t xml:space="preserve">Mokykla </w:t>
            </w:r>
          </w:p>
        </w:tc>
        <w:tc>
          <w:tcPr>
            <w:tcW w:w="2127" w:type="dxa"/>
          </w:tcPr>
          <w:p w14:paraId="46DFF86D" w14:textId="3D0F6A9B" w:rsidR="00474748" w:rsidRPr="00474748" w:rsidRDefault="00474748" w:rsidP="00B04A9B">
            <w:pPr>
              <w:snapToGrid w:val="0"/>
              <w:jc w:val="center"/>
            </w:pPr>
            <w:r w:rsidRPr="00474748">
              <w:rPr>
                <w:color w:val="242424"/>
                <w:shd w:val="clear" w:color="auto" w:fill="FFFFFF"/>
              </w:rPr>
              <w:t>Organizatoriai VŠĮ „Krepšinio broliai“</w:t>
            </w:r>
          </w:p>
        </w:tc>
        <w:tc>
          <w:tcPr>
            <w:tcW w:w="2835" w:type="dxa"/>
          </w:tcPr>
          <w:p w14:paraId="194A3E39" w14:textId="77777777" w:rsidR="00474748" w:rsidRPr="00474748" w:rsidRDefault="00474748" w:rsidP="00B04A9B">
            <w:pPr>
              <w:snapToGrid w:val="0"/>
              <w:spacing w:line="276" w:lineRule="auto"/>
            </w:pPr>
          </w:p>
        </w:tc>
      </w:tr>
      <w:tr w:rsidR="00B04A9B" w:rsidRPr="001A41B4" w14:paraId="66941539" w14:textId="77777777" w:rsidTr="00C3353C">
        <w:tc>
          <w:tcPr>
            <w:tcW w:w="1275" w:type="dxa"/>
          </w:tcPr>
          <w:p w14:paraId="52DBA44F" w14:textId="77777777" w:rsidR="00B04A9B" w:rsidRDefault="00B04A9B" w:rsidP="00B04A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d.</w:t>
            </w:r>
          </w:p>
        </w:tc>
        <w:tc>
          <w:tcPr>
            <w:tcW w:w="1418" w:type="dxa"/>
          </w:tcPr>
          <w:p w14:paraId="4F3B41C4" w14:textId="6133CEB4" w:rsidR="00B04A9B" w:rsidRPr="00BB32FD" w:rsidRDefault="00EF2A82" w:rsidP="00B04A9B">
            <w:pPr>
              <w:snapToGrid w:val="0"/>
              <w:spacing w:line="276" w:lineRule="auto"/>
              <w:jc w:val="center"/>
              <w:rPr>
                <w:color w:val="242424"/>
                <w:bdr w:val="none" w:sz="0" w:space="0" w:color="auto" w:frame="1"/>
                <w:lang w:eastAsia="lt-LT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>11.25 val.</w:t>
            </w:r>
          </w:p>
        </w:tc>
        <w:tc>
          <w:tcPr>
            <w:tcW w:w="5953" w:type="dxa"/>
          </w:tcPr>
          <w:p w14:paraId="2F56D897" w14:textId="77777777" w:rsidR="00B04A9B" w:rsidRDefault="00B04A9B" w:rsidP="00B04A9B">
            <w:pPr>
              <w:suppressLineNumbers/>
              <w:ind w:firstLine="68"/>
            </w:pPr>
            <w:r>
              <w:t>Popietė su 5 klasės mokiniais: Jonas Biliūnas (1879-04-11) Apsakymai ,,Kliudžiau“, ,,Brisiaus galas“</w:t>
            </w:r>
          </w:p>
        </w:tc>
        <w:tc>
          <w:tcPr>
            <w:tcW w:w="1701" w:type="dxa"/>
          </w:tcPr>
          <w:p w14:paraId="31BFF146" w14:textId="77777777" w:rsidR="00B04A9B" w:rsidRPr="006F7EDA" w:rsidRDefault="00B04A9B" w:rsidP="00B04A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2B97CACB" w14:textId="77777777" w:rsidR="00B04A9B" w:rsidRPr="006F7EDA" w:rsidRDefault="00B04A9B" w:rsidP="00B04A9B">
            <w:pPr>
              <w:snapToGrid w:val="0"/>
              <w:jc w:val="center"/>
            </w:pPr>
            <w:r>
              <w:t>A. Vaišnienė</w:t>
            </w:r>
          </w:p>
        </w:tc>
        <w:tc>
          <w:tcPr>
            <w:tcW w:w="2835" w:type="dxa"/>
          </w:tcPr>
          <w:p w14:paraId="794BA8B5" w14:textId="77777777" w:rsidR="00B04A9B" w:rsidRPr="001A41B4" w:rsidRDefault="00B04A9B" w:rsidP="00B04A9B">
            <w:pPr>
              <w:snapToGrid w:val="0"/>
              <w:spacing w:line="276" w:lineRule="auto"/>
            </w:pPr>
            <w:r>
              <w:t>5 kl. mokiniai</w:t>
            </w:r>
          </w:p>
        </w:tc>
      </w:tr>
      <w:tr w:rsidR="00B04A9B" w:rsidRPr="001A41B4" w14:paraId="70B94ADC" w14:textId="77777777" w:rsidTr="000F5C61">
        <w:tc>
          <w:tcPr>
            <w:tcW w:w="1275" w:type="dxa"/>
          </w:tcPr>
          <w:p w14:paraId="59FF1415" w14:textId="77777777" w:rsidR="00B04A9B" w:rsidRDefault="00B04A9B" w:rsidP="00B04A9B">
            <w:pPr>
              <w:jc w:val="center"/>
            </w:pPr>
            <w:r>
              <w:t>12 d.</w:t>
            </w:r>
          </w:p>
        </w:tc>
        <w:tc>
          <w:tcPr>
            <w:tcW w:w="1418" w:type="dxa"/>
          </w:tcPr>
          <w:p w14:paraId="29B24472" w14:textId="77777777" w:rsidR="00B04A9B" w:rsidRPr="00366033" w:rsidRDefault="00B04A9B" w:rsidP="00B04A9B">
            <w:pPr>
              <w:snapToGrid w:val="0"/>
              <w:spacing w:line="276" w:lineRule="auto"/>
              <w:jc w:val="center"/>
            </w:pPr>
            <w:r w:rsidRPr="00BB32FD">
              <w:rPr>
                <w:color w:val="242424"/>
                <w:bdr w:val="none" w:sz="0" w:space="0" w:color="auto" w:frame="1"/>
                <w:lang w:eastAsia="lt-LT"/>
              </w:rPr>
              <w:t>9.45 val.</w:t>
            </w:r>
          </w:p>
        </w:tc>
        <w:tc>
          <w:tcPr>
            <w:tcW w:w="5953" w:type="dxa"/>
          </w:tcPr>
          <w:p w14:paraId="36F88296" w14:textId="77777777" w:rsidR="00B04A9B" w:rsidRPr="00BB32FD" w:rsidRDefault="00B04A9B" w:rsidP="00B04A9B">
            <w:pPr>
              <w:rPr>
                <w:bCs/>
                <w:color w:val="000000" w:themeColor="text1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>E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 xml:space="preserve">dukacija Alytaus regiono atliekų tvarkymo centre 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>„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>Pažintis su TIKO TIKS centru ir ARATC atliekų tvarkymo sistema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>“</w:t>
            </w:r>
          </w:p>
        </w:tc>
        <w:tc>
          <w:tcPr>
            <w:tcW w:w="1701" w:type="dxa"/>
          </w:tcPr>
          <w:p w14:paraId="76B67EAB" w14:textId="77777777" w:rsidR="00B04A9B" w:rsidRPr="00366033" w:rsidRDefault="00B04A9B" w:rsidP="00B04A9B">
            <w:pPr>
              <w:snapToGrid w:val="0"/>
              <w:jc w:val="center"/>
            </w:pPr>
            <w:r>
              <w:t>Alytus</w:t>
            </w:r>
          </w:p>
        </w:tc>
        <w:tc>
          <w:tcPr>
            <w:tcW w:w="2127" w:type="dxa"/>
          </w:tcPr>
          <w:p w14:paraId="52265F94" w14:textId="77777777" w:rsidR="00B04A9B" w:rsidRDefault="00B04A9B" w:rsidP="00B04A9B">
            <w:pPr>
              <w:snapToGrid w:val="0"/>
              <w:jc w:val="center"/>
            </w:pPr>
            <w:r>
              <w:t>Ž. Stankevičienė</w:t>
            </w:r>
          </w:p>
          <w:p w14:paraId="252D9B8A" w14:textId="77777777" w:rsidR="00B04A9B" w:rsidRPr="00366033" w:rsidRDefault="00B04A9B" w:rsidP="00B04A9B">
            <w:pPr>
              <w:snapToGrid w:val="0"/>
              <w:jc w:val="center"/>
            </w:pPr>
            <w:r>
              <w:t>A. Bendaravičienė</w:t>
            </w:r>
          </w:p>
        </w:tc>
        <w:tc>
          <w:tcPr>
            <w:tcW w:w="2835" w:type="dxa"/>
          </w:tcPr>
          <w:p w14:paraId="61B4D0C0" w14:textId="77777777" w:rsidR="00B04A9B" w:rsidRDefault="00B04A9B" w:rsidP="00B04A9B">
            <w:pPr>
              <w:snapToGrid w:val="0"/>
              <w:spacing w:line="276" w:lineRule="auto"/>
            </w:pPr>
            <w:r w:rsidRPr="00BB32FD">
              <w:rPr>
                <w:color w:val="242424"/>
                <w:bdr w:val="none" w:sz="0" w:space="0" w:color="auto" w:frame="1"/>
                <w:lang w:eastAsia="lt-LT"/>
              </w:rPr>
              <w:t>3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 xml:space="preserve">, 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>4 kl. (9 trečiokai ir 18 ketvirtokų)</w:t>
            </w:r>
          </w:p>
        </w:tc>
      </w:tr>
      <w:tr w:rsidR="008538EF" w:rsidRPr="001A41B4" w14:paraId="0467139E" w14:textId="77777777" w:rsidTr="000F5C61">
        <w:tc>
          <w:tcPr>
            <w:tcW w:w="1275" w:type="dxa"/>
          </w:tcPr>
          <w:p w14:paraId="0F79D675" w14:textId="77777777" w:rsidR="008538EF" w:rsidRDefault="008538EF" w:rsidP="008538EF">
            <w:pPr>
              <w:jc w:val="center"/>
            </w:pPr>
            <w:r>
              <w:t>12 d.</w:t>
            </w:r>
          </w:p>
        </w:tc>
        <w:tc>
          <w:tcPr>
            <w:tcW w:w="1418" w:type="dxa"/>
          </w:tcPr>
          <w:p w14:paraId="5024F5C8" w14:textId="237857F2" w:rsidR="008538EF" w:rsidRPr="002A6842" w:rsidRDefault="008538EF" w:rsidP="008538EF">
            <w:pPr>
              <w:snapToGrid w:val="0"/>
              <w:spacing w:line="276" w:lineRule="auto"/>
              <w:jc w:val="center"/>
            </w:pPr>
            <w:r>
              <w:t>12.</w:t>
            </w:r>
            <w:r w:rsidR="005A3C5D">
              <w:t>3</w:t>
            </w:r>
            <w:r>
              <w:t>0 val.</w:t>
            </w:r>
          </w:p>
        </w:tc>
        <w:tc>
          <w:tcPr>
            <w:tcW w:w="5953" w:type="dxa"/>
          </w:tcPr>
          <w:p w14:paraId="34F5EB19" w14:textId="77777777" w:rsidR="008538EF" w:rsidRPr="00C575B9" w:rsidRDefault="008538EF" w:rsidP="008538EF">
            <w:pPr>
              <w:rPr>
                <w:lang w:val="en-US"/>
              </w:rPr>
            </w:pPr>
            <w:r w:rsidRPr="00C575B9">
              <w:rPr>
                <w:lang w:eastAsia="en-US"/>
              </w:rPr>
              <w:t>Ekologinė akcija – „Darom“</w:t>
            </w:r>
          </w:p>
        </w:tc>
        <w:tc>
          <w:tcPr>
            <w:tcW w:w="1701" w:type="dxa"/>
          </w:tcPr>
          <w:p w14:paraId="5948F812" w14:textId="77777777" w:rsidR="008538EF" w:rsidRPr="00C575B9" w:rsidRDefault="008538EF" w:rsidP="008538EF">
            <w:pPr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5F61AA25" w14:textId="77777777" w:rsidR="008538EF" w:rsidRPr="00C575B9" w:rsidRDefault="008538EF" w:rsidP="008538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Macenkienė, klasių auklėtojai, darbo grupė</w:t>
            </w:r>
          </w:p>
        </w:tc>
        <w:tc>
          <w:tcPr>
            <w:tcW w:w="2835" w:type="dxa"/>
          </w:tcPr>
          <w:p w14:paraId="40C944F4" w14:textId="77777777" w:rsidR="008538EF" w:rsidRPr="00C575B9" w:rsidRDefault="008538EF" w:rsidP="008538EF">
            <w:pPr>
              <w:rPr>
                <w:lang w:eastAsia="en-US"/>
              </w:rPr>
            </w:pPr>
            <w:r w:rsidRPr="00C575B9">
              <w:rPr>
                <w:lang w:eastAsia="en-US"/>
              </w:rPr>
              <w:t xml:space="preserve">Mokyklos bendruomenė </w:t>
            </w:r>
          </w:p>
        </w:tc>
      </w:tr>
      <w:tr w:rsidR="007E08C3" w:rsidRPr="001A41B4" w14:paraId="7E6B3073" w14:textId="77777777" w:rsidTr="000F5C61">
        <w:tc>
          <w:tcPr>
            <w:tcW w:w="1275" w:type="dxa"/>
          </w:tcPr>
          <w:p w14:paraId="0168591D" w14:textId="77777777" w:rsidR="007E08C3" w:rsidRDefault="007E08C3" w:rsidP="007E08C3">
            <w:pPr>
              <w:jc w:val="center"/>
              <w:rPr>
                <w:lang w:val="lt"/>
              </w:rPr>
            </w:pPr>
            <w:r>
              <w:rPr>
                <w:lang w:val="lt"/>
              </w:rPr>
              <w:lastRenderedPageBreak/>
              <w:t>12 d.</w:t>
            </w:r>
          </w:p>
        </w:tc>
        <w:tc>
          <w:tcPr>
            <w:tcW w:w="1418" w:type="dxa"/>
          </w:tcPr>
          <w:p w14:paraId="1B2F504E" w14:textId="77777777" w:rsidR="007E08C3" w:rsidRDefault="007E08C3" w:rsidP="007E08C3">
            <w:pPr>
              <w:snapToGrid w:val="0"/>
              <w:spacing w:line="276" w:lineRule="auto"/>
              <w:jc w:val="center"/>
            </w:pPr>
            <w:r>
              <w:rPr>
                <w:lang w:val="lt"/>
              </w:rPr>
              <w:t>13.00 val.</w:t>
            </w:r>
          </w:p>
        </w:tc>
        <w:tc>
          <w:tcPr>
            <w:tcW w:w="5953" w:type="dxa"/>
          </w:tcPr>
          <w:p w14:paraId="01287E9B" w14:textId="77777777" w:rsidR="007E08C3" w:rsidRPr="007E08C3" w:rsidRDefault="007E08C3" w:rsidP="007E08C3">
            <w:pPr>
              <w:rPr>
                <w:bCs/>
              </w:rPr>
            </w:pPr>
            <w:r w:rsidRPr="007E08C3">
              <w:rPr>
                <w:bCs/>
              </w:rPr>
              <w:t>Seminaras „IT įrankių taikymas dorinio ugdymo pamokose“</w:t>
            </w:r>
          </w:p>
        </w:tc>
        <w:tc>
          <w:tcPr>
            <w:tcW w:w="1701" w:type="dxa"/>
          </w:tcPr>
          <w:p w14:paraId="098DBD1E" w14:textId="77777777" w:rsidR="007E08C3" w:rsidRDefault="007E08C3" w:rsidP="007E08C3">
            <w:pPr>
              <w:jc w:val="center"/>
            </w:pPr>
            <w:r>
              <w:t>Lazdijų švietimo centras</w:t>
            </w:r>
          </w:p>
          <w:p w14:paraId="1D9CD798" w14:textId="77777777" w:rsidR="007E08C3" w:rsidRDefault="007E08C3" w:rsidP="007E08C3">
            <w:pPr>
              <w:jc w:val="center"/>
            </w:pPr>
            <w:r>
              <w:t xml:space="preserve">2 ak. val. </w:t>
            </w:r>
          </w:p>
        </w:tc>
        <w:tc>
          <w:tcPr>
            <w:tcW w:w="2127" w:type="dxa"/>
          </w:tcPr>
          <w:p w14:paraId="2507A595" w14:textId="77777777" w:rsidR="007E08C3" w:rsidRDefault="007E08C3" w:rsidP="007E08C3">
            <w:pPr>
              <w:jc w:val="center"/>
            </w:pPr>
            <w:r>
              <w:t>A. Valasevičienė</w:t>
            </w:r>
          </w:p>
        </w:tc>
        <w:tc>
          <w:tcPr>
            <w:tcW w:w="2835" w:type="dxa"/>
          </w:tcPr>
          <w:p w14:paraId="316803EC" w14:textId="77777777" w:rsidR="007E08C3" w:rsidRPr="00C575B9" w:rsidRDefault="007E08C3" w:rsidP="007E08C3">
            <w:pPr>
              <w:rPr>
                <w:lang w:eastAsia="en-US"/>
              </w:rPr>
            </w:pPr>
          </w:p>
        </w:tc>
      </w:tr>
      <w:tr w:rsidR="008F18C8" w:rsidRPr="001A41B4" w14:paraId="63CDAB87" w14:textId="77777777" w:rsidTr="000F5C61">
        <w:tc>
          <w:tcPr>
            <w:tcW w:w="1275" w:type="dxa"/>
          </w:tcPr>
          <w:p w14:paraId="38BA303A" w14:textId="4211B070" w:rsidR="008F18C8" w:rsidRDefault="008F18C8" w:rsidP="007E08C3">
            <w:pPr>
              <w:jc w:val="center"/>
              <w:rPr>
                <w:lang w:val="lt"/>
              </w:rPr>
            </w:pPr>
            <w:r>
              <w:rPr>
                <w:lang w:val="lt"/>
              </w:rPr>
              <w:t xml:space="preserve">12-13 d. </w:t>
            </w:r>
          </w:p>
        </w:tc>
        <w:tc>
          <w:tcPr>
            <w:tcW w:w="1418" w:type="dxa"/>
          </w:tcPr>
          <w:p w14:paraId="59D8FC7B" w14:textId="77777777" w:rsidR="008F18C8" w:rsidRDefault="008F18C8" w:rsidP="007E08C3">
            <w:pPr>
              <w:snapToGrid w:val="0"/>
              <w:spacing w:line="276" w:lineRule="auto"/>
              <w:jc w:val="center"/>
              <w:rPr>
                <w:lang w:val="lt"/>
              </w:rPr>
            </w:pPr>
          </w:p>
        </w:tc>
        <w:tc>
          <w:tcPr>
            <w:tcW w:w="5953" w:type="dxa"/>
          </w:tcPr>
          <w:p w14:paraId="745AEB99" w14:textId="409BC4B7" w:rsidR="008F18C8" w:rsidRPr="007E08C3" w:rsidRDefault="008F18C8" w:rsidP="007E08C3">
            <w:pPr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Lietuvos mokinių anglų kalbos konkurso šalies etapas</w:t>
            </w:r>
          </w:p>
        </w:tc>
        <w:tc>
          <w:tcPr>
            <w:tcW w:w="1701" w:type="dxa"/>
          </w:tcPr>
          <w:p w14:paraId="5F0D4285" w14:textId="64E47B42" w:rsidR="008F18C8" w:rsidRDefault="008F18C8" w:rsidP="007E08C3">
            <w:pPr>
              <w:jc w:val="center"/>
            </w:pPr>
            <w:r>
              <w:rPr>
                <w:color w:val="000000"/>
                <w:sz w:val="27"/>
                <w:szCs w:val="27"/>
              </w:rPr>
              <w:t>Palangos Vlado Jurgučio progimnazij</w:t>
            </w:r>
            <w:r>
              <w:rPr>
                <w:color w:val="000000"/>
                <w:sz w:val="27"/>
                <w:szCs w:val="27"/>
              </w:rPr>
              <w:t>a</w:t>
            </w:r>
          </w:p>
        </w:tc>
        <w:tc>
          <w:tcPr>
            <w:tcW w:w="2127" w:type="dxa"/>
          </w:tcPr>
          <w:p w14:paraId="1ABDBE90" w14:textId="0297C2D1" w:rsidR="008F18C8" w:rsidRDefault="008F18C8" w:rsidP="007E08C3">
            <w:pPr>
              <w:jc w:val="center"/>
            </w:pPr>
            <w:r>
              <w:t>S. Ažukienė</w:t>
            </w:r>
          </w:p>
        </w:tc>
        <w:tc>
          <w:tcPr>
            <w:tcW w:w="2835" w:type="dxa"/>
          </w:tcPr>
          <w:p w14:paraId="7C445068" w14:textId="1654B62F" w:rsidR="008F18C8" w:rsidRPr="00C575B9" w:rsidRDefault="008F18C8" w:rsidP="007E08C3">
            <w:pPr>
              <w:rPr>
                <w:lang w:eastAsia="en-US"/>
              </w:rPr>
            </w:pPr>
            <w:r>
              <w:rPr>
                <w:lang w:eastAsia="en-US"/>
              </w:rPr>
              <w:t>10 kl. mokinė L. Galdikaitė</w:t>
            </w:r>
          </w:p>
        </w:tc>
      </w:tr>
      <w:tr w:rsidR="007E08C3" w:rsidRPr="001A41B4" w14:paraId="5283289E" w14:textId="77777777" w:rsidTr="000F5C61">
        <w:tc>
          <w:tcPr>
            <w:tcW w:w="1275" w:type="dxa"/>
          </w:tcPr>
          <w:p w14:paraId="712EA30F" w14:textId="77777777" w:rsidR="007E08C3" w:rsidRPr="008538EF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15-19 d.</w:t>
            </w:r>
          </w:p>
        </w:tc>
        <w:tc>
          <w:tcPr>
            <w:tcW w:w="1418" w:type="dxa"/>
          </w:tcPr>
          <w:p w14:paraId="25327D3F" w14:textId="77777777" w:rsidR="007E08C3" w:rsidRPr="008538EF" w:rsidRDefault="007E08C3" w:rsidP="007E08C3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1CFBAB09" w14:textId="77777777" w:rsidR="007E08C3" w:rsidRPr="008538EF" w:rsidRDefault="007E08C3" w:rsidP="007E08C3">
            <w:pPr>
              <w:snapToGrid w:val="0"/>
            </w:pPr>
            <w:r w:rsidRPr="008538EF">
              <w:t>Socialinio pedagogo valandėlės su 1, 2 klasės mokiniais ,,Mes klasės ir mokyklos draugai“</w:t>
            </w:r>
          </w:p>
        </w:tc>
        <w:tc>
          <w:tcPr>
            <w:tcW w:w="1701" w:type="dxa"/>
          </w:tcPr>
          <w:p w14:paraId="7DDD473E" w14:textId="77777777" w:rsidR="007E08C3" w:rsidRPr="008538EF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8538EF"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2D030099" w14:textId="77777777" w:rsidR="007E08C3" w:rsidRPr="008538EF" w:rsidRDefault="007E08C3" w:rsidP="007E08C3">
            <w:pPr>
              <w:snapToGrid w:val="0"/>
              <w:jc w:val="center"/>
            </w:pPr>
            <w:r w:rsidRPr="008538EF">
              <w:t>A. Vaišnienė</w:t>
            </w:r>
          </w:p>
        </w:tc>
        <w:tc>
          <w:tcPr>
            <w:tcW w:w="2835" w:type="dxa"/>
          </w:tcPr>
          <w:p w14:paraId="673AB6C9" w14:textId="77777777" w:rsidR="007E08C3" w:rsidRPr="001A41B4" w:rsidRDefault="007E08C3" w:rsidP="007E08C3">
            <w:pPr>
              <w:snapToGrid w:val="0"/>
              <w:spacing w:line="276" w:lineRule="auto"/>
            </w:pPr>
          </w:p>
        </w:tc>
      </w:tr>
      <w:tr w:rsidR="007E08C3" w:rsidRPr="001A41B4" w14:paraId="3A420861" w14:textId="77777777" w:rsidTr="000F5C61">
        <w:tc>
          <w:tcPr>
            <w:tcW w:w="1275" w:type="dxa"/>
          </w:tcPr>
          <w:p w14:paraId="0CBA08F2" w14:textId="77777777" w:rsidR="007E08C3" w:rsidRPr="00D6090B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15-19 d.</w:t>
            </w:r>
          </w:p>
        </w:tc>
        <w:tc>
          <w:tcPr>
            <w:tcW w:w="1418" w:type="dxa"/>
          </w:tcPr>
          <w:p w14:paraId="57F5F3B2" w14:textId="77777777" w:rsidR="007E08C3" w:rsidRPr="006F7EDA" w:rsidRDefault="007E08C3" w:rsidP="007E08C3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1192CDF5" w14:textId="77777777" w:rsidR="007E08C3" w:rsidRPr="008538EF" w:rsidRDefault="007E08C3" w:rsidP="007E08C3">
            <w:pPr>
              <w:suppressLineNumbers/>
            </w:pPr>
            <w:r w:rsidRPr="008538EF">
              <w:rPr>
                <w:color w:val="000000"/>
              </w:rPr>
              <w:t>Popietė su mokiniais: Ignas Šeinius (1889-03-03) – lietuvių ir švedų rašytojas.</w:t>
            </w:r>
          </w:p>
        </w:tc>
        <w:tc>
          <w:tcPr>
            <w:tcW w:w="1701" w:type="dxa"/>
          </w:tcPr>
          <w:p w14:paraId="47F3DEC2" w14:textId="77777777" w:rsidR="007E08C3" w:rsidRPr="008538EF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8538EF"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71B59F80" w14:textId="77777777" w:rsidR="007E08C3" w:rsidRPr="008538EF" w:rsidRDefault="007E08C3" w:rsidP="007E08C3">
            <w:pPr>
              <w:snapToGrid w:val="0"/>
              <w:jc w:val="center"/>
            </w:pPr>
            <w:r w:rsidRPr="008538EF">
              <w:t>A. Vaišnienė</w:t>
            </w:r>
          </w:p>
        </w:tc>
        <w:tc>
          <w:tcPr>
            <w:tcW w:w="2835" w:type="dxa"/>
          </w:tcPr>
          <w:p w14:paraId="5FB4E856" w14:textId="77777777" w:rsidR="007E08C3" w:rsidRPr="001A41B4" w:rsidRDefault="007E08C3" w:rsidP="007E08C3">
            <w:pPr>
              <w:snapToGrid w:val="0"/>
              <w:spacing w:line="276" w:lineRule="auto"/>
            </w:pPr>
          </w:p>
        </w:tc>
      </w:tr>
      <w:tr w:rsidR="00934958" w:rsidRPr="001A41B4" w14:paraId="451E44BB" w14:textId="77777777" w:rsidTr="00C379F5">
        <w:tc>
          <w:tcPr>
            <w:tcW w:w="2693" w:type="dxa"/>
            <w:gridSpan w:val="2"/>
          </w:tcPr>
          <w:p w14:paraId="1248429D" w14:textId="77777777" w:rsidR="00934958" w:rsidRPr="00766F37" w:rsidRDefault="00934958" w:rsidP="007E08C3">
            <w:pPr>
              <w:snapToGrid w:val="0"/>
              <w:spacing w:line="276" w:lineRule="auto"/>
              <w:jc w:val="center"/>
              <w:rPr>
                <w:rStyle w:val="normaltextrun"/>
                <w:sz w:val="22"/>
                <w:szCs w:val="22"/>
              </w:rPr>
            </w:pPr>
            <w:r w:rsidRPr="00766F37">
              <w:rPr>
                <w:rStyle w:val="normaltextrun"/>
                <w:sz w:val="22"/>
                <w:szCs w:val="22"/>
              </w:rPr>
              <w:t xml:space="preserve">16 d. </w:t>
            </w:r>
            <w:r w:rsidR="00766F37" w:rsidRPr="00766F37">
              <w:rPr>
                <w:rStyle w:val="normaltextrun"/>
                <w:sz w:val="22"/>
                <w:szCs w:val="22"/>
              </w:rPr>
              <w:t xml:space="preserve">10.00 val. </w:t>
            </w:r>
            <w:r w:rsidRPr="00766F37">
              <w:rPr>
                <w:rStyle w:val="normaltextrun"/>
                <w:sz w:val="22"/>
                <w:szCs w:val="22"/>
              </w:rPr>
              <w:t xml:space="preserve">– I etapas </w:t>
            </w:r>
          </w:p>
          <w:p w14:paraId="79303E8C" w14:textId="77777777" w:rsidR="00934958" w:rsidRPr="00766F37" w:rsidRDefault="00934958" w:rsidP="007E08C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766F37">
              <w:rPr>
                <w:rStyle w:val="normaltextrun"/>
                <w:sz w:val="22"/>
                <w:szCs w:val="22"/>
              </w:rPr>
              <w:t xml:space="preserve">18 d. </w:t>
            </w:r>
            <w:r w:rsidR="00766F37" w:rsidRPr="00766F37">
              <w:rPr>
                <w:rStyle w:val="normaltextrun"/>
                <w:sz w:val="22"/>
                <w:szCs w:val="22"/>
              </w:rPr>
              <w:t xml:space="preserve">10.00 val. </w:t>
            </w:r>
            <w:r w:rsidRPr="00766F37">
              <w:rPr>
                <w:rStyle w:val="normaltextrun"/>
                <w:sz w:val="22"/>
                <w:szCs w:val="22"/>
              </w:rPr>
              <w:t>– II etapas</w:t>
            </w:r>
          </w:p>
        </w:tc>
        <w:tc>
          <w:tcPr>
            <w:tcW w:w="5953" w:type="dxa"/>
          </w:tcPr>
          <w:p w14:paraId="4ADC85EF" w14:textId="77777777" w:rsidR="00934958" w:rsidRPr="00D6090B" w:rsidRDefault="00934958" w:rsidP="00934958">
            <w:pPr>
              <w:pStyle w:val="paragraph"/>
              <w:spacing w:before="0" w:beforeAutospacing="0" w:after="0" w:afterAutospacing="0"/>
              <w:textAlignment w:val="baseline"/>
            </w:pPr>
            <w:r w:rsidRPr="00D6090B">
              <w:rPr>
                <w:rStyle w:val="normaltextrun"/>
              </w:rPr>
              <w:t>4-oji Lietuvos mokinių geografijos olimpiada (7-8 kl. mokiniams</w:t>
            </w:r>
            <w:r>
              <w:rPr>
                <w:rStyle w:val="normaltextrun"/>
              </w:rPr>
              <w:t>)</w:t>
            </w:r>
          </w:p>
          <w:p w14:paraId="090AEC15" w14:textId="77777777" w:rsidR="00934958" w:rsidRPr="00D6090B" w:rsidRDefault="00934958" w:rsidP="007E08C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701" w:type="dxa"/>
          </w:tcPr>
          <w:p w14:paraId="030F9555" w14:textId="77777777" w:rsidR="00934958" w:rsidRPr="00D6090B" w:rsidRDefault="00000000" w:rsidP="007E08C3">
            <w:pPr>
              <w:jc w:val="center"/>
              <w:textAlignment w:val="baseline"/>
              <w:rPr>
                <w:lang w:eastAsia="lt-LT"/>
              </w:rPr>
            </w:pPr>
            <w:hyperlink r:id="rId6" w:history="1">
              <w:r w:rsidR="00934958" w:rsidRPr="008C190C">
                <w:rPr>
                  <w:rStyle w:val="Hipersaitas"/>
                </w:rPr>
                <w:t>www.geografija.lt</w:t>
              </w:r>
            </w:hyperlink>
          </w:p>
        </w:tc>
        <w:tc>
          <w:tcPr>
            <w:tcW w:w="2127" w:type="dxa"/>
          </w:tcPr>
          <w:p w14:paraId="07E09E19" w14:textId="77777777" w:rsidR="00934958" w:rsidRPr="00D6090B" w:rsidRDefault="00934958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B. Jurkonienė</w:t>
            </w:r>
          </w:p>
        </w:tc>
        <w:tc>
          <w:tcPr>
            <w:tcW w:w="2835" w:type="dxa"/>
          </w:tcPr>
          <w:p w14:paraId="4F1DCBBF" w14:textId="77777777" w:rsidR="00934958" w:rsidRPr="001A41B4" w:rsidRDefault="00934958" w:rsidP="007E08C3">
            <w:pPr>
              <w:snapToGrid w:val="0"/>
              <w:spacing w:line="276" w:lineRule="auto"/>
            </w:pPr>
          </w:p>
        </w:tc>
      </w:tr>
      <w:tr w:rsidR="009879E8" w:rsidRPr="001A41B4" w14:paraId="5AB865F6" w14:textId="77777777" w:rsidTr="00B11866">
        <w:tc>
          <w:tcPr>
            <w:tcW w:w="1275" w:type="dxa"/>
          </w:tcPr>
          <w:p w14:paraId="6AC063F0" w14:textId="25680FA5" w:rsidR="009879E8" w:rsidRDefault="009879E8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16 d.</w:t>
            </w:r>
          </w:p>
        </w:tc>
        <w:tc>
          <w:tcPr>
            <w:tcW w:w="1418" w:type="dxa"/>
          </w:tcPr>
          <w:p w14:paraId="71C6F08F" w14:textId="605B73BA" w:rsidR="009879E8" w:rsidRDefault="009879E8" w:rsidP="007E08C3">
            <w:pPr>
              <w:snapToGrid w:val="0"/>
              <w:spacing w:line="276" w:lineRule="auto"/>
              <w:jc w:val="center"/>
            </w:pPr>
            <w:r>
              <w:t>8.30 val.</w:t>
            </w:r>
          </w:p>
        </w:tc>
        <w:tc>
          <w:tcPr>
            <w:tcW w:w="5953" w:type="dxa"/>
            <w:vAlign w:val="center"/>
          </w:tcPr>
          <w:p w14:paraId="7807A03F" w14:textId="06423FE4" w:rsidR="009879E8" w:rsidRDefault="009879E8" w:rsidP="007E08C3">
            <w:pPr>
              <w:tabs>
                <w:tab w:val="left" w:pos="5245"/>
              </w:tabs>
            </w:pPr>
            <w:r>
              <w:t>10 kl. lietuvių k. ir literatūros PUPP, dalis žodžiu</w:t>
            </w:r>
          </w:p>
        </w:tc>
        <w:tc>
          <w:tcPr>
            <w:tcW w:w="1701" w:type="dxa"/>
          </w:tcPr>
          <w:p w14:paraId="579B8C4B" w14:textId="24DEEC3C" w:rsidR="009879E8" w:rsidRPr="008538EF" w:rsidRDefault="009879E8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Mokykla, 17 kab.</w:t>
            </w:r>
          </w:p>
        </w:tc>
        <w:tc>
          <w:tcPr>
            <w:tcW w:w="2127" w:type="dxa"/>
          </w:tcPr>
          <w:p w14:paraId="4F807DFD" w14:textId="77777777" w:rsidR="009879E8" w:rsidRDefault="009879E8" w:rsidP="007E08C3">
            <w:pPr>
              <w:tabs>
                <w:tab w:val="left" w:pos="5245"/>
              </w:tabs>
              <w:jc w:val="center"/>
            </w:pPr>
            <w:r>
              <w:t>J. Vaičeskienė,</w:t>
            </w:r>
          </w:p>
          <w:p w14:paraId="0561F962" w14:textId="5A8C8A5C" w:rsidR="009879E8" w:rsidRDefault="009879E8" w:rsidP="007E08C3">
            <w:pPr>
              <w:tabs>
                <w:tab w:val="left" w:pos="5245"/>
              </w:tabs>
              <w:jc w:val="center"/>
            </w:pPr>
            <w:r>
              <w:t>A. Paciukonienė</w:t>
            </w:r>
          </w:p>
        </w:tc>
        <w:tc>
          <w:tcPr>
            <w:tcW w:w="2835" w:type="dxa"/>
          </w:tcPr>
          <w:p w14:paraId="1AA8D9CE" w14:textId="4AE5501F" w:rsidR="009879E8" w:rsidRDefault="009879E8" w:rsidP="007E08C3">
            <w:pPr>
              <w:tabs>
                <w:tab w:val="left" w:pos="5245"/>
              </w:tabs>
            </w:pPr>
            <w:r>
              <w:t>10 kl. mokiniai</w:t>
            </w:r>
          </w:p>
        </w:tc>
      </w:tr>
      <w:tr w:rsidR="007E08C3" w:rsidRPr="001A41B4" w14:paraId="4D0F7B91" w14:textId="77777777" w:rsidTr="00B11866">
        <w:tc>
          <w:tcPr>
            <w:tcW w:w="1275" w:type="dxa"/>
          </w:tcPr>
          <w:p w14:paraId="353F8922" w14:textId="77777777" w:rsidR="007E08C3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17 d.</w:t>
            </w:r>
          </w:p>
        </w:tc>
        <w:tc>
          <w:tcPr>
            <w:tcW w:w="1418" w:type="dxa"/>
          </w:tcPr>
          <w:p w14:paraId="617CB6F7" w14:textId="77777777" w:rsidR="007E08C3" w:rsidRDefault="007E08C3" w:rsidP="007E08C3">
            <w:pPr>
              <w:snapToGrid w:val="0"/>
              <w:spacing w:line="276" w:lineRule="auto"/>
              <w:jc w:val="center"/>
            </w:pPr>
            <w:r>
              <w:t>12.30 val.</w:t>
            </w:r>
          </w:p>
        </w:tc>
        <w:tc>
          <w:tcPr>
            <w:tcW w:w="5953" w:type="dxa"/>
            <w:vAlign w:val="center"/>
          </w:tcPr>
          <w:p w14:paraId="088404DD" w14:textId="77777777" w:rsidR="007E08C3" w:rsidRPr="005A1EEA" w:rsidRDefault="007E08C3" w:rsidP="007E08C3">
            <w:pPr>
              <w:tabs>
                <w:tab w:val="left" w:pos="5245"/>
              </w:tabs>
            </w:pPr>
            <w:r>
              <w:t>Integruota dailės ir matematiko pamoka „Geometrija dailėje“.</w:t>
            </w:r>
          </w:p>
        </w:tc>
        <w:tc>
          <w:tcPr>
            <w:tcW w:w="1701" w:type="dxa"/>
          </w:tcPr>
          <w:p w14:paraId="4BBB51AD" w14:textId="77777777" w:rsidR="007E08C3" w:rsidRPr="008538EF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8538EF"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6C3926F2" w14:textId="77777777" w:rsidR="007E08C3" w:rsidRPr="005A1EEA" w:rsidRDefault="007E08C3" w:rsidP="007E08C3">
            <w:pPr>
              <w:tabs>
                <w:tab w:val="left" w:pos="5245"/>
              </w:tabs>
              <w:jc w:val="center"/>
            </w:pPr>
            <w:r>
              <w:t>J. Jasevičienė</w:t>
            </w:r>
          </w:p>
          <w:p w14:paraId="67980E98" w14:textId="77777777" w:rsidR="007E08C3" w:rsidRPr="005A1EEA" w:rsidRDefault="007E08C3" w:rsidP="007E08C3">
            <w:pPr>
              <w:tabs>
                <w:tab w:val="left" w:pos="5245"/>
              </w:tabs>
              <w:jc w:val="center"/>
            </w:pPr>
            <w:r>
              <w:t>A. Kancevičienė</w:t>
            </w:r>
          </w:p>
        </w:tc>
        <w:tc>
          <w:tcPr>
            <w:tcW w:w="2835" w:type="dxa"/>
          </w:tcPr>
          <w:p w14:paraId="4F74C0A6" w14:textId="77777777" w:rsidR="007E08C3" w:rsidRPr="005A1EEA" w:rsidRDefault="007E08C3" w:rsidP="007E08C3">
            <w:pPr>
              <w:tabs>
                <w:tab w:val="left" w:pos="5245"/>
              </w:tabs>
            </w:pPr>
            <w:r>
              <w:t>5 kl. mokiniai</w:t>
            </w:r>
          </w:p>
        </w:tc>
      </w:tr>
      <w:tr w:rsidR="007E08C3" w:rsidRPr="001A41B4" w14:paraId="3497DBDB" w14:textId="77777777" w:rsidTr="000F5C61">
        <w:tc>
          <w:tcPr>
            <w:tcW w:w="1275" w:type="dxa"/>
          </w:tcPr>
          <w:p w14:paraId="66044CA7" w14:textId="77777777" w:rsidR="007E08C3" w:rsidRPr="006F7EDA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18 d.</w:t>
            </w:r>
          </w:p>
        </w:tc>
        <w:tc>
          <w:tcPr>
            <w:tcW w:w="1418" w:type="dxa"/>
          </w:tcPr>
          <w:p w14:paraId="4DFDA0D9" w14:textId="77777777" w:rsidR="007E08C3" w:rsidRPr="006F7EDA" w:rsidRDefault="007E08C3" w:rsidP="007E08C3">
            <w:pPr>
              <w:snapToGrid w:val="0"/>
              <w:spacing w:line="276" w:lineRule="auto"/>
              <w:jc w:val="center"/>
            </w:pPr>
            <w:r>
              <w:t>11.00-13.00 val.</w:t>
            </w:r>
          </w:p>
        </w:tc>
        <w:tc>
          <w:tcPr>
            <w:tcW w:w="5953" w:type="dxa"/>
          </w:tcPr>
          <w:p w14:paraId="16107A2E" w14:textId="77777777" w:rsidR="007E08C3" w:rsidRPr="00300BF0" w:rsidRDefault="007E08C3" w:rsidP="007E08C3">
            <w:pPr>
              <w:snapToGrid w:val="0"/>
            </w:pPr>
            <w:r>
              <w:t>Plaukimo pamokos</w:t>
            </w:r>
          </w:p>
        </w:tc>
        <w:tc>
          <w:tcPr>
            <w:tcW w:w="1701" w:type="dxa"/>
          </w:tcPr>
          <w:p w14:paraId="112BE5EB" w14:textId="77777777" w:rsidR="007E08C3" w:rsidRPr="006F7EDA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Alytaus šv. Benedikto gimnazija</w:t>
            </w:r>
          </w:p>
        </w:tc>
        <w:tc>
          <w:tcPr>
            <w:tcW w:w="2127" w:type="dxa"/>
          </w:tcPr>
          <w:p w14:paraId="5C202C7B" w14:textId="77777777" w:rsidR="007E08C3" w:rsidRDefault="007E08C3" w:rsidP="007E08C3">
            <w:pPr>
              <w:snapToGrid w:val="0"/>
              <w:jc w:val="center"/>
            </w:pPr>
            <w:r>
              <w:t>Ž. Stankevičienė</w:t>
            </w:r>
          </w:p>
          <w:p w14:paraId="595748CB" w14:textId="77777777" w:rsidR="007E08C3" w:rsidRPr="006F7EDA" w:rsidRDefault="007E08C3" w:rsidP="007E08C3">
            <w:pPr>
              <w:snapToGrid w:val="0"/>
              <w:jc w:val="center"/>
            </w:pPr>
            <w:r>
              <w:t>A. Kunigonienė</w:t>
            </w:r>
          </w:p>
        </w:tc>
        <w:tc>
          <w:tcPr>
            <w:tcW w:w="2835" w:type="dxa"/>
          </w:tcPr>
          <w:p w14:paraId="049072FC" w14:textId="77777777" w:rsidR="007E08C3" w:rsidRPr="006F7EDA" w:rsidRDefault="007E08C3" w:rsidP="007E08C3">
            <w:pPr>
              <w:snapToGrid w:val="0"/>
            </w:pPr>
            <w:r>
              <w:t>3 kl. mokiniai</w:t>
            </w:r>
          </w:p>
        </w:tc>
      </w:tr>
      <w:tr w:rsidR="007E08C3" w:rsidRPr="001A41B4" w14:paraId="469CE134" w14:textId="77777777" w:rsidTr="000F5C61">
        <w:tc>
          <w:tcPr>
            <w:tcW w:w="1275" w:type="dxa"/>
          </w:tcPr>
          <w:p w14:paraId="40DA1DC6" w14:textId="77777777" w:rsidR="007E08C3" w:rsidRPr="00D6090B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90B">
              <w:rPr>
                <w:rStyle w:val="normaltextrun"/>
              </w:rPr>
              <w:t>18 d.</w:t>
            </w:r>
          </w:p>
        </w:tc>
        <w:tc>
          <w:tcPr>
            <w:tcW w:w="1418" w:type="dxa"/>
          </w:tcPr>
          <w:p w14:paraId="0AB51E22" w14:textId="0B1752DE" w:rsidR="007E08C3" w:rsidRPr="006F7EDA" w:rsidRDefault="00EF2A82" w:rsidP="007E08C3">
            <w:pPr>
              <w:snapToGrid w:val="0"/>
              <w:spacing w:line="276" w:lineRule="auto"/>
              <w:jc w:val="center"/>
            </w:pPr>
            <w:r>
              <w:t>12.30 val.</w:t>
            </w:r>
          </w:p>
        </w:tc>
        <w:tc>
          <w:tcPr>
            <w:tcW w:w="5953" w:type="dxa"/>
          </w:tcPr>
          <w:p w14:paraId="6151B2BA" w14:textId="77777777" w:rsidR="007E08C3" w:rsidRPr="00D6090B" w:rsidRDefault="007E08C3" w:rsidP="007E08C3">
            <w:pPr>
              <w:textAlignment w:val="baseline"/>
              <w:rPr>
                <w:lang w:eastAsia="lt-LT"/>
              </w:rPr>
            </w:pPr>
            <w:r w:rsidRPr="00D6090B">
              <w:rPr>
                <w:rStyle w:val="normaltextrun"/>
              </w:rPr>
              <w:t>Rusų kalbos dailyraščio konkurso 6 klasių mokiniams mokyklinis turas</w:t>
            </w:r>
            <w:r w:rsidRPr="00D6090B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14:paraId="16426223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0BBBA705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E. Kisielienė</w:t>
            </w:r>
          </w:p>
        </w:tc>
        <w:tc>
          <w:tcPr>
            <w:tcW w:w="2835" w:type="dxa"/>
          </w:tcPr>
          <w:p w14:paraId="3903172D" w14:textId="77777777" w:rsidR="007E08C3" w:rsidRPr="001A41B4" w:rsidRDefault="007E08C3" w:rsidP="007E08C3">
            <w:pPr>
              <w:snapToGrid w:val="0"/>
              <w:spacing w:line="276" w:lineRule="auto"/>
            </w:pPr>
            <w:r>
              <w:t>6 kl. mokiniai</w:t>
            </w:r>
          </w:p>
        </w:tc>
      </w:tr>
      <w:tr w:rsidR="007E08C3" w:rsidRPr="001A41B4" w14:paraId="6B703CB0" w14:textId="77777777" w:rsidTr="000F5C61">
        <w:tc>
          <w:tcPr>
            <w:tcW w:w="1275" w:type="dxa"/>
          </w:tcPr>
          <w:p w14:paraId="0B786927" w14:textId="77777777" w:rsidR="007E08C3" w:rsidRPr="00D6090B" w:rsidRDefault="007E08C3" w:rsidP="007E08C3">
            <w:pPr>
              <w:jc w:val="center"/>
              <w:textAlignment w:val="baseline"/>
            </w:pPr>
            <w:r w:rsidRPr="00D6090B">
              <w:rPr>
                <w:rStyle w:val="normaltextrun"/>
                <w:color w:val="000000"/>
              </w:rPr>
              <w:t>19 d.</w:t>
            </w:r>
          </w:p>
        </w:tc>
        <w:tc>
          <w:tcPr>
            <w:tcW w:w="1418" w:type="dxa"/>
          </w:tcPr>
          <w:p w14:paraId="2566A7CE" w14:textId="77777777" w:rsidR="007E08C3" w:rsidRPr="006F7EDA" w:rsidRDefault="007E08C3" w:rsidP="007E08C3">
            <w:pPr>
              <w:snapToGrid w:val="0"/>
              <w:spacing w:line="276" w:lineRule="auto"/>
              <w:jc w:val="center"/>
            </w:pPr>
            <w:r w:rsidRPr="00D6090B">
              <w:rPr>
                <w:rStyle w:val="normaltextrun"/>
                <w:color w:val="000000"/>
              </w:rPr>
              <w:t xml:space="preserve">9.00-16.00 </w:t>
            </w:r>
            <w:r w:rsidRPr="00D6090B">
              <w:rPr>
                <w:rStyle w:val="eop"/>
              </w:rPr>
              <w:t>val.</w:t>
            </w:r>
          </w:p>
        </w:tc>
        <w:tc>
          <w:tcPr>
            <w:tcW w:w="5953" w:type="dxa"/>
          </w:tcPr>
          <w:p w14:paraId="6E404ADF" w14:textId="77777777" w:rsidR="007E08C3" w:rsidRPr="00D6090B" w:rsidRDefault="007E08C3" w:rsidP="007E08C3">
            <w:r w:rsidRPr="00D6090B">
              <w:rPr>
                <w:rStyle w:val="normaltextrun"/>
                <w:color w:val="000000"/>
              </w:rPr>
              <w:t>Dzūkijos mokomųjų mokinių bendrovių regioninė eXpo 2024</w:t>
            </w:r>
            <w:r w:rsidRPr="00D6090B">
              <w:rPr>
                <w:rStyle w:val="eop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33854054" w14:textId="77777777" w:rsidR="007E08C3" w:rsidRPr="00F57C91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57C91">
              <w:rPr>
                <w:rStyle w:val="normaltextrun"/>
                <w:sz w:val="20"/>
                <w:szCs w:val="20"/>
              </w:rPr>
              <w:t>Lazdijų miesto Nepriklausomybės aikštė</w:t>
            </w:r>
          </w:p>
        </w:tc>
        <w:tc>
          <w:tcPr>
            <w:tcW w:w="2127" w:type="dxa"/>
          </w:tcPr>
          <w:p w14:paraId="1A019EF9" w14:textId="77777777" w:rsidR="007E08C3" w:rsidRPr="00F57C91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57C91">
              <w:t>B. Jurkonienė</w:t>
            </w:r>
          </w:p>
        </w:tc>
        <w:tc>
          <w:tcPr>
            <w:tcW w:w="2835" w:type="dxa"/>
          </w:tcPr>
          <w:p w14:paraId="4B3C82BC" w14:textId="77777777" w:rsidR="007E08C3" w:rsidRPr="001A41B4" w:rsidRDefault="007E08C3" w:rsidP="007E08C3">
            <w:pPr>
              <w:snapToGrid w:val="0"/>
              <w:spacing w:line="276" w:lineRule="auto"/>
            </w:pPr>
            <w:r>
              <w:t>Mokomųjų bendrovių nariai</w:t>
            </w:r>
          </w:p>
        </w:tc>
      </w:tr>
      <w:tr w:rsidR="007E08C3" w:rsidRPr="001A41B4" w14:paraId="7F4A6FB6" w14:textId="77777777" w:rsidTr="000F5C61">
        <w:tc>
          <w:tcPr>
            <w:tcW w:w="1275" w:type="dxa"/>
          </w:tcPr>
          <w:p w14:paraId="4BD51656" w14:textId="77777777" w:rsidR="007E08C3" w:rsidRPr="00D6090B" w:rsidRDefault="007E08C3" w:rsidP="007E08C3">
            <w:pPr>
              <w:jc w:val="center"/>
              <w:textAlignment w:val="baseline"/>
            </w:pPr>
            <w:r>
              <w:t>19 d.</w:t>
            </w:r>
          </w:p>
        </w:tc>
        <w:tc>
          <w:tcPr>
            <w:tcW w:w="1418" w:type="dxa"/>
          </w:tcPr>
          <w:p w14:paraId="48C6B862" w14:textId="77777777" w:rsidR="007E08C3" w:rsidRPr="006F7EDA" w:rsidRDefault="007E08C3" w:rsidP="007E08C3">
            <w:pPr>
              <w:snapToGrid w:val="0"/>
              <w:spacing w:line="276" w:lineRule="auto"/>
              <w:jc w:val="center"/>
            </w:pPr>
            <w:r>
              <w:t>9.30 val.</w:t>
            </w:r>
          </w:p>
        </w:tc>
        <w:tc>
          <w:tcPr>
            <w:tcW w:w="5953" w:type="dxa"/>
          </w:tcPr>
          <w:p w14:paraId="0A9C6AF6" w14:textId="77777777" w:rsidR="007E08C3" w:rsidRPr="00D6090B" w:rsidRDefault="007E08C3" w:rsidP="007E08C3">
            <w:r w:rsidRPr="009C1273">
              <w:t>Rajoninė pradinių klasių mokinių konferencija ,,Gamta-mano namai 2024“</w:t>
            </w:r>
          </w:p>
        </w:tc>
        <w:tc>
          <w:tcPr>
            <w:tcW w:w="1701" w:type="dxa"/>
          </w:tcPr>
          <w:p w14:paraId="2DC00D4D" w14:textId="77777777" w:rsidR="007E08C3" w:rsidRPr="00683D8D" w:rsidRDefault="007E08C3" w:rsidP="007E08C3">
            <w:pPr>
              <w:jc w:val="center"/>
              <w:rPr>
                <w:sz w:val="18"/>
                <w:szCs w:val="18"/>
              </w:rPr>
            </w:pPr>
            <w:r w:rsidRPr="00683D8D">
              <w:rPr>
                <w:sz w:val="18"/>
                <w:szCs w:val="18"/>
              </w:rPr>
              <w:t>Lazdijų r. Šeštokų mokykla</w:t>
            </w:r>
          </w:p>
        </w:tc>
        <w:tc>
          <w:tcPr>
            <w:tcW w:w="2127" w:type="dxa"/>
          </w:tcPr>
          <w:p w14:paraId="3BCB03B6" w14:textId="77777777" w:rsidR="007E08C3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A. Burbaitė</w:t>
            </w:r>
          </w:p>
          <w:p w14:paraId="765A348E" w14:textId="77777777" w:rsidR="007E08C3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Ž. Stankevičienė</w:t>
            </w:r>
          </w:p>
          <w:p w14:paraId="7D9F2AD0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A. Bendaravičienė</w:t>
            </w:r>
          </w:p>
        </w:tc>
        <w:tc>
          <w:tcPr>
            <w:tcW w:w="2835" w:type="dxa"/>
          </w:tcPr>
          <w:p w14:paraId="5E3A57E2" w14:textId="77777777" w:rsidR="007E08C3" w:rsidRPr="001A41B4" w:rsidRDefault="007E08C3" w:rsidP="007E08C3">
            <w:pPr>
              <w:snapToGrid w:val="0"/>
              <w:spacing w:line="276" w:lineRule="auto"/>
            </w:pPr>
            <w:r>
              <w:t>Rajono pradinių klasių mokiniai</w:t>
            </w:r>
          </w:p>
        </w:tc>
      </w:tr>
      <w:tr w:rsidR="007E08C3" w:rsidRPr="001A41B4" w14:paraId="62B7AC59" w14:textId="77777777" w:rsidTr="006545A6">
        <w:trPr>
          <w:trHeight w:val="697"/>
        </w:trPr>
        <w:tc>
          <w:tcPr>
            <w:tcW w:w="1275" w:type="dxa"/>
          </w:tcPr>
          <w:p w14:paraId="65AC878F" w14:textId="77777777" w:rsidR="007E08C3" w:rsidRDefault="007E08C3" w:rsidP="007E08C3">
            <w:pPr>
              <w:jc w:val="center"/>
              <w:textAlignment w:val="baseline"/>
            </w:pPr>
            <w:r>
              <w:t>19 d.</w:t>
            </w:r>
          </w:p>
        </w:tc>
        <w:tc>
          <w:tcPr>
            <w:tcW w:w="1418" w:type="dxa"/>
          </w:tcPr>
          <w:p w14:paraId="660F9295" w14:textId="77777777" w:rsidR="007E08C3" w:rsidRDefault="007E08C3" w:rsidP="007E08C3">
            <w:pPr>
              <w:snapToGrid w:val="0"/>
              <w:spacing w:line="276" w:lineRule="auto"/>
              <w:jc w:val="center"/>
              <w:rPr>
                <w:color w:val="242424"/>
                <w:bdr w:val="none" w:sz="0" w:space="0" w:color="auto" w:frame="1"/>
                <w:lang w:eastAsia="lt-LT"/>
              </w:rPr>
            </w:pPr>
            <w:r w:rsidRPr="00BB32FD">
              <w:rPr>
                <w:color w:val="242424"/>
                <w:bdr w:val="none" w:sz="0" w:space="0" w:color="auto" w:frame="1"/>
                <w:lang w:eastAsia="lt-LT"/>
              </w:rPr>
              <w:t>9.45 val.</w:t>
            </w:r>
          </w:p>
          <w:p w14:paraId="26D96F43" w14:textId="22AF4C20" w:rsidR="00EF2A82" w:rsidRDefault="00EF2A82" w:rsidP="007E08C3">
            <w:pPr>
              <w:snapToGrid w:val="0"/>
              <w:spacing w:line="276" w:lineRule="auto"/>
              <w:jc w:val="center"/>
            </w:pPr>
            <w:r>
              <w:rPr>
                <w:color w:val="242424"/>
                <w:bdr w:val="none" w:sz="0" w:space="0" w:color="auto" w:frame="1"/>
                <w:lang w:eastAsia="lt-LT"/>
              </w:rPr>
              <w:t>(išvykimas 8.30 val.)</w:t>
            </w:r>
          </w:p>
        </w:tc>
        <w:tc>
          <w:tcPr>
            <w:tcW w:w="5953" w:type="dxa"/>
          </w:tcPr>
          <w:p w14:paraId="7E8E2FE8" w14:textId="77777777" w:rsidR="007E08C3" w:rsidRPr="00BB32FD" w:rsidRDefault="007E08C3" w:rsidP="007E08C3">
            <w:r>
              <w:rPr>
                <w:color w:val="242424"/>
                <w:bdr w:val="none" w:sz="0" w:space="0" w:color="auto" w:frame="1"/>
                <w:lang w:eastAsia="lt-LT"/>
              </w:rPr>
              <w:t>E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 xml:space="preserve">dukacija Alytaus regiono atliekų tvarkymo centre 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>„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>Pažintis su TIKO TIKS centru ir ARATC atliekų tvarkymo sistema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>“</w:t>
            </w:r>
          </w:p>
        </w:tc>
        <w:tc>
          <w:tcPr>
            <w:tcW w:w="1701" w:type="dxa"/>
          </w:tcPr>
          <w:p w14:paraId="2FD0DDEE" w14:textId="77777777" w:rsidR="007E08C3" w:rsidRPr="00E0361C" w:rsidRDefault="007E08C3" w:rsidP="007E08C3">
            <w:pPr>
              <w:jc w:val="center"/>
            </w:pPr>
            <w:r>
              <w:t>Alytus</w:t>
            </w:r>
          </w:p>
        </w:tc>
        <w:tc>
          <w:tcPr>
            <w:tcW w:w="2127" w:type="dxa"/>
          </w:tcPr>
          <w:p w14:paraId="7ADEB6AB" w14:textId="77777777" w:rsidR="007E08C3" w:rsidRPr="001A41B4" w:rsidRDefault="007E08C3" w:rsidP="007E08C3">
            <w:pPr>
              <w:jc w:val="center"/>
            </w:pPr>
            <w:r>
              <w:t>R. Petrauskienė</w:t>
            </w:r>
          </w:p>
        </w:tc>
        <w:tc>
          <w:tcPr>
            <w:tcW w:w="2835" w:type="dxa"/>
          </w:tcPr>
          <w:p w14:paraId="4D12BBB3" w14:textId="77777777" w:rsidR="007E08C3" w:rsidRDefault="007E08C3" w:rsidP="007E08C3">
            <w:pPr>
              <w:snapToGrid w:val="0"/>
              <w:spacing w:line="276" w:lineRule="auto"/>
            </w:pPr>
            <w:r w:rsidRPr="00BB32FD">
              <w:rPr>
                <w:color w:val="242424"/>
                <w:bdr w:val="none" w:sz="0" w:space="0" w:color="auto" w:frame="1"/>
                <w:lang w:eastAsia="lt-LT"/>
              </w:rPr>
              <w:t>6,</w:t>
            </w:r>
            <w:r>
              <w:rPr>
                <w:color w:val="242424"/>
                <w:bdr w:val="none" w:sz="0" w:space="0" w:color="auto" w:frame="1"/>
                <w:lang w:eastAsia="lt-LT"/>
              </w:rPr>
              <w:t xml:space="preserve"> </w:t>
            </w:r>
            <w:r w:rsidRPr="00BB32FD">
              <w:rPr>
                <w:color w:val="242424"/>
                <w:bdr w:val="none" w:sz="0" w:space="0" w:color="auto" w:frame="1"/>
                <w:lang w:eastAsia="lt-LT"/>
              </w:rPr>
              <w:t>8 kl. (14 aštuntokų ir 15 šeštokų)</w:t>
            </w:r>
          </w:p>
        </w:tc>
      </w:tr>
      <w:tr w:rsidR="007E08C3" w:rsidRPr="001A41B4" w14:paraId="7456E6C4" w14:textId="77777777" w:rsidTr="006545A6">
        <w:trPr>
          <w:trHeight w:val="697"/>
        </w:trPr>
        <w:tc>
          <w:tcPr>
            <w:tcW w:w="1275" w:type="dxa"/>
          </w:tcPr>
          <w:p w14:paraId="3B5BC8DF" w14:textId="77777777" w:rsidR="007E08C3" w:rsidRDefault="007E08C3" w:rsidP="007E08C3">
            <w:pPr>
              <w:jc w:val="center"/>
              <w:textAlignment w:val="baseline"/>
            </w:pPr>
            <w:r>
              <w:lastRenderedPageBreak/>
              <w:t>19 d.</w:t>
            </w:r>
          </w:p>
        </w:tc>
        <w:tc>
          <w:tcPr>
            <w:tcW w:w="1418" w:type="dxa"/>
          </w:tcPr>
          <w:p w14:paraId="4B35D420" w14:textId="476C04D5" w:rsidR="007E08C3" w:rsidRPr="006F7EDA" w:rsidRDefault="00EF2A82" w:rsidP="007E08C3">
            <w:pPr>
              <w:snapToGrid w:val="0"/>
              <w:spacing w:line="276" w:lineRule="auto"/>
              <w:jc w:val="center"/>
            </w:pPr>
            <w:r>
              <w:t>13.25</w:t>
            </w:r>
            <w:r w:rsidR="007E08C3">
              <w:t xml:space="preserve"> val.</w:t>
            </w:r>
          </w:p>
        </w:tc>
        <w:tc>
          <w:tcPr>
            <w:tcW w:w="5953" w:type="dxa"/>
          </w:tcPr>
          <w:p w14:paraId="6B17A38B" w14:textId="77777777" w:rsidR="007E08C3" w:rsidRPr="00322658" w:rsidRDefault="007E08C3" w:rsidP="007E08C3">
            <w:pPr>
              <w:rPr>
                <w:bCs/>
                <w:iCs/>
              </w:rPr>
            </w:pPr>
            <w:r w:rsidRPr="00322658">
              <w:rPr>
                <w:bCs/>
                <w:iCs/>
              </w:rPr>
              <w:t>Pamokėlė</w:t>
            </w:r>
            <w:r>
              <w:rPr>
                <w:bCs/>
                <w:iCs/>
              </w:rPr>
              <w:t xml:space="preserve"> „</w:t>
            </w:r>
            <w:r w:rsidRPr="00322658">
              <w:rPr>
                <w:bCs/>
                <w:iCs/>
              </w:rPr>
              <w:t>Mergaičių lytinis brendimas</w:t>
            </w:r>
            <w:r>
              <w:rPr>
                <w:bCs/>
                <w:iCs/>
              </w:rPr>
              <w:t xml:space="preserve">“ 6 kl. </w:t>
            </w:r>
          </w:p>
        </w:tc>
        <w:tc>
          <w:tcPr>
            <w:tcW w:w="1701" w:type="dxa"/>
          </w:tcPr>
          <w:p w14:paraId="04E9F61F" w14:textId="77777777" w:rsidR="007E08C3" w:rsidRPr="008538EF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1E93C906" w14:textId="77777777" w:rsidR="007E08C3" w:rsidRDefault="007E08C3" w:rsidP="007E08C3">
            <w:pPr>
              <w:tabs>
                <w:tab w:val="left" w:pos="5245"/>
              </w:tabs>
              <w:jc w:val="center"/>
            </w:pPr>
            <w:r>
              <w:t>R. Petrauskienė</w:t>
            </w:r>
          </w:p>
          <w:p w14:paraId="2693A2C7" w14:textId="77777777" w:rsidR="007E08C3" w:rsidRPr="005A1EEA" w:rsidRDefault="007E08C3" w:rsidP="007E08C3">
            <w:pPr>
              <w:tabs>
                <w:tab w:val="left" w:pos="5245"/>
              </w:tabs>
              <w:jc w:val="center"/>
            </w:pPr>
            <w:r>
              <w:t>V. Jasevičius</w:t>
            </w:r>
          </w:p>
        </w:tc>
        <w:tc>
          <w:tcPr>
            <w:tcW w:w="2835" w:type="dxa"/>
          </w:tcPr>
          <w:p w14:paraId="08D87D98" w14:textId="77777777" w:rsidR="007E08C3" w:rsidRPr="00B04A9B" w:rsidRDefault="007E08C3" w:rsidP="007E08C3">
            <w:pPr>
              <w:snapToGrid w:val="0"/>
              <w:spacing w:line="276" w:lineRule="auto"/>
            </w:pPr>
            <w:r>
              <w:t>6 kl. mergaitės</w:t>
            </w:r>
          </w:p>
        </w:tc>
      </w:tr>
      <w:tr w:rsidR="00E50D79" w:rsidRPr="001A41B4" w14:paraId="2E934E0A" w14:textId="77777777" w:rsidTr="006545A6">
        <w:trPr>
          <w:trHeight w:val="697"/>
        </w:trPr>
        <w:tc>
          <w:tcPr>
            <w:tcW w:w="1275" w:type="dxa"/>
          </w:tcPr>
          <w:p w14:paraId="7A533D30" w14:textId="7000F87D" w:rsidR="00E50D79" w:rsidRDefault="00E50D79" w:rsidP="007E08C3">
            <w:pPr>
              <w:jc w:val="center"/>
              <w:textAlignment w:val="baseline"/>
            </w:pPr>
            <w:r>
              <w:t>19 d.</w:t>
            </w:r>
          </w:p>
        </w:tc>
        <w:tc>
          <w:tcPr>
            <w:tcW w:w="1418" w:type="dxa"/>
          </w:tcPr>
          <w:p w14:paraId="665F60B5" w14:textId="77777777" w:rsidR="00E50D79" w:rsidRDefault="00E50D79" w:rsidP="007E08C3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740DECC6" w14:textId="3B7864AA" w:rsidR="00E50D79" w:rsidRPr="00322658" w:rsidRDefault="00EF2A82" w:rsidP="007E08C3">
            <w:pPr>
              <w:rPr>
                <w:bCs/>
                <w:iCs/>
              </w:rPr>
            </w:pPr>
            <w:r>
              <w:rPr>
                <w:bCs/>
                <w:iCs/>
              </w:rPr>
              <w:t>Neformalios aprangos diena</w:t>
            </w:r>
          </w:p>
        </w:tc>
        <w:tc>
          <w:tcPr>
            <w:tcW w:w="1701" w:type="dxa"/>
          </w:tcPr>
          <w:p w14:paraId="55414CC8" w14:textId="176EC3D5" w:rsidR="00E50D79" w:rsidRDefault="00E50D79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452B8161" w14:textId="7B553357" w:rsidR="00E50D79" w:rsidRDefault="00E50D79" w:rsidP="007E08C3">
            <w:pPr>
              <w:tabs>
                <w:tab w:val="left" w:pos="5245"/>
              </w:tabs>
              <w:jc w:val="center"/>
            </w:pPr>
            <w:r>
              <w:t>Mokinių taryba</w:t>
            </w:r>
          </w:p>
        </w:tc>
        <w:tc>
          <w:tcPr>
            <w:tcW w:w="2835" w:type="dxa"/>
          </w:tcPr>
          <w:p w14:paraId="310F2F38" w14:textId="77777777" w:rsidR="00E50D79" w:rsidRDefault="00E50D79" w:rsidP="007E08C3">
            <w:pPr>
              <w:snapToGrid w:val="0"/>
              <w:spacing w:line="276" w:lineRule="auto"/>
            </w:pPr>
          </w:p>
        </w:tc>
      </w:tr>
      <w:tr w:rsidR="00474748" w:rsidRPr="00474748" w14:paraId="15B76B9D" w14:textId="77777777" w:rsidTr="000F5C61">
        <w:tc>
          <w:tcPr>
            <w:tcW w:w="1275" w:type="dxa"/>
          </w:tcPr>
          <w:p w14:paraId="24A672CF" w14:textId="0732D922" w:rsidR="00474748" w:rsidRPr="00474748" w:rsidRDefault="00474748" w:rsidP="007E08C3">
            <w:pPr>
              <w:jc w:val="center"/>
              <w:textAlignment w:val="baseline"/>
            </w:pPr>
            <w:r w:rsidRPr="00474748">
              <w:t>20 d.</w:t>
            </w:r>
          </w:p>
        </w:tc>
        <w:tc>
          <w:tcPr>
            <w:tcW w:w="1418" w:type="dxa"/>
          </w:tcPr>
          <w:p w14:paraId="208F3F26" w14:textId="77777777" w:rsidR="00474748" w:rsidRPr="00474748" w:rsidRDefault="00474748" w:rsidP="007E08C3">
            <w:pPr>
              <w:snapToGrid w:val="0"/>
              <w:spacing w:line="276" w:lineRule="auto"/>
              <w:jc w:val="center"/>
              <w:rPr>
                <w:color w:val="242424"/>
                <w:bdr w:val="none" w:sz="0" w:space="0" w:color="auto" w:frame="1"/>
                <w:lang w:eastAsia="lt-LT"/>
              </w:rPr>
            </w:pPr>
          </w:p>
        </w:tc>
        <w:tc>
          <w:tcPr>
            <w:tcW w:w="5953" w:type="dxa"/>
          </w:tcPr>
          <w:p w14:paraId="32766760" w14:textId="2498081B" w:rsidR="00474748" w:rsidRPr="00474748" w:rsidRDefault="00474748" w:rsidP="007E08C3">
            <w:pPr>
              <w:spacing w:after="160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474748">
              <w:rPr>
                <w:color w:val="242424"/>
                <w:shd w:val="clear" w:color="auto" w:fill="FFFFFF"/>
              </w:rPr>
              <w:t>Pažintinis žygis Veisiejų regioniniame parke „Laisvė mūsų širdyse“, aplankant laisvės gynėjų žūties vietas</w:t>
            </w:r>
          </w:p>
        </w:tc>
        <w:tc>
          <w:tcPr>
            <w:tcW w:w="1701" w:type="dxa"/>
          </w:tcPr>
          <w:p w14:paraId="0368AE29" w14:textId="01ADF8BD" w:rsidR="00474748" w:rsidRPr="00474748" w:rsidRDefault="00474748" w:rsidP="007E08C3">
            <w:pPr>
              <w:jc w:val="center"/>
            </w:pPr>
            <w:r w:rsidRPr="00474748">
              <w:t>Veisiejų regioninis parkas</w:t>
            </w:r>
          </w:p>
        </w:tc>
        <w:tc>
          <w:tcPr>
            <w:tcW w:w="2127" w:type="dxa"/>
          </w:tcPr>
          <w:p w14:paraId="61EE1E07" w14:textId="5062AE54" w:rsidR="00474748" w:rsidRPr="00474748" w:rsidRDefault="00474748" w:rsidP="007E08C3">
            <w:pPr>
              <w:jc w:val="center"/>
            </w:pPr>
            <w:r w:rsidRPr="00474748">
              <w:t xml:space="preserve">V. Jasevičius </w:t>
            </w:r>
          </w:p>
        </w:tc>
        <w:tc>
          <w:tcPr>
            <w:tcW w:w="2835" w:type="dxa"/>
          </w:tcPr>
          <w:p w14:paraId="0702E929" w14:textId="2DA16131" w:rsidR="00474748" w:rsidRPr="00474748" w:rsidRDefault="00474748" w:rsidP="007E08C3">
            <w:pPr>
              <w:snapToGrid w:val="0"/>
              <w:spacing w:line="276" w:lineRule="auto"/>
              <w:rPr>
                <w:color w:val="242424"/>
                <w:bdr w:val="none" w:sz="0" w:space="0" w:color="auto" w:frame="1"/>
                <w:lang w:eastAsia="lt-LT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 xml:space="preserve">Jaunieji šauliai </w:t>
            </w:r>
          </w:p>
        </w:tc>
      </w:tr>
      <w:tr w:rsidR="007E08C3" w:rsidRPr="001A41B4" w14:paraId="01A8951D" w14:textId="77777777" w:rsidTr="000F5C61">
        <w:tc>
          <w:tcPr>
            <w:tcW w:w="1275" w:type="dxa"/>
          </w:tcPr>
          <w:p w14:paraId="44DFD009" w14:textId="77777777" w:rsidR="007E08C3" w:rsidRDefault="007E08C3" w:rsidP="007E08C3">
            <w:pPr>
              <w:jc w:val="center"/>
              <w:textAlignment w:val="baseline"/>
            </w:pPr>
            <w:r>
              <w:t xml:space="preserve">22 d. </w:t>
            </w:r>
          </w:p>
        </w:tc>
        <w:tc>
          <w:tcPr>
            <w:tcW w:w="1418" w:type="dxa"/>
          </w:tcPr>
          <w:p w14:paraId="593CB339" w14:textId="77777777" w:rsidR="007E08C3" w:rsidRPr="00BB32FD" w:rsidRDefault="007E08C3" w:rsidP="007E08C3">
            <w:pPr>
              <w:snapToGrid w:val="0"/>
              <w:spacing w:line="276" w:lineRule="auto"/>
              <w:jc w:val="center"/>
              <w:rPr>
                <w:color w:val="242424"/>
                <w:bdr w:val="none" w:sz="0" w:space="0" w:color="auto" w:frame="1"/>
                <w:lang w:eastAsia="lt-LT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>12.30 val.</w:t>
            </w:r>
          </w:p>
        </w:tc>
        <w:tc>
          <w:tcPr>
            <w:tcW w:w="5953" w:type="dxa"/>
          </w:tcPr>
          <w:p w14:paraId="08B47644" w14:textId="77777777" w:rsidR="007E08C3" w:rsidRPr="00E86205" w:rsidRDefault="007E08C3" w:rsidP="007E08C3">
            <w:pPr>
              <w:spacing w:after="160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E86205">
              <w:rPr>
                <w:rFonts w:eastAsia="Calibri"/>
                <w:kern w:val="2"/>
                <w:lang w:eastAsia="en-US"/>
                <w14:ligatures w14:val="standardContextual"/>
              </w:rPr>
              <w:t>Dailės pamoka, kurią veda 8 kl. mokinė</w:t>
            </w:r>
          </w:p>
        </w:tc>
        <w:tc>
          <w:tcPr>
            <w:tcW w:w="1701" w:type="dxa"/>
          </w:tcPr>
          <w:p w14:paraId="0E29B90A" w14:textId="77777777" w:rsidR="007E08C3" w:rsidRDefault="007E08C3" w:rsidP="007E08C3">
            <w:pPr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71AC8028" w14:textId="77777777" w:rsidR="007E08C3" w:rsidRDefault="007E08C3" w:rsidP="007E08C3">
            <w:pPr>
              <w:jc w:val="center"/>
            </w:pPr>
            <w:r>
              <w:t>J. Jasevičienė</w:t>
            </w:r>
          </w:p>
          <w:p w14:paraId="01BD8256" w14:textId="77777777" w:rsidR="007E08C3" w:rsidRDefault="007E08C3" w:rsidP="007E08C3">
            <w:pPr>
              <w:jc w:val="center"/>
            </w:pPr>
            <w:r w:rsidRPr="00E86205">
              <w:rPr>
                <w:rFonts w:eastAsia="Calibri"/>
                <w:kern w:val="2"/>
                <w:lang w:eastAsia="en-US"/>
                <w14:ligatures w14:val="standardContextual"/>
              </w:rPr>
              <w:t>G. Kavaliauskaitė</w:t>
            </w:r>
          </w:p>
        </w:tc>
        <w:tc>
          <w:tcPr>
            <w:tcW w:w="2835" w:type="dxa"/>
          </w:tcPr>
          <w:p w14:paraId="5E3DBDD6" w14:textId="77777777" w:rsidR="007E08C3" w:rsidRPr="00BB32FD" w:rsidRDefault="007E08C3" w:rsidP="007E08C3">
            <w:pPr>
              <w:snapToGrid w:val="0"/>
              <w:spacing w:line="276" w:lineRule="auto"/>
              <w:rPr>
                <w:color w:val="242424"/>
                <w:bdr w:val="none" w:sz="0" w:space="0" w:color="auto" w:frame="1"/>
                <w:lang w:eastAsia="lt-LT"/>
              </w:rPr>
            </w:pPr>
            <w:r>
              <w:rPr>
                <w:color w:val="242424"/>
                <w:bdr w:val="none" w:sz="0" w:space="0" w:color="auto" w:frame="1"/>
                <w:lang w:eastAsia="lt-LT"/>
              </w:rPr>
              <w:t>8 kl. mokiniai</w:t>
            </w:r>
          </w:p>
        </w:tc>
      </w:tr>
      <w:tr w:rsidR="007E08C3" w:rsidRPr="001A41B4" w14:paraId="5CAF92CB" w14:textId="77777777" w:rsidTr="000F5C61">
        <w:tc>
          <w:tcPr>
            <w:tcW w:w="1275" w:type="dxa"/>
          </w:tcPr>
          <w:p w14:paraId="3B6D1FE6" w14:textId="77777777" w:rsidR="007E08C3" w:rsidRPr="00D6090B" w:rsidRDefault="007E08C3" w:rsidP="007E08C3">
            <w:pPr>
              <w:jc w:val="center"/>
              <w:textAlignment w:val="baseline"/>
              <w:rPr>
                <w:rStyle w:val="normaltextrun"/>
              </w:rPr>
            </w:pPr>
            <w:r w:rsidRPr="00D6090B">
              <w:rPr>
                <w:rStyle w:val="normaltextrun"/>
              </w:rPr>
              <w:t>2</w:t>
            </w:r>
            <w:r>
              <w:rPr>
                <w:rStyle w:val="normaltextrun"/>
              </w:rPr>
              <w:t>3 d.</w:t>
            </w:r>
          </w:p>
        </w:tc>
        <w:tc>
          <w:tcPr>
            <w:tcW w:w="1418" w:type="dxa"/>
          </w:tcPr>
          <w:p w14:paraId="646D9465" w14:textId="77777777" w:rsidR="007E08C3" w:rsidRDefault="007E08C3" w:rsidP="007E08C3">
            <w:pPr>
              <w:snapToGrid w:val="0"/>
              <w:spacing w:line="276" w:lineRule="auto"/>
              <w:jc w:val="center"/>
            </w:pPr>
            <w:r w:rsidRPr="00D6090B">
              <w:rPr>
                <w:rStyle w:val="normaltextrun"/>
              </w:rPr>
              <w:t>9</w:t>
            </w:r>
            <w:r>
              <w:rPr>
                <w:rStyle w:val="normaltextrun"/>
              </w:rPr>
              <w:t>.00</w:t>
            </w:r>
            <w:r w:rsidRPr="00D6090B">
              <w:rPr>
                <w:rStyle w:val="normaltextrun"/>
              </w:rPr>
              <w:t xml:space="preserve"> val.</w:t>
            </w:r>
          </w:p>
        </w:tc>
        <w:tc>
          <w:tcPr>
            <w:tcW w:w="5953" w:type="dxa"/>
          </w:tcPr>
          <w:p w14:paraId="5AE2C3D3" w14:textId="77777777" w:rsidR="007E08C3" w:rsidRPr="00D6090B" w:rsidRDefault="007E08C3" w:rsidP="007E08C3">
            <w:pPr>
              <w:textAlignment w:val="baseline"/>
              <w:rPr>
                <w:rStyle w:val="normaltextrun"/>
              </w:rPr>
            </w:pPr>
            <w:r w:rsidRPr="00D6090B">
              <w:rPr>
                <w:rStyle w:val="normaltextrun"/>
              </w:rPr>
              <w:t>Lietuvių kalbos diktanto 7-8 klasių mokiniams rajoninis turas</w:t>
            </w:r>
            <w:r w:rsidRPr="00D6090B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14:paraId="487F6D63" w14:textId="77777777" w:rsidR="007E08C3" w:rsidRPr="00F57C91" w:rsidRDefault="007E08C3" w:rsidP="007E08C3">
            <w:pPr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57C91">
              <w:rPr>
                <w:rStyle w:val="normaltextrun"/>
                <w:sz w:val="22"/>
                <w:szCs w:val="22"/>
              </w:rPr>
              <w:t>Lazdijų r. Šventežerio mokykla</w:t>
            </w:r>
          </w:p>
        </w:tc>
        <w:tc>
          <w:tcPr>
            <w:tcW w:w="2127" w:type="dxa"/>
          </w:tcPr>
          <w:p w14:paraId="5B9452D8" w14:textId="77777777" w:rsidR="007E08C3" w:rsidRDefault="007E08C3" w:rsidP="007E08C3">
            <w:pPr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A. Paciukonienė</w:t>
            </w:r>
          </w:p>
          <w:p w14:paraId="643B072D" w14:textId="77777777" w:rsidR="007E08C3" w:rsidRPr="00D6090B" w:rsidRDefault="007E08C3" w:rsidP="007E08C3">
            <w:pPr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V. Busilaitė</w:t>
            </w:r>
          </w:p>
        </w:tc>
        <w:tc>
          <w:tcPr>
            <w:tcW w:w="2835" w:type="dxa"/>
          </w:tcPr>
          <w:p w14:paraId="478F39F7" w14:textId="77777777" w:rsidR="007E08C3" w:rsidRDefault="007E08C3" w:rsidP="007E08C3">
            <w:pPr>
              <w:snapToGrid w:val="0"/>
              <w:spacing w:line="276" w:lineRule="auto"/>
            </w:pPr>
            <w:r>
              <w:t>7-8 kl. mokiniai</w:t>
            </w:r>
          </w:p>
        </w:tc>
      </w:tr>
      <w:tr w:rsidR="007E08C3" w:rsidRPr="001A41B4" w14:paraId="7CC93EA4" w14:textId="77777777" w:rsidTr="000F5C61">
        <w:tc>
          <w:tcPr>
            <w:tcW w:w="1275" w:type="dxa"/>
          </w:tcPr>
          <w:p w14:paraId="569F5C52" w14:textId="77777777" w:rsidR="007E08C3" w:rsidRPr="00D6090B" w:rsidRDefault="007E08C3" w:rsidP="007E08C3">
            <w:pPr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24 d.</w:t>
            </w:r>
          </w:p>
        </w:tc>
        <w:tc>
          <w:tcPr>
            <w:tcW w:w="1418" w:type="dxa"/>
          </w:tcPr>
          <w:p w14:paraId="3AA5A92E" w14:textId="77777777" w:rsidR="007E08C3" w:rsidRPr="00D6090B" w:rsidRDefault="007E08C3" w:rsidP="007E08C3">
            <w:pPr>
              <w:snapToGrid w:val="0"/>
              <w:spacing w:line="276" w:lineRule="auto"/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12.30 val.</w:t>
            </w:r>
          </w:p>
        </w:tc>
        <w:tc>
          <w:tcPr>
            <w:tcW w:w="5953" w:type="dxa"/>
          </w:tcPr>
          <w:p w14:paraId="00581910" w14:textId="77777777" w:rsidR="007E08C3" w:rsidRDefault="007E08C3" w:rsidP="007E08C3">
            <w:pPr>
              <w:tabs>
                <w:tab w:val="left" w:pos="5245"/>
              </w:tabs>
              <w:rPr>
                <w:highlight w:val="white"/>
              </w:rPr>
            </w:pPr>
            <w:r>
              <w:rPr>
                <w:highlight w:val="white"/>
              </w:rPr>
              <w:t>Integruota geografijos ir chemijos pamoka „Nafta“</w:t>
            </w:r>
          </w:p>
        </w:tc>
        <w:tc>
          <w:tcPr>
            <w:tcW w:w="1701" w:type="dxa"/>
          </w:tcPr>
          <w:p w14:paraId="4EC63C00" w14:textId="77777777" w:rsidR="007E08C3" w:rsidRPr="00F57C91" w:rsidRDefault="007E08C3" w:rsidP="007E08C3">
            <w:pPr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Mokykla</w:t>
            </w:r>
          </w:p>
        </w:tc>
        <w:tc>
          <w:tcPr>
            <w:tcW w:w="2127" w:type="dxa"/>
          </w:tcPr>
          <w:p w14:paraId="25F8A6E4" w14:textId="77777777" w:rsidR="007E08C3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T. Radzevičienė,</w:t>
            </w:r>
          </w:p>
          <w:p w14:paraId="4F27475A" w14:textId="77777777" w:rsidR="007E08C3" w:rsidRDefault="007E08C3" w:rsidP="007E08C3">
            <w:pPr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B. Jurkonienė</w:t>
            </w:r>
          </w:p>
        </w:tc>
        <w:tc>
          <w:tcPr>
            <w:tcW w:w="2835" w:type="dxa"/>
          </w:tcPr>
          <w:p w14:paraId="30E92F53" w14:textId="77777777" w:rsidR="007E08C3" w:rsidRDefault="007E08C3" w:rsidP="007E08C3">
            <w:pPr>
              <w:snapToGrid w:val="0"/>
              <w:spacing w:line="276" w:lineRule="auto"/>
            </w:pPr>
            <w:r>
              <w:t>10 kl. mokiniai</w:t>
            </w:r>
          </w:p>
        </w:tc>
      </w:tr>
      <w:tr w:rsidR="007E08C3" w:rsidRPr="001A41B4" w14:paraId="58E1D438" w14:textId="77777777" w:rsidTr="000F5C61">
        <w:tc>
          <w:tcPr>
            <w:tcW w:w="1275" w:type="dxa"/>
          </w:tcPr>
          <w:p w14:paraId="4F752252" w14:textId="77777777" w:rsidR="007E08C3" w:rsidRPr="00D6090B" w:rsidRDefault="007E08C3" w:rsidP="007E08C3">
            <w:pPr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24 d.</w:t>
            </w:r>
          </w:p>
        </w:tc>
        <w:tc>
          <w:tcPr>
            <w:tcW w:w="1418" w:type="dxa"/>
          </w:tcPr>
          <w:p w14:paraId="5BB290A9" w14:textId="77777777" w:rsidR="007E08C3" w:rsidRPr="00D6090B" w:rsidRDefault="007E08C3" w:rsidP="007E08C3">
            <w:pPr>
              <w:snapToGrid w:val="0"/>
              <w:spacing w:line="276" w:lineRule="auto"/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15.10 val.</w:t>
            </w:r>
          </w:p>
        </w:tc>
        <w:tc>
          <w:tcPr>
            <w:tcW w:w="5953" w:type="dxa"/>
          </w:tcPr>
          <w:p w14:paraId="6C647A4F" w14:textId="77777777" w:rsidR="007E08C3" w:rsidRDefault="007E08C3" w:rsidP="007E08C3">
            <w:r>
              <w:t>Mokyklos tarybos posėdis. Darbotvarkė:</w:t>
            </w:r>
          </w:p>
          <w:p w14:paraId="65B51D83" w14:textId="77777777" w:rsidR="007E08C3" w:rsidRPr="00C01C17" w:rsidRDefault="007E08C3" w:rsidP="007E08C3">
            <w:r w:rsidRPr="00C01C17">
              <w:t>Dėl neformaliojo švietimo, pasirenkamųjų dalykų, dalykų modulių, projektų pasiūlos 2024-2025 m. m. aptarimo.</w:t>
            </w:r>
          </w:p>
        </w:tc>
        <w:tc>
          <w:tcPr>
            <w:tcW w:w="1701" w:type="dxa"/>
          </w:tcPr>
          <w:p w14:paraId="703A0B52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7DD135BB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T. Radzevičienė</w:t>
            </w:r>
          </w:p>
        </w:tc>
        <w:tc>
          <w:tcPr>
            <w:tcW w:w="2835" w:type="dxa"/>
          </w:tcPr>
          <w:p w14:paraId="5E074B55" w14:textId="77777777" w:rsidR="007E08C3" w:rsidRDefault="007E08C3" w:rsidP="007E08C3">
            <w:pPr>
              <w:snapToGrid w:val="0"/>
              <w:spacing w:line="276" w:lineRule="auto"/>
            </w:pPr>
          </w:p>
        </w:tc>
      </w:tr>
      <w:tr w:rsidR="007E08C3" w:rsidRPr="001A41B4" w14:paraId="0E1B7931" w14:textId="77777777" w:rsidTr="000F5C61">
        <w:tc>
          <w:tcPr>
            <w:tcW w:w="1275" w:type="dxa"/>
          </w:tcPr>
          <w:p w14:paraId="6A97481A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 w:rsidRPr="00D6090B">
              <w:rPr>
                <w:lang w:eastAsia="lt-LT"/>
              </w:rPr>
              <w:t>24 d.</w:t>
            </w:r>
          </w:p>
        </w:tc>
        <w:tc>
          <w:tcPr>
            <w:tcW w:w="1418" w:type="dxa"/>
          </w:tcPr>
          <w:p w14:paraId="48B5EC87" w14:textId="77777777" w:rsidR="007E08C3" w:rsidRPr="006F7EDA" w:rsidRDefault="007E08C3" w:rsidP="007E08C3">
            <w:pPr>
              <w:snapToGrid w:val="0"/>
              <w:spacing w:line="276" w:lineRule="auto"/>
              <w:jc w:val="center"/>
            </w:pPr>
            <w:r w:rsidRPr="00D6090B">
              <w:rPr>
                <w:lang w:eastAsia="lt-LT"/>
              </w:rPr>
              <w:t>9.00 val.</w:t>
            </w:r>
          </w:p>
        </w:tc>
        <w:tc>
          <w:tcPr>
            <w:tcW w:w="5953" w:type="dxa"/>
          </w:tcPr>
          <w:p w14:paraId="063FE424" w14:textId="77777777" w:rsidR="007E08C3" w:rsidRPr="00D6090B" w:rsidRDefault="007E08C3" w:rsidP="007E08C3">
            <w:pPr>
              <w:textAlignment w:val="baseline"/>
              <w:rPr>
                <w:lang w:eastAsia="lt-LT"/>
              </w:rPr>
            </w:pPr>
            <w:r w:rsidRPr="00D6090B">
              <w:rPr>
                <w:lang w:eastAsia="lt-LT"/>
              </w:rPr>
              <w:t>Lazdijų rajono moksleivių lengvosios atletikos trikovės varžybos.</w:t>
            </w:r>
          </w:p>
        </w:tc>
        <w:tc>
          <w:tcPr>
            <w:tcW w:w="1701" w:type="dxa"/>
          </w:tcPr>
          <w:p w14:paraId="5C1FFE89" w14:textId="77777777" w:rsidR="007E08C3" w:rsidRPr="00D131A6" w:rsidRDefault="007E08C3" w:rsidP="007E08C3">
            <w:pPr>
              <w:jc w:val="center"/>
              <w:textAlignment w:val="baseline"/>
              <w:rPr>
                <w:sz w:val="16"/>
                <w:szCs w:val="16"/>
                <w:lang w:eastAsia="lt-LT"/>
              </w:rPr>
            </w:pPr>
            <w:r w:rsidRPr="00D131A6">
              <w:rPr>
                <w:sz w:val="16"/>
                <w:szCs w:val="16"/>
                <w:lang w:eastAsia="lt-LT"/>
              </w:rPr>
              <w:t>Lazdijų Motiejaus Gustaičio gimnazijos stadionas</w:t>
            </w:r>
          </w:p>
        </w:tc>
        <w:tc>
          <w:tcPr>
            <w:tcW w:w="2127" w:type="dxa"/>
          </w:tcPr>
          <w:p w14:paraId="5274B638" w14:textId="77777777" w:rsidR="007E08C3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Ž. Stankevičienė</w:t>
            </w:r>
          </w:p>
          <w:p w14:paraId="627F6420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A. Bendaravičienė</w:t>
            </w:r>
          </w:p>
        </w:tc>
        <w:tc>
          <w:tcPr>
            <w:tcW w:w="2835" w:type="dxa"/>
          </w:tcPr>
          <w:p w14:paraId="4C30FB09" w14:textId="77777777" w:rsidR="007E08C3" w:rsidRPr="001A41B4" w:rsidRDefault="007E08C3" w:rsidP="007E08C3">
            <w:pPr>
              <w:snapToGrid w:val="0"/>
              <w:spacing w:line="276" w:lineRule="auto"/>
            </w:pPr>
            <w:r>
              <w:t>3-4 kl. mokiniai</w:t>
            </w:r>
          </w:p>
        </w:tc>
      </w:tr>
      <w:tr w:rsidR="007E08C3" w:rsidRPr="001A41B4" w14:paraId="4E51EA18" w14:textId="77777777" w:rsidTr="000F5C61">
        <w:tc>
          <w:tcPr>
            <w:tcW w:w="1275" w:type="dxa"/>
          </w:tcPr>
          <w:p w14:paraId="4F04F603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24 d.</w:t>
            </w:r>
          </w:p>
        </w:tc>
        <w:tc>
          <w:tcPr>
            <w:tcW w:w="1418" w:type="dxa"/>
          </w:tcPr>
          <w:p w14:paraId="0C5EA730" w14:textId="77777777" w:rsidR="007E08C3" w:rsidRPr="00D6090B" w:rsidRDefault="007E08C3" w:rsidP="007E08C3">
            <w:pPr>
              <w:snapToGrid w:val="0"/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12.30 val.</w:t>
            </w:r>
          </w:p>
        </w:tc>
        <w:tc>
          <w:tcPr>
            <w:tcW w:w="5953" w:type="dxa"/>
          </w:tcPr>
          <w:p w14:paraId="2640849A" w14:textId="77777777" w:rsidR="007E08C3" w:rsidRPr="00E86205" w:rsidRDefault="007E08C3" w:rsidP="007E08C3">
            <w:pPr>
              <w:spacing w:after="160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E86205">
              <w:rPr>
                <w:rFonts w:eastAsia="Calibri"/>
                <w:kern w:val="2"/>
                <w:lang w:eastAsia="en-US"/>
                <w14:ligatures w14:val="standardContextual"/>
              </w:rPr>
              <w:t>Dailės p</w:t>
            </w:r>
            <w:r>
              <w:rPr>
                <w:rFonts w:eastAsia="Calibri"/>
                <w:kern w:val="2"/>
                <w:lang w:eastAsia="en-US"/>
                <w14:ligatures w14:val="standardContextual"/>
              </w:rPr>
              <w:t>amoka, kurią veda 5 kl. mokinys</w:t>
            </w:r>
          </w:p>
        </w:tc>
        <w:tc>
          <w:tcPr>
            <w:tcW w:w="1701" w:type="dxa"/>
          </w:tcPr>
          <w:p w14:paraId="142BC936" w14:textId="77777777" w:rsidR="007E08C3" w:rsidRPr="008538EF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6ED2D81C" w14:textId="77777777" w:rsidR="007E08C3" w:rsidRPr="005A1EEA" w:rsidRDefault="007E08C3" w:rsidP="007E08C3">
            <w:pPr>
              <w:tabs>
                <w:tab w:val="left" w:pos="5245"/>
              </w:tabs>
              <w:jc w:val="center"/>
            </w:pPr>
            <w:r>
              <w:t>J. Jasevičienė</w:t>
            </w:r>
          </w:p>
        </w:tc>
        <w:tc>
          <w:tcPr>
            <w:tcW w:w="2835" w:type="dxa"/>
          </w:tcPr>
          <w:p w14:paraId="29B98C8E" w14:textId="77777777" w:rsidR="007E08C3" w:rsidRDefault="007E08C3" w:rsidP="007E08C3">
            <w:pPr>
              <w:snapToGrid w:val="0"/>
              <w:spacing w:line="276" w:lineRule="auto"/>
            </w:pPr>
            <w:r>
              <w:t>5 kl. mokiniai</w:t>
            </w:r>
          </w:p>
        </w:tc>
      </w:tr>
      <w:tr w:rsidR="007E08C3" w:rsidRPr="001A41B4" w14:paraId="48EFDE76" w14:textId="77777777" w:rsidTr="000F5C61">
        <w:tc>
          <w:tcPr>
            <w:tcW w:w="1275" w:type="dxa"/>
          </w:tcPr>
          <w:p w14:paraId="378E71A3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 w:rsidRPr="00CE3640">
              <w:rPr>
                <w:rStyle w:val="normaltextrun"/>
              </w:rPr>
              <w:t>2</w:t>
            </w:r>
            <w:r>
              <w:rPr>
                <w:rStyle w:val="normaltextrun"/>
              </w:rPr>
              <w:t>4 d.</w:t>
            </w:r>
          </w:p>
        </w:tc>
        <w:tc>
          <w:tcPr>
            <w:tcW w:w="1418" w:type="dxa"/>
          </w:tcPr>
          <w:p w14:paraId="6EAA48AA" w14:textId="77777777" w:rsidR="007E08C3" w:rsidRPr="00D6090B" w:rsidRDefault="007E08C3" w:rsidP="007E08C3">
            <w:pPr>
              <w:snapToGrid w:val="0"/>
              <w:spacing w:line="276" w:lineRule="auto"/>
              <w:jc w:val="center"/>
              <w:rPr>
                <w:lang w:eastAsia="lt-LT"/>
              </w:rPr>
            </w:pPr>
            <w:r w:rsidRPr="00CE3640">
              <w:rPr>
                <w:rStyle w:val="normaltextrun"/>
              </w:rPr>
              <w:t>9.00 val.</w:t>
            </w:r>
          </w:p>
        </w:tc>
        <w:tc>
          <w:tcPr>
            <w:tcW w:w="5953" w:type="dxa"/>
          </w:tcPr>
          <w:p w14:paraId="15B2826B" w14:textId="77777777" w:rsidR="007E08C3" w:rsidRPr="00D6090B" w:rsidRDefault="007E08C3" w:rsidP="007E08C3">
            <w:pPr>
              <w:textAlignment w:val="baseline"/>
              <w:rPr>
                <w:lang w:eastAsia="lt-LT"/>
              </w:rPr>
            </w:pPr>
            <w:r w:rsidRPr="00D6090B">
              <w:rPr>
                <w:lang w:eastAsia="lt-LT"/>
              </w:rPr>
              <w:t>Jaunųjų matematikų rajoninė olimpiad</w:t>
            </w:r>
            <w:r>
              <w:rPr>
                <w:lang w:eastAsia="lt-LT"/>
              </w:rPr>
              <w:t>a</w:t>
            </w:r>
            <w:r w:rsidRPr="00D6090B">
              <w:rPr>
                <w:lang w:eastAsia="lt-LT"/>
              </w:rPr>
              <w:t xml:space="preserve"> 5-8 klasių mokiniams</w:t>
            </w:r>
          </w:p>
        </w:tc>
        <w:tc>
          <w:tcPr>
            <w:tcW w:w="1701" w:type="dxa"/>
          </w:tcPr>
          <w:p w14:paraId="7C4202A2" w14:textId="77777777" w:rsidR="007E08C3" w:rsidRPr="001D46A1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 w:rsidRPr="001D46A1">
              <w:rPr>
                <w:lang w:eastAsia="lt-LT"/>
              </w:rPr>
              <w:t>Lazdijų r. Šeštokų mokykla</w:t>
            </w:r>
          </w:p>
        </w:tc>
        <w:tc>
          <w:tcPr>
            <w:tcW w:w="2127" w:type="dxa"/>
          </w:tcPr>
          <w:p w14:paraId="0B6BF0CC" w14:textId="77777777" w:rsidR="007E08C3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J. Vaičeskienė</w:t>
            </w:r>
          </w:p>
          <w:p w14:paraId="470183F9" w14:textId="77777777" w:rsidR="007E08C3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A. Kancevičienė</w:t>
            </w:r>
          </w:p>
          <w:p w14:paraId="2030B456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O. Žėkienė</w:t>
            </w:r>
          </w:p>
        </w:tc>
        <w:tc>
          <w:tcPr>
            <w:tcW w:w="2835" w:type="dxa"/>
          </w:tcPr>
          <w:p w14:paraId="078308A9" w14:textId="77777777" w:rsidR="007E08C3" w:rsidRDefault="007E08C3" w:rsidP="007E08C3">
            <w:pPr>
              <w:snapToGrid w:val="0"/>
              <w:spacing w:line="276" w:lineRule="auto"/>
            </w:pPr>
            <w:r>
              <w:t>Rajono 5-8 kl. mokiniai</w:t>
            </w:r>
          </w:p>
        </w:tc>
      </w:tr>
      <w:tr w:rsidR="00521529" w:rsidRPr="00CD355F" w14:paraId="24C271C2" w14:textId="77777777" w:rsidTr="000F5C61">
        <w:tc>
          <w:tcPr>
            <w:tcW w:w="1275" w:type="dxa"/>
          </w:tcPr>
          <w:p w14:paraId="363A00C7" w14:textId="496E0191" w:rsidR="00521529" w:rsidRPr="00CD355F" w:rsidRDefault="00521529" w:rsidP="007E08C3">
            <w:pPr>
              <w:jc w:val="center"/>
              <w:textAlignment w:val="baseline"/>
              <w:rPr>
                <w:rStyle w:val="normaltextrun"/>
              </w:rPr>
            </w:pPr>
            <w:r w:rsidRPr="00CD355F">
              <w:rPr>
                <w:rStyle w:val="normaltextrun"/>
              </w:rPr>
              <w:t>24 d.</w:t>
            </w:r>
          </w:p>
        </w:tc>
        <w:tc>
          <w:tcPr>
            <w:tcW w:w="1418" w:type="dxa"/>
          </w:tcPr>
          <w:p w14:paraId="6A3C9CB2" w14:textId="77777777" w:rsidR="00521529" w:rsidRPr="00CD355F" w:rsidRDefault="00521529" w:rsidP="007E08C3">
            <w:pPr>
              <w:snapToGrid w:val="0"/>
              <w:spacing w:line="276" w:lineRule="auto"/>
              <w:jc w:val="center"/>
              <w:rPr>
                <w:rStyle w:val="normaltextrun"/>
              </w:rPr>
            </w:pPr>
          </w:p>
        </w:tc>
        <w:tc>
          <w:tcPr>
            <w:tcW w:w="5953" w:type="dxa"/>
          </w:tcPr>
          <w:p w14:paraId="325440AA" w14:textId="5583EC1C" w:rsidR="00521529" w:rsidRPr="00CD355F" w:rsidRDefault="00521529" w:rsidP="007E08C3">
            <w:pPr>
              <w:textAlignment w:val="baseline"/>
              <w:rPr>
                <w:lang w:eastAsia="lt-LT"/>
              </w:rPr>
            </w:pPr>
            <w:r w:rsidRPr="00CD355F">
              <w:rPr>
                <w:color w:val="242424"/>
                <w:shd w:val="clear" w:color="auto" w:fill="FFFFFF"/>
              </w:rPr>
              <w:t>Integruota dailės ir fizinio ugdymo pamoka “Judesio fiksavimas dailėje”</w:t>
            </w:r>
          </w:p>
        </w:tc>
        <w:tc>
          <w:tcPr>
            <w:tcW w:w="1701" w:type="dxa"/>
          </w:tcPr>
          <w:p w14:paraId="65419817" w14:textId="4918C1C5" w:rsidR="00521529" w:rsidRPr="00CD355F" w:rsidRDefault="00521529" w:rsidP="007E08C3">
            <w:pPr>
              <w:jc w:val="center"/>
              <w:textAlignment w:val="baseline"/>
              <w:rPr>
                <w:lang w:eastAsia="lt-LT"/>
              </w:rPr>
            </w:pPr>
            <w:r w:rsidRPr="00CD355F">
              <w:rPr>
                <w:lang w:eastAsia="lt-LT"/>
              </w:rPr>
              <w:t xml:space="preserve">Mokykla </w:t>
            </w:r>
          </w:p>
        </w:tc>
        <w:tc>
          <w:tcPr>
            <w:tcW w:w="2127" w:type="dxa"/>
          </w:tcPr>
          <w:p w14:paraId="20749E7F" w14:textId="44905118" w:rsidR="00521529" w:rsidRPr="00CD355F" w:rsidRDefault="00521529" w:rsidP="007E08C3">
            <w:pPr>
              <w:jc w:val="center"/>
              <w:textAlignment w:val="baseline"/>
              <w:rPr>
                <w:lang w:eastAsia="lt-LT"/>
              </w:rPr>
            </w:pPr>
            <w:r w:rsidRPr="00CD355F">
              <w:rPr>
                <w:lang w:eastAsia="lt-LT"/>
              </w:rPr>
              <w:t>J. Jasevičienė, V. Jasevičius</w:t>
            </w:r>
          </w:p>
        </w:tc>
        <w:tc>
          <w:tcPr>
            <w:tcW w:w="2835" w:type="dxa"/>
          </w:tcPr>
          <w:p w14:paraId="34F13672" w14:textId="77777777" w:rsidR="00521529" w:rsidRPr="00CD355F" w:rsidRDefault="00521529" w:rsidP="007E08C3">
            <w:pPr>
              <w:snapToGrid w:val="0"/>
              <w:spacing w:line="276" w:lineRule="auto"/>
            </w:pPr>
          </w:p>
        </w:tc>
      </w:tr>
      <w:tr w:rsidR="007E08C3" w:rsidRPr="001A41B4" w14:paraId="7A2B6850" w14:textId="77777777" w:rsidTr="000F5C61">
        <w:tc>
          <w:tcPr>
            <w:tcW w:w="1275" w:type="dxa"/>
          </w:tcPr>
          <w:p w14:paraId="35362F02" w14:textId="77777777" w:rsidR="007E08C3" w:rsidRPr="00CE3640" w:rsidRDefault="007E08C3" w:rsidP="007E08C3">
            <w:pPr>
              <w:jc w:val="center"/>
              <w:rPr>
                <w:rStyle w:val="normaltextrun"/>
              </w:rPr>
            </w:pPr>
            <w:r>
              <w:rPr>
                <w:lang w:val="lt"/>
              </w:rPr>
              <w:t>24-25 d.</w:t>
            </w:r>
          </w:p>
        </w:tc>
        <w:tc>
          <w:tcPr>
            <w:tcW w:w="1418" w:type="dxa"/>
          </w:tcPr>
          <w:p w14:paraId="7AB626E8" w14:textId="77777777" w:rsidR="007E08C3" w:rsidRPr="00CE3640" w:rsidRDefault="007E08C3" w:rsidP="007E08C3">
            <w:pPr>
              <w:snapToGrid w:val="0"/>
              <w:spacing w:line="276" w:lineRule="auto"/>
              <w:jc w:val="center"/>
              <w:rPr>
                <w:rStyle w:val="normaltextrun"/>
              </w:rPr>
            </w:pPr>
          </w:p>
        </w:tc>
        <w:tc>
          <w:tcPr>
            <w:tcW w:w="5953" w:type="dxa"/>
          </w:tcPr>
          <w:p w14:paraId="38FF818D" w14:textId="77777777" w:rsidR="007E08C3" w:rsidRPr="007E08C3" w:rsidRDefault="007E08C3" w:rsidP="007E08C3">
            <w:pPr>
              <w:rPr>
                <w:bCs/>
              </w:rPr>
            </w:pPr>
            <w:r w:rsidRPr="007E08C3">
              <w:rPr>
                <w:bCs/>
              </w:rPr>
              <w:t>Stažuotė „Gerosios STEAM ugdymo praktikos pažangiose Lietuvos mokyklose ir STEAM centruose“</w:t>
            </w:r>
          </w:p>
          <w:p w14:paraId="3D19CE06" w14:textId="77777777" w:rsidR="007E08C3" w:rsidRPr="007E08C3" w:rsidRDefault="007E08C3" w:rsidP="007E08C3">
            <w:r w:rsidRPr="007E08C3">
              <w:t>64 ak. val. programos „STEAM ugdymo modelio diegimo strategija, iššūkiai ir įgyvendinimas“ I modulis</w:t>
            </w:r>
          </w:p>
        </w:tc>
        <w:tc>
          <w:tcPr>
            <w:tcW w:w="1701" w:type="dxa"/>
          </w:tcPr>
          <w:p w14:paraId="220180D1" w14:textId="77777777" w:rsidR="007E08C3" w:rsidRDefault="007E08C3" w:rsidP="007E08C3">
            <w:pPr>
              <w:jc w:val="center"/>
            </w:pPr>
            <w:r>
              <w:t>Lazdijai-Vilnius- Lazdijai</w:t>
            </w:r>
          </w:p>
        </w:tc>
        <w:tc>
          <w:tcPr>
            <w:tcW w:w="2127" w:type="dxa"/>
          </w:tcPr>
          <w:p w14:paraId="2EB79417" w14:textId="708DACA5" w:rsidR="007E08C3" w:rsidRDefault="007E08C3" w:rsidP="007E08C3">
            <w:pPr>
              <w:jc w:val="center"/>
            </w:pPr>
          </w:p>
        </w:tc>
        <w:tc>
          <w:tcPr>
            <w:tcW w:w="2835" w:type="dxa"/>
          </w:tcPr>
          <w:p w14:paraId="53B8F8BE" w14:textId="77777777" w:rsidR="007E08C3" w:rsidRDefault="007E08C3" w:rsidP="007E08C3">
            <w:pPr>
              <w:snapToGrid w:val="0"/>
              <w:spacing w:line="276" w:lineRule="auto"/>
            </w:pPr>
          </w:p>
        </w:tc>
      </w:tr>
      <w:tr w:rsidR="007E08C3" w:rsidRPr="001A41B4" w14:paraId="2788E464" w14:textId="77777777" w:rsidTr="000F5C61">
        <w:tc>
          <w:tcPr>
            <w:tcW w:w="1275" w:type="dxa"/>
          </w:tcPr>
          <w:p w14:paraId="6E4DB65A" w14:textId="77777777" w:rsidR="007E08C3" w:rsidRPr="00D6090B" w:rsidRDefault="007E08C3" w:rsidP="007E08C3">
            <w:pPr>
              <w:jc w:val="center"/>
              <w:textAlignment w:val="baseline"/>
            </w:pPr>
            <w:r w:rsidRPr="00D6090B">
              <w:rPr>
                <w:rStyle w:val="normaltextrun"/>
                <w:color w:val="000000"/>
              </w:rPr>
              <w:t>25 d.</w:t>
            </w:r>
          </w:p>
        </w:tc>
        <w:tc>
          <w:tcPr>
            <w:tcW w:w="1418" w:type="dxa"/>
          </w:tcPr>
          <w:p w14:paraId="36598D1D" w14:textId="77777777" w:rsidR="007E08C3" w:rsidRPr="00D6090B" w:rsidRDefault="007E08C3" w:rsidP="007E08C3">
            <w:pPr>
              <w:snapToGrid w:val="0"/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5953" w:type="dxa"/>
          </w:tcPr>
          <w:p w14:paraId="24875319" w14:textId="77777777" w:rsidR="007E08C3" w:rsidRPr="00D6090B" w:rsidRDefault="007E08C3" w:rsidP="007E08C3">
            <w:r>
              <w:rPr>
                <w:rStyle w:val="normaltextrun"/>
                <w:color w:val="000000"/>
              </w:rPr>
              <w:t>„</w:t>
            </w:r>
            <w:r w:rsidRPr="00D6090B">
              <w:rPr>
                <w:rStyle w:val="normaltextrun"/>
                <w:color w:val="000000"/>
              </w:rPr>
              <w:t>Atliekų kultūros</w:t>
            </w:r>
            <w:r>
              <w:rPr>
                <w:rStyle w:val="normaltextrun"/>
                <w:color w:val="000000"/>
              </w:rPr>
              <w:t>“</w:t>
            </w:r>
            <w:r w:rsidRPr="00D6090B">
              <w:rPr>
                <w:rStyle w:val="normaltextrun"/>
                <w:color w:val="000000"/>
              </w:rPr>
              <w:t xml:space="preserve"> egzaminas</w:t>
            </w:r>
          </w:p>
        </w:tc>
        <w:tc>
          <w:tcPr>
            <w:tcW w:w="1701" w:type="dxa"/>
          </w:tcPr>
          <w:p w14:paraId="768BBD72" w14:textId="77777777" w:rsidR="007E08C3" w:rsidRPr="00D6090B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90B">
              <w:rPr>
                <w:rStyle w:val="normaltextrun"/>
              </w:rPr>
              <w:t>https://egzaminas.atliekukultura.lt</w:t>
            </w:r>
          </w:p>
        </w:tc>
        <w:tc>
          <w:tcPr>
            <w:tcW w:w="2127" w:type="dxa"/>
          </w:tcPr>
          <w:p w14:paraId="69EFB6AC" w14:textId="77777777" w:rsidR="007E08C3" w:rsidRPr="00D6090B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R. Petrauskienė </w:t>
            </w:r>
          </w:p>
        </w:tc>
        <w:tc>
          <w:tcPr>
            <w:tcW w:w="2835" w:type="dxa"/>
          </w:tcPr>
          <w:p w14:paraId="2C3FD2DB" w14:textId="77777777" w:rsidR="007E08C3" w:rsidRDefault="007E08C3" w:rsidP="007E08C3">
            <w:pPr>
              <w:snapToGrid w:val="0"/>
              <w:spacing w:line="276" w:lineRule="auto"/>
            </w:pPr>
            <w:r>
              <w:t>5-10 kl. mokiniai</w:t>
            </w:r>
          </w:p>
        </w:tc>
      </w:tr>
      <w:tr w:rsidR="00EF18B2" w:rsidRPr="001A41B4" w14:paraId="1916F903" w14:textId="77777777" w:rsidTr="000F5C61">
        <w:tc>
          <w:tcPr>
            <w:tcW w:w="1275" w:type="dxa"/>
          </w:tcPr>
          <w:p w14:paraId="4C3C5BE8" w14:textId="363ABB45" w:rsidR="00EF18B2" w:rsidRPr="00D6090B" w:rsidRDefault="00EF18B2" w:rsidP="007E08C3">
            <w:pPr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lastRenderedPageBreak/>
              <w:t>25 d.</w:t>
            </w:r>
          </w:p>
        </w:tc>
        <w:tc>
          <w:tcPr>
            <w:tcW w:w="1418" w:type="dxa"/>
          </w:tcPr>
          <w:p w14:paraId="429EA9AC" w14:textId="1088724B" w:rsidR="00EF18B2" w:rsidRPr="00D6090B" w:rsidRDefault="00EF18B2" w:rsidP="007E08C3">
            <w:pPr>
              <w:snapToGrid w:val="0"/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10.20 val.</w:t>
            </w:r>
          </w:p>
        </w:tc>
        <w:tc>
          <w:tcPr>
            <w:tcW w:w="5953" w:type="dxa"/>
          </w:tcPr>
          <w:p w14:paraId="5BE015E2" w14:textId="5B5CF713" w:rsidR="00EF18B2" w:rsidRDefault="00EF18B2" w:rsidP="007E08C3">
            <w:pPr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Bendruomenės diskusija „</w:t>
            </w:r>
            <w:r w:rsidR="00F61852">
              <w:rPr>
                <w:rStyle w:val="normaltextrun"/>
                <w:color w:val="000000"/>
              </w:rPr>
              <w:t>Pagarbūs tarpusavio santykiai mokyklos bendruomenėje- misija įmanoma?“</w:t>
            </w:r>
          </w:p>
        </w:tc>
        <w:tc>
          <w:tcPr>
            <w:tcW w:w="1701" w:type="dxa"/>
          </w:tcPr>
          <w:p w14:paraId="3EB4563E" w14:textId="5DF31D05" w:rsidR="00EF18B2" w:rsidRPr="00D6090B" w:rsidRDefault="00F61852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Mokykla, 17 kab.</w:t>
            </w:r>
          </w:p>
        </w:tc>
        <w:tc>
          <w:tcPr>
            <w:tcW w:w="2127" w:type="dxa"/>
          </w:tcPr>
          <w:p w14:paraId="275D6BE1" w14:textId="0E2C58B5" w:rsidR="00EF18B2" w:rsidRDefault="00F61852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Mokinių taryba</w:t>
            </w:r>
          </w:p>
        </w:tc>
        <w:tc>
          <w:tcPr>
            <w:tcW w:w="2835" w:type="dxa"/>
          </w:tcPr>
          <w:p w14:paraId="46006B08" w14:textId="7F6E801F" w:rsidR="00EF18B2" w:rsidRDefault="00F61852" w:rsidP="007E08C3">
            <w:pPr>
              <w:snapToGrid w:val="0"/>
              <w:spacing w:line="276" w:lineRule="auto"/>
            </w:pPr>
            <w:r>
              <w:t>5-4g kl. mokiniai</w:t>
            </w:r>
          </w:p>
        </w:tc>
      </w:tr>
      <w:tr w:rsidR="007E08C3" w:rsidRPr="001A41B4" w14:paraId="5600733A" w14:textId="77777777" w:rsidTr="000F5C61">
        <w:tc>
          <w:tcPr>
            <w:tcW w:w="1275" w:type="dxa"/>
          </w:tcPr>
          <w:p w14:paraId="49AE9915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 w:rsidRPr="00D6090B">
              <w:rPr>
                <w:lang w:eastAsia="lt-LT"/>
              </w:rPr>
              <w:t>25 d.</w:t>
            </w:r>
          </w:p>
        </w:tc>
        <w:tc>
          <w:tcPr>
            <w:tcW w:w="1418" w:type="dxa"/>
          </w:tcPr>
          <w:p w14:paraId="4A33A2C7" w14:textId="77777777" w:rsidR="007E08C3" w:rsidRPr="006F7EDA" w:rsidRDefault="007E08C3" w:rsidP="007E08C3">
            <w:pPr>
              <w:snapToGrid w:val="0"/>
              <w:spacing w:line="276" w:lineRule="auto"/>
              <w:jc w:val="center"/>
            </w:pPr>
            <w:r w:rsidRPr="00D6090B">
              <w:rPr>
                <w:lang w:eastAsia="lt-LT"/>
              </w:rPr>
              <w:t>9.00 val.</w:t>
            </w:r>
          </w:p>
        </w:tc>
        <w:tc>
          <w:tcPr>
            <w:tcW w:w="5953" w:type="dxa"/>
          </w:tcPr>
          <w:p w14:paraId="39F89891" w14:textId="77777777" w:rsidR="007E08C3" w:rsidRPr="00D6090B" w:rsidRDefault="007E08C3" w:rsidP="007E08C3">
            <w:pPr>
              <w:textAlignment w:val="baseline"/>
              <w:rPr>
                <w:lang w:eastAsia="lt-LT"/>
              </w:rPr>
            </w:pPr>
            <w:r w:rsidRPr="00D6090B">
              <w:rPr>
                <w:lang w:eastAsia="lt-LT"/>
              </w:rPr>
              <w:t>Lazdijų rajono moksleivių lengvosios atletikos keturkovės varžybos.</w:t>
            </w:r>
          </w:p>
        </w:tc>
        <w:tc>
          <w:tcPr>
            <w:tcW w:w="1701" w:type="dxa"/>
          </w:tcPr>
          <w:p w14:paraId="1101B836" w14:textId="77777777" w:rsidR="007E08C3" w:rsidRPr="00D131A6" w:rsidRDefault="007E08C3" w:rsidP="007E08C3">
            <w:pPr>
              <w:jc w:val="center"/>
              <w:textAlignment w:val="baseline"/>
              <w:rPr>
                <w:sz w:val="16"/>
                <w:szCs w:val="16"/>
                <w:lang w:eastAsia="lt-LT"/>
              </w:rPr>
            </w:pPr>
            <w:r w:rsidRPr="00D131A6">
              <w:rPr>
                <w:sz w:val="16"/>
                <w:szCs w:val="16"/>
                <w:lang w:eastAsia="lt-LT"/>
              </w:rPr>
              <w:t>Lazdijų Motiejaus Gustaičio gimnazijos stadionas</w:t>
            </w:r>
          </w:p>
        </w:tc>
        <w:tc>
          <w:tcPr>
            <w:tcW w:w="2127" w:type="dxa"/>
          </w:tcPr>
          <w:p w14:paraId="0A04B8AD" w14:textId="77777777" w:rsidR="007E08C3" w:rsidRPr="00D6090B" w:rsidRDefault="007E08C3" w:rsidP="007E08C3">
            <w:pPr>
              <w:jc w:val="center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V. Jasevičius</w:t>
            </w:r>
          </w:p>
        </w:tc>
        <w:tc>
          <w:tcPr>
            <w:tcW w:w="2835" w:type="dxa"/>
          </w:tcPr>
          <w:p w14:paraId="722D7C24" w14:textId="77777777" w:rsidR="007E08C3" w:rsidRPr="001A41B4" w:rsidRDefault="007E08C3" w:rsidP="007E08C3">
            <w:pPr>
              <w:snapToGrid w:val="0"/>
              <w:spacing w:line="276" w:lineRule="auto"/>
            </w:pPr>
            <w:r>
              <w:t>7-8 kl. mokiniai</w:t>
            </w:r>
          </w:p>
        </w:tc>
      </w:tr>
      <w:tr w:rsidR="00E50D79" w:rsidRPr="001A41B4" w14:paraId="288D8500" w14:textId="77777777" w:rsidTr="000F5C61">
        <w:tc>
          <w:tcPr>
            <w:tcW w:w="1275" w:type="dxa"/>
          </w:tcPr>
          <w:p w14:paraId="1DD88E1E" w14:textId="18D8601B" w:rsidR="00E50D79" w:rsidRDefault="00E50D79" w:rsidP="007E08C3">
            <w:pPr>
              <w:jc w:val="center"/>
            </w:pPr>
            <w:r>
              <w:t xml:space="preserve">26 d. </w:t>
            </w:r>
          </w:p>
        </w:tc>
        <w:tc>
          <w:tcPr>
            <w:tcW w:w="1418" w:type="dxa"/>
          </w:tcPr>
          <w:p w14:paraId="17D0C54F" w14:textId="77777777" w:rsidR="00E50D79" w:rsidRDefault="00E50D79" w:rsidP="007E08C3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3F2E18DA" w14:textId="3ACC53C1" w:rsidR="00E50D79" w:rsidRPr="006545A6" w:rsidRDefault="00E50D79" w:rsidP="007E08C3">
            <w:pPr>
              <w:rPr>
                <w:bCs/>
                <w:iCs/>
              </w:rPr>
            </w:pPr>
            <w:r>
              <w:rPr>
                <w:bCs/>
                <w:iCs/>
              </w:rPr>
              <w:t>Pižamų diena</w:t>
            </w:r>
          </w:p>
        </w:tc>
        <w:tc>
          <w:tcPr>
            <w:tcW w:w="1701" w:type="dxa"/>
          </w:tcPr>
          <w:p w14:paraId="667C4307" w14:textId="317F862C" w:rsidR="00E50D79" w:rsidRDefault="00E50D79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48244998" w14:textId="0876D85A" w:rsidR="00E50D79" w:rsidRDefault="00E50D79" w:rsidP="007E08C3">
            <w:pPr>
              <w:tabs>
                <w:tab w:val="left" w:pos="5245"/>
              </w:tabs>
              <w:jc w:val="center"/>
            </w:pPr>
            <w:r>
              <w:t>Mokinių taryba</w:t>
            </w:r>
          </w:p>
        </w:tc>
        <w:tc>
          <w:tcPr>
            <w:tcW w:w="2835" w:type="dxa"/>
          </w:tcPr>
          <w:p w14:paraId="33283532" w14:textId="77777777" w:rsidR="00E50D79" w:rsidRDefault="00E50D79" w:rsidP="007E08C3">
            <w:pPr>
              <w:snapToGrid w:val="0"/>
              <w:spacing w:line="276" w:lineRule="auto"/>
            </w:pPr>
          </w:p>
        </w:tc>
      </w:tr>
      <w:tr w:rsidR="007E08C3" w:rsidRPr="001A41B4" w14:paraId="426DC673" w14:textId="77777777" w:rsidTr="000F5C61">
        <w:tc>
          <w:tcPr>
            <w:tcW w:w="1275" w:type="dxa"/>
          </w:tcPr>
          <w:p w14:paraId="6A51658A" w14:textId="77777777" w:rsidR="007E08C3" w:rsidRPr="00CE1276" w:rsidRDefault="007E08C3" w:rsidP="007E08C3">
            <w:pPr>
              <w:jc w:val="center"/>
            </w:pPr>
            <w:r>
              <w:t>26 d.</w:t>
            </w:r>
          </w:p>
        </w:tc>
        <w:tc>
          <w:tcPr>
            <w:tcW w:w="1418" w:type="dxa"/>
          </w:tcPr>
          <w:p w14:paraId="4FB1476F" w14:textId="77777777" w:rsidR="007E08C3" w:rsidRPr="00CE1276" w:rsidRDefault="007E08C3" w:rsidP="007E08C3">
            <w:pPr>
              <w:snapToGrid w:val="0"/>
              <w:spacing w:line="276" w:lineRule="auto"/>
              <w:jc w:val="center"/>
            </w:pPr>
            <w:r>
              <w:t>9.25 val.</w:t>
            </w:r>
          </w:p>
        </w:tc>
        <w:tc>
          <w:tcPr>
            <w:tcW w:w="5953" w:type="dxa"/>
          </w:tcPr>
          <w:p w14:paraId="5F0E412B" w14:textId="77777777" w:rsidR="007E08C3" w:rsidRPr="006545A6" w:rsidRDefault="007E08C3" w:rsidP="007E08C3">
            <w:r w:rsidRPr="006545A6">
              <w:rPr>
                <w:bCs/>
                <w:iCs/>
              </w:rPr>
              <w:t xml:space="preserve">Integruota </w:t>
            </w:r>
            <w:r>
              <w:rPr>
                <w:bCs/>
                <w:iCs/>
              </w:rPr>
              <w:t xml:space="preserve">technologijų </w:t>
            </w:r>
            <w:r w:rsidRPr="006545A6">
              <w:rPr>
                <w:bCs/>
                <w:iCs/>
              </w:rPr>
              <w:t xml:space="preserve">pamoka </w:t>
            </w:r>
            <w:r>
              <w:rPr>
                <w:bCs/>
                <w:iCs/>
              </w:rPr>
              <w:t>„</w:t>
            </w:r>
            <w:r w:rsidRPr="006545A6">
              <w:rPr>
                <w:bCs/>
                <w:iCs/>
              </w:rPr>
              <w:t>Sveikos salotos</w:t>
            </w:r>
            <w:r>
              <w:rPr>
                <w:bCs/>
                <w:iCs/>
              </w:rPr>
              <w:t>“</w:t>
            </w:r>
            <w:r w:rsidRPr="006545A6">
              <w:rPr>
                <w:bCs/>
                <w:iCs/>
              </w:rPr>
              <w:t xml:space="preserve"> 8 kl.</w:t>
            </w:r>
          </w:p>
        </w:tc>
        <w:tc>
          <w:tcPr>
            <w:tcW w:w="1701" w:type="dxa"/>
          </w:tcPr>
          <w:p w14:paraId="40E6F247" w14:textId="77777777" w:rsidR="007E08C3" w:rsidRPr="008538EF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76E95798" w14:textId="77777777" w:rsidR="007E08C3" w:rsidRDefault="007E08C3" w:rsidP="007E08C3">
            <w:pPr>
              <w:tabs>
                <w:tab w:val="left" w:pos="5245"/>
              </w:tabs>
              <w:jc w:val="center"/>
            </w:pPr>
            <w:r>
              <w:t>R. Petrauskienė,</w:t>
            </w:r>
          </w:p>
          <w:p w14:paraId="70D25F32" w14:textId="77777777" w:rsidR="007E08C3" w:rsidRPr="005A1EEA" w:rsidRDefault="007E08C3" w:rsidP="007E08C3">
            <w:pPr>
              <w:tabs>
                <w:tab w:val="left" w:pos="5245"/>
              </w:tabs>
              <w:jc w:val="center"/>
            </w:pPr>
            <w:r>
              <w:t>J. Jasevičienė</w:t>
            </w:r>
          </w:p>
        </w:tc>
        <w:tc>
          <w:tcPr>
            <w:tcW w:w="2835" w:type="dxa"/>
          </w:tcPr>
          <w:p w14:paraId="519B0077" w14:textId="77777777" w:rsidR="007E08C3" w:rsidRPr="001A41B4" w:rsidRDefault="007E08C3" w:rsidP="007E08C3">
            <w:pPr>
              <w:snapToGrid w:val="0"/>
              <w:spacing w:line="276" w:lineRule="auto"/>
            </w:pPr>
            <w:r>
              <w:t>8 kl. mokiniai</w:t>
            </w:r>
          </w:p>
        </w:tc>
      </w:tr>
      <w:tr w:rsidR="00474748" w:rsidRPr="001A41B4" w14:paraId="7AC73227" w14:textId="77777777" w:rsidTr="00BE40B7">
        <w:tc>
          <w:tcPr>
            <w:tcW w:w="1275" w:type="dxa"/>
          </w:tcPr>
          <w:p w14:paraId="48125E5F" w14:textId="77777777" w:rsidR="00474748" w:rsidRPr="00474748" w:rsidRDefault="00474748" w:rsidP="00BE40B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74748">
              <w:t>27 d.</w:t>
            </w:r>
          </w:p>
        </w:tc>
        <w:tc>
          <w:tcPr>
            <w:tcW w:w="1418" w:type="dxa"/>
          </w:tcPr>
          <w:p w14:paraId="03BB3E27" w14:textId="77777777" w:rsidR="00474748" w:rsidRPr="00474748" w:rsidRDefault="00474748" w:rsidP="00BE40B7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414C1743" w14:textId="77777777" w:rsidR="00474748" w:rsidRPr="00474748" w:rsidRDefault="00474748" w:rsidP="00BE40B7">
            <w:pPr>
              <w:spacing w:after="160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474748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Karinis – taktinis dažasvydžio turnyras „IŠLIKIMAS 2024“ jauniesiems Šeštokų mokyklos šauliams Kalniškės miške </w:t>
            </w:r>
          </w:p>
        </w:tc>
        <w:tc>
          <w:tcPr>
            <w:tcW w:w="1701" w:type="dxa"/>
          </w:tcPr>
          <w:p w14:paraId="1F254EEB" w14:textId="77777777" w:rsidR="00474748" w:rsidRPr="00474748" w:rsidRDefault="00474748" w:rsidP="00BE40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474748">
              <w:rPr>
                <w:rStyle w:val="normaltextrun"/>
              </w:rPr>
              <w:t>Kalniškės miškas</w:t>
            </w:r>
          </w:p>
        </w:tc>
        <w:tc>
          <w:tcPr>
            <w:tcW w:w="2127" w:type="dxa"/>
          </w:tcPr>
          <w:p w14:paraId="75513E39" w14:textId="77777777" w:rsidR="00474748" w:rsidRPr="00474748" w:rsidRDefault="00474748" w:rsidP="00BE40B7">
            <w:pPr>
              <w:tabs>
                <w:tab w:val="left" w:pos="5245"/>
              </w:tabs>
              <w:jc w:val="center"/>
            </w:pPr>
            <w:r w:rsidRPr="00474748">
              <w:t>V. Jasevičius</w:t>
            </w:r>
          </w:p>
        </w:tc>
        <w:tc>
          <w:tcPr>
            <w:tcW w:w="2835" w:type="dxa"/>
          </w:tcPr>
          <w:p w14:paraId="48CCFB08" w14:textId="77777777" w:rsidR="00474748" w:rsidRPr="00474748" w:rsidRDefault="00474748" w:rsidP="00BE40B7">
            <w:pPr>
              <w:tabs>
                <w:tab w:val="left" w:pos="5245"/>
              </w:tabs>
            </w:pPr>
            <w:r w:rsidRPr="00474748">
              <w:t>Jaunieji šauliai</w:t>
            </w:r>
          </w:p>
        </w:tc>
      </w:tr>
      <w:tr w:rsidR="007E08C3" w:rsidRPr="001A41B4" w14:paraId="00836FE0" w14:textId="77777777" w:rsidTr="000F5C61">
        <w:tc>
          <w:tcPr>
            <w:tcW w:w="1275" w:type="dxa"/>
          </w:tcPr>
          <w:p w14:paraId="0862EEDD" w14:textId="77777777" w:rsidR="007E08C3" w:rsidRDefault="007E08C3" w:rsidP="007E08C3">
            <w:pPr>
              <w:jc w:val="center"/>
            </w:pPr>
            <w:r>
              <w:t xml:space="preserve">29 d. </w:t>
            </w:r>
          </w:p>
        </w:tc>
        <w:tc>
          <w:tcPr>
            <w:tcW w:w="1418" w:type="dxa"/>
          </w:tcPr>
          <w:p w14:paraId="567259E4" w14:textId="77777777" w:rsidR="007E08C3" w:rsidRDefault="007E08C3" w:rsidP="007E08C3">
            <w:pPr>
              <w:snapToGrid w:val="0"/>
              <w:spacing w:line="276" w:lineRule="auto"/>
              <w:jc w:val="center"/>
            </w:pPr>
            <w:r>
              <w:t>13.25 val.</w:t>
            </w:r>
          </w:p>
        </w:tc>
        <w:tc>
          <w:tcPr>
            <w:tcW w:w="5953" w:type="dxa"/>
          </w:tcPr>
          <w:p w14:paraId="7BEF7636" w14:textId="77777777" w:rsidR="007E08C3" w:rsidRPr="006545A6" w:rsidRDefault="007E08C3" w:rsidP="007E08C3">
            <w:pPr>
              <w:rPr>
                <w:bCs/>
                <w:iCs/>
              </w:rPr>
            </w:pPr>
            <w:r w:rsidRPr="006545A6">
              <w:rPr>
                <w:bCs/>
                <w:iCs/>
              </w:rPr>
              <w:t>Valandėlė</w:t>
            </w:r>
            <w:r>
              <w:rPr>
                <w:bCs/>
                <w:iCs/>
              </w:rPr>
              <w:t xml:space="preserve"> „</w:t>
            </w:r>
            <w:r w:rsidRPr="006545A6">
              <w:rPr>
                <w:bCs/>
                <w:iCs/>
              </w:rPr>
              <w:t>Energetinių gėrimų žala sveikatai</w:t>
            </w:r>
            <w:r>
              <w:rPr>
                <w:bCs/>
                <w:iCs/>
              </w:rPr>
              <w:t>“</w:t>
            </w:r>
            <w:r w:rsidRPr="006545A6">
              <w:rPr>
                <w:bCs/>
                <w:iCs/>
              </w:rPr>
              <w:t xml:space="preserve"> 7 kl. </w:t>
            </w:r>
          </w:p>
        </w:tc>
        <w:tc>
          <w:tcPr>
            <w:tcW w:w="1701" w:type="dxa"/>
          </w:tcPr>
          <w:p w14:paraId="2C96F585" w14:textId="77777777" w:rsidR="007E08C3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3655CB8E" w14:textId="77777777" w:rsidR="007E08C3" w:rsidRDefault="007E08C3" w:rsidP="007E08C3">
            <w:pPr>
              <w:tabs>
                <w:tab w:val="left" w:pos="5245"/>
              </w:tabs>
              <w:jc w:val="center"/>
            </w:pPr>
            <w:r>
              <w:t>R. Petrauskienė</w:t>
            </w:r>
          </w:p>
          <w:p w14:paraId="146ED111" w14:textId="77777777" w:rsidR="007E08C3" w:rsidRDefault="007E08C3" w:rsidP="007E08C3">
            <w:pPr>
              <w:tabs>
                <w:tab w:val="left" w:pos="5245"/>
              </w:tabs>
              <w:jc w:val="center"/>
            </w:pPr>
            <w:r>
              <w:t>V. Busilaitė</w:t>
            </w:r>
          </w:p>
        </w:tc>
        <w:tc>
          <w:tcPr>
            <w:tcW w:w="2835" w:type="dxa"/>
          </w:tcPr>
          <w:p w14:paraId="7A5741C7" w14:textId="77777777" w:rsidR="007E08C3" w:rsidRDefault="007E08C3" w:rsidP="007E08C3">
            <w:pPr>
              <w:snapToGrid w:val="0"/>
              <w:spacing w:line="276" w:lineRule="auto"/>
            </w:pPr>
            <w:r>
              <w:t>7 kl. mokiniai</w:t>
            </w:r>
          </w:p>
        </w:tc>
      </w:tr>
      <w:tr w:rsidR="007E08C3" w:rsidRPr="001A41B4" w14:paraId="0D28D52D" w14:textId="77777777" w:rsidTr="000F5C61">
        <w:tc>
          <w:tcPr>
            <w:tcW w:w="1275" w:type="dxa"/>
          </w:tcPr>
          <w:p w14:paraId="4D678C29" w14:textId="77777777" w:rsidR="007E08C3" w:rsidRDefault="007E08C3" w:rsidP="007E08C3">
            <w:pPr>
              <w:jc w:val="center"/>
            </w:pPr>
            <w:r>
              <w:t>29 d.</w:t>
            </w:r>
          </w:p>
        </w:tc>
        <w:tc>
          <w:tcPr>
            <w:tcW w:w="1418" w:type="dxa"/>
          </w:tcPr>
          <w:p w14:paraId="1878EC0C" w14:textId="77777777" w:rsidR="007E08C3" w:rsidRPr="008538EF" w:rsidRDefault="007E08C3" w:rsidP="007E08C3">
            <w:pPr>
              <w:snapToGrid w:val="0"/>
              <w:spacing w:line="276" w:lineRule="auto"/>
              <w:jc w:val="center"/>
            </w:pPr>
            <w:r>
              <w:t>14.20 val.</w:t>
            </w:r>
          </w:p>
        </w:tc>
        <w:tc>
          <w:tcPr>
            <w:tcW w:w="5953" w:type="dxa"/>
          </w:tcPr>
          <w:p w14:paraId="72043D8E" w14:textId="77777777" w:rsidR="007E08C3" w:rsidRPr="00322658" w:rsidRDefault="007E08C3" w:rsidP="007E08C3">
            <w:pPr>
              <w:rPr>
                <w:bCs/>
                <w:iCs/>
              </w:rPr>
            </w:pPr>
            <w:r w:rsidRPr="00322658">
              <w:rPr>
                <w:bCs/>
                <w:iCs/>
              </w:rPr>
              <w:t xml:space="preserve">Pamokėlė </w:t>
            </w:r>
            <w:r>
              <w:rPr>
                <w:bCs/>
                <w:iCs/>
              </w:rPr>
              <w:t>„</w:t>
            </w:r>
            <w:r w:rsidRPr="00322658">
              <w:rPr>
                <w:bCs/>
                <w:iCs/>
              </w:rPr>
              <w:t>Berniuk</w:t>
            </w:r>
            <w:r>
              <w:rPr>
                <w:bCs/>
                <w:iCs/>
              </w:rPr>
              <w:t>ų</w:t>
            </w:r>
            <w:r w:rsidRPr="00322658">
              <w:rPr>
                <w:bCs/>
                <w:iCs/>
              </w:rPr>
              <w:t xml:space="preserve"> lytinis brendimas</w:t>
            </w:r>
            <w:r>
              <w:rPr>
                <w:bCs/>
                <w:iCs/>
              </w:rPr>
              <w:t>“</w:t>
            </w:r>
            <w:r w:rsidRPr="00322658">
              <w:rPr>
                <w:bCs/>
                <w:iCs/>
              </w:rPr>
              <w:t xml:space="preserve"> 6 kl.</w:t>
            </w:r>
          </w:p>
        </w:tc>
        <w:tc>
          <w:tcPr>
            <w:tcW w:w="1701" w:type="dxa"/>
          </w:tcPr>
          <w:p w14:paraId="27BA6F71" w14:textId="77777777" w:rsidR="007E08C3" w:rsidRPr="008538EF" w:rsidRDefault="007E08C3" w:rsidP="007E08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36520975" w14:textId="77777777" w:rsidR="007E08C3" w:rsidRDefault="007E08C3" w:rsidP="007E08C3">
            <w:pPr>
              <w:tabs>
                <w:tab w:val="left" w:pos="5245"/>
              </w:tabs>
              <w:jc w:val="center"/>
            </w:pPr>
            <w:r>
              <w:t>R. Petrauskienė</w:t>
            </w:r>
          </w:p>
          <w:p w14:paraId="0441AB51" w14:textId="77777777" w:rsidR="007E08C3" w:rsidRPr="005A1EEA" w:rsidRDefault="007E08C3" w:rsidP="007E08C3">
            <w:pPr>
              <w:tabs>
                <w:tab w:val="left" w:pos="5245"/>
              </w:tabs>
              <w:jc w:val="center"/>
            </w:pPr>
            <w:r>
              <w:t>V. Jasevičius</w:t>
            </w:r>
          </w:p>
        </w:tc>
        <w:tc>
          <w:tcPr>
            <w:tcW w:w="2835" w:type="dxa"/>
          </w:tcPr>
          <w:p w14:paraId="665605C9" w14:textId="77777777" w:rsidR="007E08C3" w:rsidRPr="008538EF" w:rsidRDefault="007E08C3" w:rsidP="007E08C3">
            <w:pPr>
              <w:snapToGrid w:val="0"/>
              <w:spacing w:line="276" w:lineRule="auto"/>
            </w:pPr>
            <w:r>
              <w:t>6 kl. berniukai</w:t>
            </w:r>
          </w:p>
        </w:tc>
      </w:tr>
      <w:tr w:rsidR="00CC57F4" w:rsidRPr="001A41B4" w14:paraId="74D57FB6" w14:textId="77777777" w:rsidTr="000F5C61">
        <w:tc>
          <w:tcPr>
            <w:tcW w:w="1275" w:type="dxa"/>
          </w:tcPr>
          <w:p w14:paraId="7286DB10" w14:textId="77777777" w:rsidR="00CC57F4" w:rsidRPr="00CE1276" w:rsidRDefault="00CC57F4" w:rsidP="00CC57F4">
            <w:pPr>
              <w:jc w:val="center"/>
            </w:pPr>
            <w:r>
              <w:t xml:space="preserve">30 </w:t>
            </w:r>
            <w:r w:rsidRPr="00CE1276">
              <w:t>d.</w:t>
            </w:r>
          </w:p>
        </w:tc>
        <w:tc>
          <w:tcPr>
            <w:tcW w:w="1418" w:type="dxa"/>
          </w:tcPr>
          <w:p w14:paraId="3A8EEC19" w14:textId="77777777" w:rsidR="00CC57F4" w:rsidRPr="006F7EDA" w:rsidRDefault="00CC57F4" w:rsidP="00CC57F4">
            <w:pPr>
              <w:snapToGrid w:val="0"/>
              <w:spacing w:line="276" w:lineRule="auto"/>
              <w:jc w:val="center"/>
            </w:pPr>
            <w:r w:rsidRPr="00CE1276">
              <w:t>10.00 val.</w:t>
            </w:r>
          </w:p>
        </w:tc>
        <w:tc>
          <w:tcPr>
            <w:tcW w:w="5953" w:type="dxa"/>
          </w:tcPr>
          <w:p w14:paraId="18045B84" w14:textId="77777777" w:rsidR="00CC57F4" w:rsidRPr="00CE1276" w:rsidRDefault="00CC57F4" w:rsidP="00CC57F4">
            <w:r w:rsidRPr="00CE1276">
              <w:t xml:space="preserve">Lazdijų rajono savivaldybės švietimo biudžetinių ir viešųjų įstaigų </w:t>
            </w:r>
            <w:r>
              <w:t>direktorių pasitarimas</w:t>
            </w:r>
          </w:p>
        </w:tc>
        <w:tc>
          <w:tcPr>
            <w:tcW w:w="1701" w:type="dxa"/>
          </w:tcPr>
          <w:p w14:paraId="7A37A806" w14:textId="77777777" w:rsidR="00CC57F4" w:rsidRPr="00D131A6" w:rsidRDefault="00CC57F4" w:rsidP="00CC57F4">
            <w:pPr>
              <w:jc w:val="center"/>
              <w:rPr>
                <w:sz w:val="18"/>
                <w:szCs w:val="18"/>
              </w:rPr>
            </w:pPr>
            <w:r w:rsidRPr="00D131A6">
              <w:rPr>
                <w:sz w:val="18"/>
                <w:szCs w:val="18"/>
              </w:rPr>
              <w:t xml:space="preserve">Savivaldybės Didžioji II aukšto posėdžių salė </w:t>
            </w:r>
          </w:p>
        </w:tc>
        <w:tc>
          <w:tcPr>
            <w:tcW w:w="2127" w:type="dxa"/>
          </w:tcPr>
          <w:p w14:paraId="4435DC8D" w14:textId="77777777" w:rsidR="00CC57F4" w:rsidRPr="00CE1276" w:rsidRDefault="00CC57F4" w:rsidP="00CC57F4">
            <w:pPr>
              <w:jc w:val="center"/>
            </w:pPr>
            <w:r>
              <w:t>A. Burbaitė</w:t>
            </w:r>
          </w:p>
        </w:tc>
        <w:tc>
          <w:tcPr>
            <w:tcW w:w="2835" w:type="dxa"/>
          </w:tcPr>
          <w:p w14:paraId="615AD620" w14:textId="77777777" w:rsidR="00CC57F4" w:rsidRPr="001A41B4" w:rsidRDefault="00CC57F4" w:rsidP="00CC57F4">
            <w:pPr>
              <w:snapToGrid w:val="0"/>
              <w:spacing w:line="276" w:lineRule="auto"/>
            </w:pPr>
          </w:p>
        </w:tc>
      </w:tr>
      <w:tr w:rsidR="00CC57F4" w:rsidRPr="001A41B4" w14:paraId="4D6CE433" w14:textId="77777777" w:rsidTr="000F5C61">
        <w:tc>
          <w:tcPr>
            <w:tcW w:w="1275" w:type="dxa"/>
          </w:tcPr>
          <w:p w14:paraId="3D914D26" w14:textId="77777777" w:rsidR="00CC57F4" w:rsidRPr="006F7EDA" w:rsidRDefault="00CC57F4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2-30 d.</w:t>
            </w:r>
          </w:p>
        </w:tc>
        <w:tc>
          <w:tcPr>
            <w:tcW w:w="1418" w:type="dxa"/>
          </w:tcPr>
          <w:p w14:paraId="0A49712A" w14:textId="77777777" w:rsidR="00CC57F4" w:rsidRPr="006F7EDA" w:rsidRDefault="00CC57F4" w:rsidP="00CC57F4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3E87213D" w14:textId="77777777" w:rsidR="00CC57F4" w:rsidRPr="00300BF0" w:rsidRDefault="00CC57F4" w:rsidP="00CC57F4">
            <w:pPr>
              <w:snapToGrid w:val="0"/>
            </w:pPr>
            <w:r>
              <w:rPr>
                <w:highlight w:val="white"/>
              </w:rPr>
              <w:t xml:space="preserve">Ilgalaikis lietuvių ir anglų k. projektas ,,Statistinė analizė kalbų pamokose’’, </w:t>
            </w:r>
          </w:p>
        </w:tc>
        <w:tc>
          <w:tcPr>
            <w:tcW w:w="1701" w:type="dxa"/>
          </w:tcPr>
          <w:p w14:paraId="6112F7DA" w14:textId="77777777" w:rsidR="00CC57F4" w:rsidRPr="006F7EDA" w:rsidRDefault="00CC57F4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2FBB461B" w14:textId="77777777" w:rsidR="00CC57F4" w:rsidRDefault="00CC57F4" w:rsidP="00CC57F4">
            <w:pPr>
              <w:snapToGrid w:val="0"/>
              <w:jc w:val="center"/>
            </w:pPr>
            <w:r>
              <w:t>A. Paciukonienė</w:t>
            </w:r>
          </w:p>
          <w:p w14:paraId="3E7D4077" w14:textId="77777777" w:rsidR="00CC57F4" w:rsidRPr="006F7EDA" w:rsidRDefault="00CC57F4" w:rsidP="00CC57F4">
            <w:pPr>
              <w:snapToGrid w:val="0"/>
              <w:jc w:val="center"/>
            </w:pPr>
            <w:r>
              <w:t>S. Ažukienė</w:t>
            </w:r>
          </w:p>
        </w:tc>
        <w:tc>
          <w:tcPr>
            <w:tcW w:w="2835" w:type="dxa"/>
          </w:tcPr>
          <w:p w14:paraId="661EFA15" w14:textId="77777777" w:rsidR="00CC57F4" w:rsidRPr="001A41B4" w:rsidRDefault="00CC57F4" w:rsidP="00CC57F4">
            <w:pPr>
              <w:snapToGrid w:val="0"/>
              <w:spacing w:line="276" w:lineRule="auto"/>
            </w:pPr>
            <w:r>
              <w:rPr>
                <w:highlight w:val="white"/>
              </w:rPr>
              <w:t>10 kl.</w:t>
            </w:r>
            <w:r>
              <w:t xml:space="preserve"> mokiniai</w:t>
            </w:r>
          </w:p>
        </w:tc>
      </w:tr>
      <w:tr w:rsidR="00CC57F4" w:rsidRPr="001A41B4" w14:paraId="47864A87" w14:textId="77777777" w:rsidTr="000F5C61">
        <w:tc>
          <w:tcPr>
            <w:tcW w:w="1275" w:type="dxa"/>
          </w:tcPr>
          <w:p w14:paraId="7195724A" w14:textId="77777777" w:rsidR="00CC57F4" w:rsidRPr="006F7EDA" w:rsidRDefault="00CC57F4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2-30 d.</w:t>
            </w:r>
          </w:p>
        </w:tc>
        <w:tc>
          <w:tcPr>
            <w:tcW w:w="1418" w:type="dxa"/>
          </w:tcPr>
          <w:p w14:paraId="0D4E739A" w14:textId="77777777" w:rsidR="00CC57F4" w:rsidRPr="006F7EDA" w:rsidRDefault="00CC57F4" w:rsidP="00CC57F4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15B59205" w14:textId="77777777" w:rsidR="00CC57F4" w:rsidRPr="008538EF" w:rsidRDefault="00CC57F4" w:rsidP="00CC57F4">
            <w:pPr>
              <w:tabs>
                <w:tab w:val="left" w:pos="5245"/>
              </w:tabs>
              <w:autoSpaceDE w:val="0"/>
              <w:autoSpaceDN w:val="0"/>
              <w:adjustRightInd w:val="0"/>
            </w:pPr>
            <w:r w:rsidRPr="008538EF">
              <w:t>Mokinių dalyvaujamojo biudžeto projektų pr</w:t>
            </w:r>
            <w:r>
              <w:t>o</w:t>
            </w:r>
            <w:r w:rsidRPr="008538EF">
              <w:t>gramų rengimas ir įgyvendinimas</w:t>
            </w:r>
          </w:p>
        </w:tc>
        <w:tc>
          <w:tcPr>
            <w:tcW w:w="1701" w:type="dxa"/>
          </w:tcPr>
          <w:p w14:paraId="71AF90B2" w14:textId="77777777" w:rsidR="00CC57F4" w:rsidRPr="008538EF" w:rsidRDefault="00CC57F4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8538EF"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774EF66B" w14:textId="77777777" w:rsidR="00CC57F4" w:rsidRPr="008538EF" w:rsidRDefault="00CC57F4" w:rsidP="00CC57F4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8538EF">
              <w:t>Mokinių taryba</w:t>
            </w:r>
          </w:p>
        </w:tc>
        <w:tc>
          <w:tcPr>
            <w:tcW w:w="2835" w:type="dxa"/>
          </w:tcPr>
          <w:p w14:paraId="2B506D85" w14:textId="77777777" w:rsidR="00CC57F4" w:rsidRPr="001A41B4" w:rsidRDefault="00CC57F4" w:rsidP="00CC57F4">
            <w:pPr>
              <w:snapToGrid w:val="0"/>
              <w:spacing w:line="276" w:lineRule="auto"/>
            </w:pPr>
          </w:p>
        </w:tc>
      </w:tr>
      <w:tr w:rsidR="00CC57F4" w:rsidRPr="001A41B4" w14:paraId="1F737EEA" w14:textId="77777777" w:rsidTr="002A1B6B">
        <w:tc>
          <w:tcPr>
            <w:tcW w:w="1275" w:type="dxa"/>
          </w:tcPr>
          <w:p w14:paraId="05E5F443" w14:textId="77777777" w:rsidR="00CC57F4" w:rsidRPr="006F7EDA" w:rsidRDefault="00CC57F4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2-30 d.</w:t>
            </w:r>
          </w:p>
        </w:tc>
        <w:tc>
          <w:tcPr>
            <w:tcW w:w="1418" w:type="dxa"/>
          </w:tcPr>
          <w:p w14:paraId="61D8724C" w14:textId="77777777" w:rsidR="00CC57F4" w:rsidRPr="006F7EDA" w:rsidRDefault="00CC57F4" w:rsidP="00CC57F4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47A5C425" w14:textId="77777777" w:rsidR="00CC57F4" w:rsidRPr="00E86205" w:rsidRDefault="00CC57F4" w:rsidP="00CC57F4">
            <w:pPr>
              <w:spacing w:after="160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E86205">
              <w:rPr>
                <w:rFonts w:eastAsia="Calibri"/>
                <w:kern w:val="2"/>
                <w:lang w:eastAsia="en-US"/>
                <w14:ligatures w14:val="standardContextual"/>
              </w:rPr>
              <w:t>Mokini</w:t>
            </w:r>
            <w:r>
              <w:rPr>
                <w:rFonts w:eastAsia="Calibri"/>
                <w:kern w:val="2"/>
                <w:lang w:eastAsia="en-US"/>
                <w14:ligatures w14:val="standardContextual"/>
              </w:rPr>
              <w:t>ų darbų paroda „Sakuros šakelė“</w:t>
            </w:r>
          </w:p>
        </w:tc>
        <w:tc>
          <w:tcPr>
            <w:tcW w:w="1701" w:type="dxa"/>
          </w:tcPr>
          <w:p w14:paraId="3D62A6EB" w14:textId="77777777" w:rsidR="00CC57F4" w:rsidRPr="008538EF" w:rsidRDefault="00CC57F4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0CAA594B" w14:textId="77777777" w:rsidR="00CC57F4" w:rsidRPr="005A1EEA" w:rsidRDefault="00CC57F4" w:rsidP="00CC57F4">
            <w:pPr>
              <w:tabs>
                <w:tab w:val="left" w:pos="5245"/>
              </w:tabs>
              <w:jc w:val="center"/>
            </w:pPr>
            <w:r>
              <w:t>J. Jasevičienė</w:t>
            </w:r>
          </w:p>
        </w:tc>
        <w:tc>
          <w:tcPr>
            <w:tcW w:w="2835" w:type="dxa"/>
          </w:tcPr>
          <w:p w14:paraId="7E305681" w14:textId="77777777" w:rsidR="00CC57F4" w:rsidRPr="005A1EEA" w:rsidRDefault="00CC57F4" w:rsidP="00CC57F4">
            <w:pPr>
              <w:tabs>
                <w:tab w:val="left" w:pos="5245"/>
              </w:tabs>
            </w:pPr>
          </w:p>
        </w:tc>
      </w:tr>
      <w:tr w:rsidR="00CC57F4" w:rsidRPr="001A41B4" w14:paraId="70FE48CB" w14:textId="77777777" w:rsidTr="002A1B6B">
        <w:tc>
          <w:tcPr>
            <w:tcW w:w="1275" w:type="dxa"/>
          </w:tcPr>
          <w:p w14:paraId="2CD887CA" w14:textId="77777777" w:rsidR="00CC57F4" w:rsidRPr="008538EF" w:rsidRDefault="00CC57F4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538EF">
              <w:t>2-30 d.</w:t>
            </w:r>
          </w:p>
        </w:tc>
        <w:tc>
          <w:tcPr>
            <w:tcW w:w="1418" w:type="dxa"/>
          </w:tcPr>
          <w:p w14:paraId="09DE0D61" w14:textId="77777777" w:rsidR="00CC57F4" w:rsidRPr="008538EF" w:rsidRDefault="00CC57F4" w:rsidP="00CC57F4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26B3F02C" w14:textId="77777777" w:rsidR="00CC57F4" w:rsidRPr="008538EF" w:rsidRDefault="00CC57F4" w:rsidP="00CC57F4">
            <w:pPr>
              <w:snapToGrid w:val="0"/>
            </w:pPr>
            <w:r w:rsidRPr="008538EF">
              <w:t>Įsivertinimo darbo grupės veikla: įsivertinimo instrumentų paregimas, veiklos rodiklių vertinimas – duomenų rinkimas, interpretavimas, išvadų formulavimas.</w:t>
            </w:r>
          </w:p>
        </w:tc>
        <w:tc>
          <w:tcPr>
            <w:tcW w:w="1701" w:type="dxa"/>
          </w:tcPr>
          <w:p w14:paraId="601188B9" w14:textId="77777777" w:rsidR="00CC57F4" w:rsidRPr="008538EF" w:rsidRDefault="00CC57F4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8538EF">
              <w:rPr>
                <w:rStyle w:val="normaltextrun"/>
              </w:rPr>
              <w:t>Mokykla</w:t>
            </w:r>
          </w:p>
        </w:tc>
        <w:tc>
          <w:tcPr>
            <w:tcW w:w="2127" w:type="dxa"/>
          </w:tcPr>
          <w:p w14:paraId="1BB6F8A7" w14:textId="77777777" w:rsidR="00CC57F4" w:rsidRPr="008538EF" w:rsidRDefault="00CC57F4" w:rsidP="00CC57F4">
            <w:pPr>
              <w:snapToGrid w:val="0"/>
              <w:jc w:val="center"/>
            </w:pPr>
            <w:r w:rsidRPr="008538EF">
              <w:t>A. Paciukonienė, darbo grupė</w:t>
            </w:r>
          </w:p>
        </w:tc>
        <w:tc>
          <w:tcPr>
            <w:tcW w:w="2835" w:type="dxa"/>
          </w:tcPr>
          <w:p w14:paraId="556DD12B" w14:textId="77777777" w:rsidR="00CC57F4" w:rsidRPr="005A1EEA" w:rsidRDefault="00CC57F4" w:rsidP="00CC57F4">
            <w:pPr>
              <w:tabs>
                <w:tab w:val="left" w:pos="5245"/>
              </w:tabs>
            </w:pPr>
          </w:p>
        </w:tc>
      </w:tr>
      <w:tr w:rsidR="005A3C5D" w:rsidRPr="00521529" w14:paraId="492C6E7F" w14:textId="77777777" w:rsidTr="00521529">
        <w:tc>
          <w:tcPr>
            <w:tcW w:w="1275" w:type="dxa"/>
            <w:shd w:val="clear" w:color="auto" w:fill="auto"/>
          </w:tcPr>
          <w:p w14:paraId="52D65C3A" w14:textId="34AA8810" w:rsidR="005A3C5D" w:rsidRPr="00521529" w:rsidRDefault="005A3C5D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21529">
              <w:t>2-30 d.</w:t>
            </w:r>
          </w:p>
        </w:tc>
        <w:tc>
          <w:tcPr>
            <w:tcW w:w="1418" w:type="dxa"/>
            <w:shd w:val="clear" w:color="auto" w:fill="auto"/>
          </w:tcPr>
          <w:p w14:paraId="049D1183" w14:textId="1A83E926" w:rsidR="005A3C5D" w:rsidRPr="00521529" w:rsidRDefault="005A3C5D" w:rsidP="00CC57F4">
            <w:pPr>
              <w:snapToGrid w:val="0"/>
              <w:spacing w:line="276" w:lineRule="auto"/>
              <w:jc w:val="center"/>
            </w:pPr>
            <w:r w:rsidRPr="00521529">
              <w:t>Kiekvieną penktadienį</w:t>
            </w:r>
          </w:p>
        </w:tc>
        <w:tc>
          <w:tcPr>
            <w:tcW w:w="5953" w:type="dxa"/>
            <w:shd w:val="clear" w:color="auto" w:fill="auto"/>
          </w:tcPr>
          <w:p w14:paraId="18B58C69" w14:textId="4C51C1A8" w:rsidR="005A3C5D" w:rsidRPr="00521529" w:rsidRDefault="005A3C5D" w:rsidP="00CC57F4">
            <w:pPr>
              <w:spacing w:after="160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21529">
              <w:rPr>
                <w:color w:val="242424"/>
                <w:shd w:val="clear" w:color="auto" w:fill="FFFFFF"/>
              </w:rPr>
              <w:t>Projektinės dailės integruotos veiklos “Tvarumas. Medis. Širdis” </w:t>
            </w:r>
          </w:p>
        </w:tc>
        <w:tc>
          <w:tcPr>
            <w:tcW w:w="1701" w:type="dxa"/>
            <w:shd w:val="clear" w:color="auto" w:fill="auto"/>
          </w:tcPr>
          <w:p w14:paraId="07D84601" w14:textId="66A016DB" w:rsidR="005A3C5D" w:rsidRPr="00521529" w:rsidRDefault="005A3C5D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21529">
              <w:rPr>
                <w:rStyle w:val="normaltextrun"/>
              </w:rPr>
              <w:t xml:space="preserve">Mokykla </w:t>
            </w:r>
          </w:p>
        </w:tc>
        <w:tc>
          <w:tcPr>
            <w:tcW w:w="2127" w:type="dxa"/>
            <w:shd w:val="clear" w:color="auto" w:fill="auto"/>
          </w:tcPr>
          <w:p w14:paraId="0F024E23" w14:textId="0269F798" w:rsidR="005A3C5D" w:rsidRPr="00521529" w:rsidRDefault="005A3C5D" w:rsidP="00CC57F4">
            <w:pPr>
              <w:tabs>
                <w:tab w:val="left" w:pos="5245"/>
              </w:tabs>
              <w:jc w:val="center"/>
            </w:pPr>
            <w:r w:rsidRPr="00521529">
              <w:t>J. Jasevičienė</w:t>
            </w:r>
          </w:p>
        </w:tc>
        <w:tc>
          <w:tcPr>
            <w:tcW w:w="2835" w:type="dxa"/>
            <w:shd w:val="clear" w:color="auto" w:fill="auto"/>
          </w:tcPr>
          <w:p w14:paraId="667C49E9" w14:textId="38ADF047" w:rsidR="005A3C5D" w:rsidRPr="00521529" w:rsidRDefault="005A3C5D" w:rsidP="00CC57F4">
            <w:pPr>
              <w:tabs>
                <w:tab w:val="left" w:pos="5245"/>
              </w:tabs>
            </w:pPr>
            <w:r w:rsidRPr="00521529">
              <w:t>3 ir 3gd kl.</w:t>
            </w:r>
          </w:p>
        </w:tc>
      </w:tr>
      <w:tr w:rsidR="00521529" w:rsidRPr="00521529" w14:paraId="3D93E123" w14:textId="77777777" w:rsidTr="00521529">
        <w:tc>
          <w:tcPr>
            <w:tcW w:w="1275" w:type="dxa"/>
            <w:shd w:val="clear" w:color="auto" w:fill="auto"/>
          </w:tcPr>
          <w:p w14:paraId="5066D4B0" w14:textId="0C6C5B84" w:rsidR="00521529" w:rsidRPr="00521529" w:rsidRDefault="00521529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21529">
              <w:t>2-30 d.</w:t>
            </w:r>
          </w:p>
        </w:tc>
        <w:tc>
          <w:tcPr>
            <w:tcW w:w="1418" w:type="dxa"/>
            <w:shd w:val="clear" w:color="auto" w:fill="auto"/>
          </w:tcPr>
          <w:p w14:paraId="13FA4845" w14:textId="77777777" w:rsidR="00521529" w:rsidRPr="00521529" w:rsidRDefault="00521529" w:rsidP="00CC57F4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03B33ADD" w14:textId="21E7D098" w:rsidR="00521529" w:rsidRPr="00521529" w:rsidRDefault="00521529" w:rsidP="00CC57F4">
            <w:pPr>
              <w:spacing w:after="160"/>
              <w:rPr>
                <w:color w:val="242424"/>
                <w:shd w:val="clear" w:color="auto" w:fill="FFFFFF"/>
              </w:rPr>
            </w:pPr>
            <w:r w:rsidRPr="00521529">
              <w:rPr>
                <w:color w:val="242424"/>
                <w:shd w:val="clear" w:color="auto" w:fill="FFFFFF"/>
              </w:rPr>
              <w:t>D</w:t>
            </w:r>
            <w:r w:rsidRPr="00521529">
              <w:rPr>
                <w:color w:val="242424"/>
                <w:shd w:val="clear" w:color="auto" w:fill="FFFFFF"/>
              </w:rPr>
              <w:t>ailės monumentaliosios tapybos užsiėmimai “Aš ten, kur širdis geidžia”, 8-10 kl. rinktinių mokinių savarankiška Teatro studijos kūrybinės erdvės sieninė tapyba.</w:t>
            </w:r>
          </w:p>
        </w:tc>
        <w:tc>
          <w:tcPr>
            <w:tcW w:w="1701" w:type="dxa"/>
            <w:shd w:val="clear" w:color="auto" w:fill="auto"/>
          </w:tcPr>
          <w:p w14:paraId="0DE5E1D1" w14:textId="73D8A8DF" w:rsidR="00521529" w:rsidRPr="00521529" w:rsidRDefault="00521529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21529">
              <w:rPr>
                <w:rStyle w:val="normaltextrun"/>
              </w:rPr>
              <w:t>Mokykla, teatro studija</w:t>
            </w:r>
          </w:p>
        </w:tc>
        <w:tc>
          <w:tcPr>
            <w:tcW w:w="2127" w:type="dxa"/>
            <w:shd w:val="clear" w:color="auto" w:fill="auto"/>
          </w:tcPr>
          <w:p w14:paraId="4714C4E0" w14:textId="2918D8E7" w:rsidR="00521529" w:rsidRPr="00521529" w:rsidRDefault="00521529" w:rsidP="00CC57F4">
            <w:pPr>
              <w:tabs>
                <w:tab w:val="left" w:pos="5245"/>
              </w:tabs>
              <w:jc w:val="center"/>
            </w:pPr>
            <w:r w:rsidRPr="00521529">
              <w:t xml:space="preserve">J. Jasevičienė </w:t>
            </w:r>
          </w:p>
        </w:tc>
        <w:tc>
          <w:tcPr>
            <w:tcW w:w="2835" w:type="dxa"/>
            <w:shd w:val="clear" w:color="auto" w:fill="auto"/>
          </w:tcPr>
          <w:p w14:paraId="02D196D3" w14:textId="20BC1716" w:rsidR="00521529" w:rsidRPr="00521529" w:rsidRDefault="00521529" w:rsidP="00CC57F4">
            <w:pPr>
              <w:tabs>
                <w:tab w:val="left" w:pos="5245"/>
              </w:tabs>
            </w:pPr>
            <w:r w:rsidRPr="00521529">
              <w:t>8-10 kl.</w:t>
            </w:r>
          </w:p>
        </w:tc>
      </w:tr>
      <w:tr w:rsidR="00521529" w:rsidRPr="00521529" w14:paraId="287ACCD4" w14:textId="77777777" w:rsidTr="00521529">
        <w:tc>
          <w:tcPr>
            <w:tcW w:w="1275" w:type="dxa"/>
            <w:shd w:val="clear" w:color="auto" w:fill="auto"/>
          </w:tcPr>
          <w:p w14:paraId="44F92AA8" w14:textId="34DFCC27" w:rsidR="00521529" w:rsidRPr="00521529" w:rsidRDefault="00521529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2-30 d.</w:t>
            </w:r>
          </w:p>
        </w:tc>
        <w:tc>
          <w:tcPr>
            <w:tcW w:w="1418" w:type="dxa"/>
            <w:shd w:val="clear" w:color="auto" w:fill="auto"/>
          </w:tcPr>
          <w:p w14:paraId="25E64307" w14:textId="77777777" w:rsidR="00521529" w:rsidRPr="00521529" w:rsidRDefault="00521529" w:rsidP="00CC57F4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0DA62EC6" w14:textId="21F11E56" w:rsidR="00521529" w:rsidRPr="00521529" w:rsidRDefault="00521529" w:rsidP="00CC57F4">
            <w:pPr>
              <w:spacing w:after="160"/>
              <w:rPr>
                <w:color w:val="242424"/>
                <w:shd w:val="clear" w:color="auto" w:fill="FFFFFF"/>
              </w:rPr>
            </w:pPr>
            <w:r>
              <w:rPr>
                <w:rFonts w:ascii="Aptos" w:hAnsi="Aptos"/>
                <w:color w:val="242424"/>
                <w:sz w:val="22"/>
                <w:szCs w:val="22"/>
                <w:shd w:val="clear" w:color="auto" w:fill="FFFFFF"/>
              </w:rPr>
              <w:t>Integruotų, vedamų atskirai pamokų ciklas “Apvalių daiktų tvarus, modernus dizainas, kurtas lietuvių liaudies raštais.”</w:t>
            </w:r>
          </w:p>
        </w:tc>
        <w:tc>
          <w:tcPr>
            <w:tcW w:w="1701" w:type="dxa"/>
            <w:shd w:val="clear" w:color="auto" w:fill="auto"/>
          </w:tcPr>
          <w:p w14:paraId="3B5D237E" w14:textId="4AB167E0" w:rsidR="00521529" w:rsidRPr="00521529" w:rsidRDefault="00521529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Mokykla, technologijų kabinetai</w:t>
            </w:r>
          </w:p>
        </w:tc>
        <w:tc>
          <w:tcPr>
            <w:tcW w:w="2127" w:type="dxa"/>
            <w:shd w:val="clear" w:color="auto" w:fill="auto"/>
          </w:tcPr>
          <w:p w14:paraId="7F277023" w14:textId="6B12D9AF" w:rsidR="00521529" w:rsidRPr="00521529" w:rsidRDefault="00521529" w:rsidP="00CC57F4">
            <w:pPr>
              <w:tabs>
                <w:tab w:val="left" w:pos="5245"/>
              </w:tabs>
              <w:jc w:val="center"/>
            </w:pPr>
            <w:r>
              <w:t>J. Jasevičienė, G. Mirijauskas</w:t>
            </w:r>
          </w:p>
        </w:tc>
        <w:tc>
          <w:tcPr>
            <w:tcW w:w="2835" w:type="dxa"/>
            <w:shd w:val="clear" w:color="auto" w:fill="auto"/>
          </w:tcPr>
          <w:p w14:paraId="2705E6FA" w14:textId="77777777" w:rsidR="00521529" w:rsidRPr="00521529" w:rsidRDefault="00521529" w:rsidP="00CC57F4">
            <w:pPr>
              <w:tabs>
                <w:tab w:val="left" w:pos="5245"/>
              </w:tabs>
            </w:pPr>
          </w:p>
        </w:tc>
      </w:tr>
      <w:tr w:rsidR="00521529" w:rsidRPr="00474748" w14:paraId="6478063B" w14:textId="77777777" w:rsidTr="00521529">
        <w:tc>
          <w:tcPr>
            <w:tcW w:w="1275" w:type="dxa"/>
            <w:shd w:val="clear" w:color="auto" w:fill="auto"/>
          </w:tcPr>
          <w:p w14:paraId="65738ED6" w14:textId="5A54E95D" w:rsidR="00521529" w:rsidRPr="00474748" w:rsidRDefault="00521529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74748">
              <w:t>10, 17, 24 d.</w:t>
            </w:r>
          </w:p>
        </w:tc>
        <w:tc>
          <w:tcPr>
            <w:tcW w:w="1418" w:type="dxa"/>
            <w:shd w:val="clear" w:color="auto" w:fill="auto"/>
          </w:tcPr>
          <w:p w14:paraId="1D3B8541" w14:textId="77777777" w:rsidR="00521529" w:rsidRPr="00474748" w:rsidRDefault="00521529" w:rsidP="00CC57F4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0F73DC78" w14:textId="0AC089E5" w:rsidR="00521529" w:rsidRPr="00474748" w:rsidRDefault="00521529" w:rsidP="00CC57F4">
            <w:pPr>
              <w:spacing w:after="160"/>
              <w:rPr>
                <w:color w:val="242424"/>
                <w:shd w:val="clear" w:color="auto" w:fill="FFFFFF"/>
              </w:rPr>
            </w:pPr>
            <w:r w:rsidRPr="00474748">
              <w:rPr>
                <w:color w:val="242424"/>
                <w:shd w:val="clear" w:color="auto" w:fill="FFFFFF"/>
              </w:rPr>
              <w:t>Integruotų technologijų ir chemijos pamokų ciklas “Chemija ant tekstilės”</w:t>
            </w:r>
          </w:p>
        </w:tc>
        <w:tc>
          <w:tcPr>
            <w:tcW w:w="1701" w:type="dxa"/>
            <w:shd w:val="clear" w:color="auto" w:fill="auto"/>
          </w:tcPr>
          <w:p w14:paraId="6ADD9081" w14:textId="468D04A7" w:rsidR="00521529" w:rsidRPr="00474748" w:rsidRDefault="00521529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474748">
              <w:rPr>
                <w:rStyle w:val="normaltextrun"/>
              </w:rPr>
              <w:t>Mokykla</w:t>
            </w:r>
          </w:p>
        </w:tc>
        <w:tc>
          <w:tcPr>
            <w:tcW w:w="2127" w:type="dxa"/>
            <w:shd w:val="clear" w:color="auto" w:fill="auto"/>
          </w:tcPr>
          <w:p w14:paraId="50FD8572" w14:textId="34BB57B9" w:rsidR="00521529" w:rsidRPr="00474748" w:rsidRDefault="00521529" w:rsidP="00CC57F4">
            <w:pPr>
              <w:tabs>
                <w:tab w:val="left" w:pos="5245"/>
              </w:tabs>
              <w:jc w:val="center"/>
            </w:pPr>
            <w:r w:rsidRPr="00474748">
              <w:t>J. Jasevičienė, T. Radzevičienė</w:t>
            </w:r>
          </w:p>
        </w:tc>
        <w:tc>
          <w:tcPr>
            <w:tcW w:w="2835" w:type="dxa"/>
            <w:shd w:val="clear" w:color="auto" w:fill="auto"/>
          </w:tcPr>
          <w:p w14:paraId="28F54580" w14:textId="5BDDE065" w:rsidR="00521529" w:rsidRPr="00474748" w:rsidRDefault="00521529" w:rsidP="00CC57F4">
            <w:pPr>
              <w:tabs>
                <w:tab w:val="left" w:pos="5245"/>
              </w:tabs>
            </w:pPr>
            <w:r w:rsidRPr="00474748">
              <w:t>8 kl.</w:t>
            </w:r>
          </w:p>
        </w:tc>
      </w:tr>
      <w:tr w:rsidR="00CC57F4" w:rsidRPr="00474748" w14:paraId="42DA7856" w14:textId="77777777" w:rsidTr="000F5C61">
        <w:tc>
          <w:tcPr>
            <w:tcW w:w="1275" w:type="dxa"/>
          </w:tcPr>
          <w:p w14:paraId="27B186B7" w14:textId="0BA08827" w:rsidR="00CC57F4" w:rsidRPr="00474748" w:rsidRDefault="00474748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74748">
              <w:t>8-30 d.</w:t>
            </w:r>
          </w:p>
        </w:tc>
        <w:tc>
          <w:tcPr>
            <w:tcW w:w="1418" w:type="dxa"/>
          </w:tcPr>
          <w:p w14:paraId="6089D5AC" w14:textId="77777777" w:rsidR="00CC57F4" w:rsidRPr="00474748" w:rsidRDefault="00CC57F4" w:rsidP="00CC57F4">
            <w:pPr>
              <w:snapToGrid w:val="0"/>
              <w:spacing w:line="276" w:lineRule="auto"/>
              <w:jc w:val="center"/>
            </w:pPr>
          </w:p>
        </w:tc>
        <w:tc>
          <w:tcPr>
            <w:tcW w:w="5953" w:type="dxa"/>
          </w:tcPr>
          <w:p w14:paraId="22D7145B" w14:textId="15C314F2" w:rsidR="00CC57F4" w:rsidRPr="00474748" w:rsidRDefault="00474748" w:rsidP="00CC57F4">
            <w:pPr>
              <w:spacing w:after="160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474748">
              <w:rPr>
                <w:color w:val="242424"/>
                <w:shd w:val="clear" w:color="auto" w:fill="FFFFFF"/>
              </w:rPr>
              <w:t>Olimpinės kartos projekto „Aktyvi ir kūrybinga Šeštokų mokyklos bendruomenė 2024“paraiškos rengimas</w:t>
            </w:r>
          </w:p>
        </w:tc>
        <w:tc>
          <w:tcPr>
            <w:tcW w:w="1701" w:type="dxa"/>
          </w:tcPr>
          <w:p w14:paraId="3034BDFA" w14:textId="7D09620A" w:rsidR="00CC57F4" w:rsidRPr="00474748" w:rsidRDefault="00474748" w:rsidP="00CC57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474748">
              <w:rPr>
                <w:rStyle w:val="normaltextrun"/>
              </w:rPr>
              <w:t xml:space="preserve">Mokykla </w:t>
            </w:r>
          </w:p>
        </w:tc>
        <w:tc>
          <w:tcPr>
            <w:tcW w:w="2127" w:type="dxa"/>
          </w:tcPr>
          <w:p w14:paraId="7268EE44" w14:textId="7363A2D2" w:rsidR="00CC57F4" w:rsidRPr="00474748" w:rsidRDefault="00474748" w:rsidP="00CC57F4">
            <w:pPr>
              <w:tabs>
                <w:tab w:val="left" w:pos="5245"/>
              </w:tabs>
              <w:jc w:val="center"/>
            </w:pPr>
            <w:r w:rsidRPr="00474748">
              <w:t xml:space="preserve">V. Jasevičius </w:t>
            </w:r>
          </w:p>
        </w:tc>
        <w:tc>
          <w:tcPr>
            <w:tcW w:w="2835" w:type="dxa"/>
          </w:tcPr>
          <w:p w14:paraId="3E89ADB9" w14:textId="77777777" w:rsidR="00CC57F4" w:rsidRPr="00474748" w:rsidRDefault="00CC57F4" w:rsidP="00CC57F4">
            <w:pPr>
              <w:tabs>
                <w:tab w:val="left" w:pos="5245"/>
              </w:tabs>
            </w:pPr>
          </w:p>
        </w:tc>
      </w:tr>
    </w:tbl>
    <w:p w14:paraId="2483A14F" w14:textId="77777777" w:rsidR="00CF19C9" w:rsidRPr="008538EF" w:rsidRDefault="001E4839" w:rsidP="005168F8">
      <w:pPr>
        <w:pStyle w:val="Sraopastraipa"/>
        <w:spacing w:line="276" w:lineRule="auto"/>
        <w:ind w:left="0"/>
        <w:jc w:val="center"/>
        <w:rPr>
          <w:b/>
        </w:rPr>
      </w:pPr>
      <w:r w:rsidRPr="008538EF">
        <w:rPr>
          <w:b/>
        </w:rPr>
        <w:t xml:space="preserve">II. </w:t>
      </w:r>
      <w:r w:rsidR="00FF1834" w:rsidRPr="008538EF">
        <w:rPr>
          <w:b/>
        </w:rPr>
        <w:t>INFORMACIJOS PATEIKIMAS</w:t>
      </w:r>
    </w:p>
    <w:tbl>
      <w:tblPr>
        <w:tblStyle w:val="Lentelstinklelis4"/>
        <w:tblW w:w="15597" w:type="dxa"/>
        <w:tblInd w:w="534" w:type="dxa"/>
        <w:tblLook w:val="04A0" w:firstRow="1" w:lastRow="0" w:firstColumn="1" w:lastColumn="0" w:noHBand="0" w:noVBand="1"/>
      </w:tblPr>
      <w:tblGrid>
        <w:gridCol w:w="6875"/>
        <w:gridCol w:w="4340"/>
        <w:gridCol w:w="4382"/>
      </w:tblGrid>
      <w:tr w:rsidR="0091268B" w:rsidRPr="008538EF" w14:paraId="00C2BF77" w14:textId="77777777" w:rsidTr="00F57C91">
        <w:tc>
          <w:tcPr>
            <w:tcW w:w="6955" w:type="dxa"/>
          </w:tcPr>
          <w:p w14:paraId="68D021C6" w14:textId="77777777" w:rsidR="00C214D3" w:rsidRPr="008538EF" w:rsidRDefault="00C214D3" w:rsidP="005168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538EF">
              <w:rPr>
                <w:rFonts w:ascii="Times New Roman" w:hAnsi="Times New Roman"/>
                <w:b/>
              </w:rPr>
              <w:t>Renginys</w:t>
            </w:r>
          </w:p>
        </w:tc>
        <w:tc>
          <w:tcPr>
            <w:tcW w:w="4382" w:type="dxa"/>
          </w:tcPr>
          <w:p w14:paraId="13AC8D1D" w14:textId="77777777" w:rsidR="00C214D3" w:rsidRPr="008538EF" w:rsidRDefault="00C214D3" w:rsidP="005168F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538EF">
              <w:rPr>
                <w:rFonts w:ascii="Times New Roman" w:hAnsi="Times New Roman"/>
                <w:b/>
              </w:rPr>
              <w:t>Atsakingas</w:t>
            </w:r>
          </w:p>
        </w:tc>
        <w:tc>
          <w:tcPr>
            <w:tcW w:w="4260" w:type="dxa"/>
          </w:tcPr>
          <w:p w14:paraId="5DAE3F64" w14:textId="77777777" w:rsidR="00C214D3" w:rsidRPr="008538EF" w:rsidRDefault="00C214D3" w:rsidP="005168F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538EF">
              <w:rPr>
                <w:rFonts w:ascii="Times New Roman" w:hAnsi="Times New Roman"/>
                <w:b/>
              </w:rPr>
              <w:t>Kam pateikti</w:t>
            </w:r>
          </w:p>
        </w:tc>
      </w:tr>
      <w:tr w:rsidR="00726E79" w:rsidRPr="001A41B4" w14:paraId="5E9C6D73" w14:textId="77777777" w:rsidTr="00726E79">
        <w:tc>
          <w:tcPr>
            <w:tcW w:w="15597" w:type="dxa"/>
            <w:gridSpan w:val="3"/>
          </w:tcPr>
          <w:p w14:paraId="4A37ED6E" w14:textId="77777777" w:rsidR="00726E79" w:rsidRPr="001A41B4" w:rsidRDefault="00D44CD0" w:rsidP="00F57C9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Iki balandžio </w:t>
            </w:r>
            <w:r w:rsidR="00F57C91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d.</w:t>
            </w:r>
          </w:p>
        </w:tc>
      </w:tr>
      <w:tr w:rsidR="00F57C91" w:rsidRPr="001A41B4" w14:paraId="0D49EFA3" w14:textId="77777777" w:rsidTr="00F57C91">
        <w:tc>
          <w:tcPr>
            <w:tcW w:w="6955" w:type="dxa"/>
          </w:tcPr>
          <w:p w14:paraId="321FCDF0" w14:textId="77777777" w:rsidR="00F57C91" w:rsidRPr="00D6090B" w:rsidRDefault="00F57C91" w:rsidP="00F57C91">
            <w:pPr>
              <w:textAlignment w:val="baseline"/>
              <w:rPr>
                <w:rFonts w:ascii="Times New Roman" w:hAnsi="Times New Roman"/>
                <w:b/>
                <w:bCs/>
                <w:lang w:eastAsia="lt-LT"/>
              </w:rPr>
            </w:pPr>
            <w:r>
              <w:rPr>
                <w:rFonts w:ascii="Times New Roman" w:hAnsi="Times New Roman"/>
              </w:rPr>
              <w:t xml:space="preserve">Paraiškas dalyvauti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rajoninė pradinių klasių mokinių konferencijoje ,,Gamta-mano namai 2024 m.</w:t>
            </w:r>
          </w:p>
        </w:tc>
        <w:tc>
          <w:tcPr>
            <w:tcW w:w="4382" w:type="dxa"/>
          </w:tcPr>
          <w:p w14:paraId="092C3F04" w14:textId="77777777" w:rsidR="00F57C91" w:rsidRDefault="00F57C91" w:rsidP="00F57C9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Ženeta Stankevičienė, </w:t>
            </w:r>
          </w:p>
          <w:p w14:paraId="017A333B" w14:textId="77777777" w:rsidR="00F57C91" w:rsidRPr="00D6090B" w:rsidRDefault="00F57C91" w:rsidP="00F57C9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lang w:eastAsia="lt-LT"/>
              </w:rPr>
            </w:pPr>
            <w:r>
              <w:rPr>
                <w:rFonts w:ascii="Times New Roman" w:hAnsi="Times New Roman"/>
              </w:rPr>
              <w:t>Audronė Bendaravičienė</w:t>
            </w:r>
          </w:p>
        </w:tc>
        <w:tc>
          <w:tcPr>
            <w:tcW w:w="4260" w:type="dxa"/>
          </w:tcPr>
          <w:p w14:paraId="480C0971" w14:textId="77777777" w:rsidR="00F57C91" w:rsidRDefault="00F57C91" w:rsidP="00F57C91">
            <w:pPr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Ženeta Stankevičienė, Audronė Bendaravičienė</w:t>
            </w:r>
          </w:p>
          <w:p w14:paraId="10D317EF" w14:textId="77777777" w:rsidR="00F57C91" w:rsidRPr="00D6090B" w:rsidRDefault="00000000" w:rsidP="00F57C91">
            <w:pPr>
              <w:textAlignment w:val="baseline"/>
              <w:rPr>
                <w:rFonts w:ascii="Times New Roman" w:hAnsi="Times New Roman"/>
                <w:b/>
                <w:bCs/>
                <w:lang w:eastAsia="lt-LT"/>
              </w:rPr>
            </w:pPr>
            <w:hyperlink r:id="rId7" w:history="1">
              <w:r w:rsidR="00F57C91" w:rsidRPr="00984608">
                <w:rPr>
                  <w:rStyle w:val="Hipersaitas"/>
                  <w:rFonts w:ascii="Times New Roman" w:hAnsi="Times New Roman"/>
                  <w:shd w:val="clear" w:color="auto" w:fill="FFFFFF"/>
                </w:rPr>
                <w:t>info@sestokumokykla.lt</w:t>
              </w:r>
            </w:hyperlink>
          </w:p>
        </w:tc>
      </w:tr>
      <w:tr w:rsidR="00F57C91" w:rsidRPr="001A41B4" w14:paraId="5219E57F" w14:textId="77777777" w:rsidTr="00726E79">
        <w:tc>
          <w:tcPr>
            <w:tcW w:w="15597" w:type="dxa"/>
            <w:gridSpan w:val="3"/>
          </w:tcPr>
          <w:p w14:paraId="687B0273" w14:textId="77777777" w:rsidR="00F57C91" w:rsidRDefault="00F57C91" w:rsidP="00F57C91">
            <w:pPr>
              <w:jc w:val="center"/>
              <w:rPr>
                <w:rFonts w:ascii="Times New Roman" w:hAnsi="Times New Roman"/>
                <w:b/>
                <w:bCs/>
                <w:lang w:val="lt"/>
              </w:rPr>
            </w:pPr>
            <w:r>
              <w:rPr>
                <w:rFonts w:ascii="Times New Roman" w:hAnsi="Times New Roman"/>
                <w:b/>
                <w:bCs/>
                <w:lang w:val="lt"/>
              </w:rPr>
              <w:t>Iki balandžio 16 d.</w:t>
            </w:r>
          </w:p>
        </w:tc>
      </w:tr>
      <w:tr w:rsidR="00F57C91" w:rsidRPr="001A41B4" w14:paraId="51C9DBC7" w14:textId="77777777" w:rsidTr="00F57C91">
        <w:tc>
          <w:tcPr>
            <w:tcW w:w="6955" w:type="dxa"/>
          </w:tcPr>
          <w:p w14:paraId="46860C4F" w14:textId="77777777" w:rsidR="00F57C91" w:rsidRPr="00D6090B" w:rsidRDefault="00F57C91" w:rsidP="00F57C91">
            <w:pPr>
              <w:textAlignment w:val="baseline"/>
              <w:rPr>
                <w:rFonts w:ascii="Times New Roman" w:hAnsi="Times New Roman"/>
                <w:lang w:eastAsia="lt-LT"/>
              </w:rPr>
            </w:pPr>
            <w:r w:rsidRPr="00D6090B">
              <w:rPr>
                <w:rFonts w:ascii="Times New Roman" w:hAnsi="Times New Roman"/>
                <w:lang w:eastAsia="lt-LT"/>
              </w:rPr>
              <w:t xml:space="preserve">Paraiškas dalyvauti </w:t>
            </w:r>
            <w:r w:rsidRPr="00D6090B">
              <w:rPr>
                <w:rStyle w:val="normaltextrun"/>
                <w:rFonts w:ascii="Times New Roman" w:hAnsi="Times New Roman"/>
              </w:rPr>
              <w:t>Lietuvių kalbos diktanto 7-8 klasių mokiniams rajonin</w:t>
            </w:r>
            <w:r>
              <w:rPr>
                <w:rStyle w:val="normaltextrun"/>
                <w:rFonts w:ascii="Times New Roman" w:hAnsi="Times New Roman"/>
              </w:rPr>
              <w:t>iame</w:t>
            </w:r>
            <w:r w:rsidRPr="00D6090B">
              <w:rPr>
                <w:rStyle w:val="normaltextrun"/>
                <w:rFonts w:ascii="Times New Roman" w:hAnsi="Times New Roman"/>
              </w:rPr>
              <w:t xml:space="preserve"> tur</w:t>
            </w:r>
            <w:r>
              <w:rPr>
                <w:rStyle w:val="normaltextrun"/>
                <w:rFonts w:ascii="Times New Roman" w:hAnsi="Times New Roman"/>
              </w:rPr>
              <w:t>e</w:t>
            </w:r>
            <w:r w:rsidRPr="00D6090B">
              <w:rPr>
                <w:rStyle w:val="eop"/>
                <w:rFonts w:ascii="Times New Roman" w:hAnsi="Times New Roman"/>
              </w:rPr>
              <w:t> </w:t>
            </w:r>
            <w:r w:rsidRPr="00D6090B">
              <w:rPr>
                <w:rFonts w:ascii="Times New Roman" w:hAnsi="Times New Roman"/>
                <w:lang w:eastAsia="lt-LT"/>
              </w:rPr>
              <w:t xml:space="preserve"> mokiniams </w:t>
            </w:r>
          </w:p>
        </w:tc>
        <w:tc>
          <w:tcPr>
            <w:tcW w:w="4382" w:type="dxa"/>
          </w:tcPr>
          <w:p w14:paraId="1F92FE01" w14:textId="77777777" w:rsidR="00F57C91" w:rsidRPr="00F57C91" w:rsidRDefault="00F57C91" w:rsidP="00F57C91">
            <w:pPr>
              <w:jc w:val="center"/>
              <w:textAlignment w:val="baseline"/>
              <w:rPr>
                <w:rStyle w:val="normaltextrun"/>
                <w:rFonts w:ascii="Times New Roman" w:hAnsi="Times New Roman"/>
              </w:rPr>
            </w:pPr>
            <w:r w:rsidRPr="00F57C91">
              <w:rPr>
                <w:rStyle w:val="normaltextrun"/>
                <w:rFonts w:ascii="Times New Roman" w:hAnsi="Times New Roman"/>
              </w:rPr>
              <w:t>A. Paciukonienė</w:t>
            </w:r>
          </w:p>
          <w:p w14:paraId="652734E4" w14:textId="77777777" w:rsidR="00F57C91" w:rsidRPr="00F57C91" w:rsidRDefault="00F57C91" w:rsidP="00F57C91">
            <w:pPr>
              <w:jc w:val="center"/>
              <w:textAlignment w:val="baseline"/>
              <w:rPr>
                <w:rFonts w:ascii="Times New Roman" w:hAnsi="Times New Roman"/>
                <w:lang w:val="en-US" w:eastAsia="lt-LT"/>
              </w:rPr>
            </w:pPr>
            <w:r w:rsidRPr="00F57C91">
              <w:rPr>
                <w:rStyle w:val="normaltextrun"/>
                <w:rFonts w:ascii="Times New Roman" w:hAnsi="Times New Roman"/>
              </w:rPr>
              <w:t>V. Busilaitė</w:t>
            </w:r>
          </w:p>
        </w:tc>
        <w:tc>
          <w:tcPr>
            <w:tcW w:w="4260" w:type="dxa"/>
          </w:tcPr>
          <w:p w14:paraId="2C250870" w14:textId="77777777" w:rsidR="00F57C91" w:rsidRDefault="00F57C91" w:rsidP="00F57C91">
            <w:pPr>
              <w:textAlignment w:val="baseline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Gintarė Dereškevičienė</w:t>
            </w:r>
          </w:p>
          <w:p w14:paraId="23C182F6" w14:textId="77777777" w:rsidR="00F57C91" w:rsidRPr="00CE3640" w:rsidRDefault="00000000" w:rsidP="00F57C91">
            <w:pPr>
              <w:textAlignment w:val="baseline"/>
              <w:rPr>
                <w:rFonts w:ascii="Times New Roman" w:hAnsi="Times New Roman"/>
                <w:lang w:val="en-US" w:eastAsia="lt-LT"/>
              </w:rPr>
            </w:pPr>
            <w:hyperlink r:id="rId8" w:history="1">
              <w:r w:rsidR="00F57C91" w:rsidRPr="00503742">
                <w:rPr>
                  <w:rStyle w:val="Hipersaitas"/>
                  <w:rFonts w:ascii="Times New Roman" w:hAnsi="Times New Roman"/>
                  <w:lang w:eastAsia="lt-LT"/>
                </w:rPr>
                <w:t>gintare.dereskeviciene</w:t>
              </w:r>
              <w:r w:rsidR="00F57C91" w:rsidRPr="00503742">
                <w:rPr>
                  <w:rStyle w:val="Hipersaitas"/>
                  <w:rFonts w:ascii="Times New Roman" w:hAnsi="Times New Roman"/>
                  <w:lang w:val="en-US" w:eastAsia="lt-LT"/>
                </w:rPr>
                <w:t>@lazdijugimnazija.lt</w:t>
              </w:r>
            </w:hyperlink>
            <w:r w:rsidR="00F57C91">
              <w:rPr>
                <w:rFonts w:ascii="Times New Roman" w:hAnsi="Times New Roman"/>
                <w:lang w:val="en-US" w:eastAsia="lt-LT"/>
              </w:rPr>
              <w:t xml:space="preserve"> </w:t>
            </w:r>
          </w:p>
        </w:tc>
      </w:tr>
      <w:tr w:rsidR="00F57C91" w:rsidRPr="001A41B4" w14:paraId="67402F91" w14:textId="77777777" w:rsidTr="00F57C91">
        <w:tc>
          <w:tcPr>
            <w:tcW w:w="6955" w:type="dxa"/>
          </w:tcPr>
          <w:p w14:paraId="480134EA" w14:textId="77777777" w:rsidR="00F57C91" w:rsidRPr="00D6090B" w:rsidRDefault="00F57C91" w:rsidP="00F57C91">
            <w:pPr>
              <w:textAlignment w:val="baseline"/>
              <w:rPr>
                <w:rFonts w:ascii="Times New Roman" w:hAnsi="Times New Roman"/>
                <w:lang w:eastAsia="lt-LT"/>
              </w:rPr>
            </w:pPr>
            <w:r w:rsidRPr="00D6090B">
              <w:rPr>
                <w:rFonts w:ascii="Times New Roman" w:hAnsi="Times New Roman"/>
                <w:lang w:eastAsia="lt-LT"/>
              </w:rPr>
              <w:t>Paraiškas dalyvauti Jaunųjų matematikų rajoninėje olimpiadoje 5-8 klasių mokiniams </w:t>
            </w:r>
          </w:p>
        </w:tc>
        <w:tc>
          <w:tcPr>
            <w:tcW w:w="4382" w:type="dxa"/>
          </w:tcPr>
          <w:p w14:paraId="7157C3C1" w14:textId="77777777" w:rsidR="00F57C91" w:rsidRPr="00F57C91" w:rsidRDefault="00F57C91" w:rsidP="00F57C91">
            <w:pPr>
              <w:jc w:val="center"/>
              <w:textAlignment w:val="baseline"/>
              <w:rPr>
                <w:rFonts w:ascii="Times New Roman" w:hAnsi="Times New Roman"/>
                <w:lang w:eastAsia="lt-LT"/>
              </w:rPr>
            </w:pPr>
            <w:r w:rsidRPr="00F57C91">
              <w:rPr>
                <w:rFonts w:ascii="Times New Roman" w:hAnsi="Times New Roman"/>
                <w:lang w:eastAsia="lt-LT"/>
              </w:rPr>
              <w:t>A. Kancevičienė</w:t>
            </w:r>
          </w:p>
          <w:p w14:paraId="4EFDBFA5" w14:textId="77777777" w:rsidR="00F57C91" w:rsidRPr="00F57C91" w:rsidRDefault="00F57C91" w:rsidP="00F57C91">
            <w:pPr>
              <w:jc w:val="center"/>
              <w:textAlignment w:val="baseline"/>
              <w:rPr>
                <w:rFonts w:ascii="Times New Roman" w:hAnsi="Times New Roman"/>
                <w:lang w:val="en-US" w:eastAsia="lt-LT"/>
              </w:rPr>
            </w:pPr>
            <w:r w:rsidRPr="00F57C91">
              <w:rPr>
                <w:rFonts w:ascii="Times New Roman" w:hAnsi="Times New Roman"/>
                <w:lang w:eastAsia="lt-LT"/>
              </w:rPr>
              <w:t>O. Žėkienė</w:t>
            </w:r>
          </w:p>
        </w:tc>
        <w:tc>
          <w:tcPr>
            <w:tcW w:w="4260" w:type="dxa"/>
          </w:tcPr>
          <w:p w14:paraId="77ADF295" w14:textId="77777777" w:rsidR="00F57C91" w:rsidRPr="00CC57F4" w:rsidRDefault="00F57C91" w:rsidP="00F57C91">
            <w:pPr>
              <w:textAlignment w:val="baseline"/>
              <w:rPr>
                <w:rFonts w:ascii="Times New Roman" w:hAnsi="Times New Roman"/>
                <w:lang w:val="pl-PL" w:eastAsia="lt-LT"/>
              </w:rPr>
            </w:pPr>
            <w:r w:rsidRPr="00D6090B">
              <w:rPr>
                <w:rFonts w:ascii="Times New Roman" w:hAnsi="Times New Roman"/>
                <w:lang w:eastAsia="lt-LT"/>
              </w:rPr>
              <w:t xml:space="preserve">Alina Kancevičienė </w:t>
            </w:r>
            <w:hyperlink r:id="rId9" w:tgtFrame="_blank" w:history="1">
              <w:r w:rsidRPr="00D6090B">
                <w:rPr>
                  <w:rFonts w:ascii="Times New Roman" w:hAnsi="Times New Roman"/>
                  <w:color w:val="0563C1"/>
                  <w:u w:val="single"/>
                  <w:lang w:eastAsia="lt-LT"/>
                </w:rPr>
                <w:t>alina.kanceviciene@sestokumokykla.lt</w:t>
              </w:r>
            </w:hyperlink>
          </w:p>
        </w:tc>
      </w:tr>
    </w:tbl>
    <w:p w14:paraId="246DCE2E" w14:textId="77777777" w:rsidR="000F752E" w:rsidRPr="001A41B4" w:rsidRDefault="000F752E" w:rsidP="000F752E">
      <w:pPr>
        <w:jc w:val="center"/>
        <w:rPr>
          <w:b/>
        </w:rPr>
      </w:pPr>
      <w:r w:rsidRPr="001A41B4">
        <w:rPr>
          <w:b/>
        </w:rPr>
        <w:t>III. PRIEŽIŪRA, TIRIAMOJI VEIKLA</w:t>
      </w:r>
    </w:p>
    <w:tbl>
      <w:tblPr>
        <w:tblStyle w:val="Lentelstinklelis"/>
        <w:tblW w:w="15621" w:type="dxa"/>
        <w:tblInd w:w="534" w:type="dxa"/>
        <w:tblLook w:val="04A0" w:firstRow="1" w:lastRow="0" w:firstColumn="1" w:lastColumn="0" w:noHBand="0" w:noVBand="1"/>
      </w:tblPr>
      <w:tblGrid>
        <w:gridCol w:w="11227"/>
        <w:gridCol w:w="4394"/>
      </w:tblGrid>
      <w:tr w:rsidR="002B4FCD" w:rsidRPr="001A41B4" w14:paraId="1ECE49CF" w14:textId="77777777" w:rsidTr="007D393B">
        <w:tc>
          <w:tcPr>
            <w:tcW w:w="11227" w:type="dxa"/>
          </w:tcPr>
          <w:p w14:paraId="238B81E5" w14:textId="77777777" w:rsidR="002B4FCD" w:rsidRPr="00B04A9B" w:rsidRDefault="002B4FCD" w:rsidP="002B4FCD">
            <w:pPr>
              <w:rPr>
                <w:color w:val="000000" w:themeColor="text1"/>
              </w:rPr>
            </w:pPr>
            <w:r w:rsidRPr="00B04A9B">
              <w:rPr>
                <w:color w:val="000000" w:themeColor="text1"/>
              </w:rPr>
              <w:t>Pamokų lankomumo stebėsena</w:t>
            </w:r>
          </w:p>
        </w:tc>
        <w:tc>
          <w:tcPr>
            <w:tcW w:w="4394" w:type="dxa"/>
          </w:tcPr>
          <w:p w14:paraId="3A02F719" w14:textId="77777777" w:rsidR="002B4FCD" w:rsidRPr="00B04A9B" w:rsidRDefault="002B4FCD" w:rsidP="002B4FCD">
            <w:r w:rsidRPr="00B04A9B">
              <w:t>A. Vaišnienė, klasių auklėtojai</w:t>
            </w:r>
          </w:p>
        </w:tc>
      </w:tr>
      <w:tr w:rsidR="00B04A9B" w:rsidRPr="001A41B4" w14:paraId="200AF3FD" w14:textId="77777777" w:rsidTr="007D393B">
        <w:tc>
          <w:tcPr>
            <w:tcW w:w="11227" w:type="dxa"/>
          </w:tcPr>
          <w:p w14:paraId="6AF247DD" w14:textId="77777777" w:rsidR="00B04A9B" w:rsidRPr="00B73888" w:rsidRDefault="00B04A9B" w:rsidP="00B04A9B">
            <w:pPr>
              <w:pStyle w:val="Betarp"/>
              <w:tabs>
                <w:tab w:val="left" w:pos="5245"/>
              </w:tabs>
              <w:spacing w:line="240" w:lineRule="auto"/>
              <w:rPr>
                <w:color w:val="000000" w:themeColor="text1"/>
              </w:rPr>
            </w:pPr>
            <w:r w:rsidRPr="00B73888">
              <w:rPr>
                <w:color w:val="000000" w:themeColor="text1"/>
              </w:rPr>
              <w:t>Individualios mokinio pažangos stebėsena 1-10 kl.</w:t>
            </w:r>
          </w:p>
        </w:tc>
        <w:tc>
          <w:tcPr>
            <w:tcW w:w="4394" w:type="dxa"/>
          </w:tcPr>
          <w:p w14:paraId="6BBBD5EE" w14:textId="77777777" w:rsidR="00B04A9B" w:rsidRPr="00B04A9B" w:rsidRDefault="00B04A9B" w:rsidP="00B04A9B">
            <w:r w:rsidRPr="00B04A9B">
              <w:t>A. Burbaitė, J. Vaičeskienė</w:t>
            </w:r>
            <w:r>
              <w:t>, klasių auklėtojai</w:t>
            </w:r>
          </w:p>
        </w:tc>
      </w:tr>
      <w:tr w:rsidR="00B04A9B" w:rsidRPr="001A41B4" w14:paraId="08B2AFBE" w14:textId="77777777" w:rsidTr="007D393B">
        <w:tc>
          <w:tcPr>
            <w:tcW w:w="11227" w:type="dxa"/>
          </w:tcPr>
          <w:p w14:paraId="5F3EF35F" w14:textId="77777777" w:rsidR="00B04A9B" w:rsidRPr="00B0641D" w:rsidRDefault="00B04A9B" w:rsidP="00B04A9B">
            <w:pPr>
              <w:pStyle w:val="Betarp"/>
              <w:tabs>
                <w:tab w:val="left" w:pos="5245"/>
              </w:tabs>
              <w:spacing w:line="240" w:lineRule="auto"/>
              <w:rPr>
                <w:color w:val="000000" w:themeColor="text1"/>
              </w:rPr>
            </w:pPr>
            <w:r w:rsidRPr="00B0641D">
              <w:rPr>
                <w:color w:val="000000" w:themeColor="text1"/>
              </w:rPr>
              <w:t>Mokinių užimtumas mokykloje neformaliojo švietimo užsiėmimų metu.</w:t>
            </w:r>
          </w:p>
        </w:tc>
        <w:tc>
          <w:tcPr>
            <w:tcW w:w="4394" w:type="dxa"/>
          </w:tcPr>
          <w:p w14:paraId="0D0B61C6" w14:textId="77777777" w:rsidR="00B04A9B" w:rsidRPr="00B04A9B" w:rsidRDefault="00B04A9B" w:rsidP="00B04A9B">
            <w:r w:rsidRPr="00B04A9B">
              <w:t>A. Burbaitė, J. Vaičeskienė</w:t>
            </w:r>
          </w:p>
        </w:tc>
      </w:tr>
      <w:tr w:rsidR="00B04A9B" w:rsidRPr="001A41B4" w14:paraId="287C5DF2" w14:textId="77777777" w:rsidTr="007D393B">
        <w:tc>
          <w:tcPr>
            <w:tcW w:w="11227" w:type="dxa"/>
          </w:tcPr>
          <w:p w14:paraId="4A0CB216" w14:textId="77777777" w:rsidR="00B04A9B" w:rsidRPr="00B0641D" w:rsidRDefault="00B04A9B" w:rsidP="00B04A9B">
            <w:pPr>
              <w:pStyle w:val="Betarp"/>
              <w:tabs>
                <w:tab w:val="left" w:pos="5245"/>
              </w:tabs>
              <w:spacing w:line="240" w:lineRule="auto"/>
              <w:rPr>
                <w:color w:val="000000" w:themeColor="text1"/>
              </w:rPr>
            </w:pPr>
            <w:r w:rsidRPr="00B0641D">
              <w:rPr>
                <w:color w:val="000000" w:themeColor="text1"/>
              </w:rPr>
              <w:t>Pedagogų, keliančių kvalifikacinę kategoriją praktinės veiklos stebėjimas ir analizė</w:t>
            </w:r>
          </w:p>
        </w:tc>
        <w:tc>
          <w:tcPr>
            <w:tcW w:w="4394" w:type="dxa"/>
          </w:tcPr>
          <w:p w14:paraId="6418DA52" w14:textId="77777777" w:rsidR="00B04A9B" w:rsidRPr="00B04A9B" w:rsidRDefault="00B04A9B" w:rsidP="00B04A9B">
            <w:r w:rsidRPr="00B04A9B">
              <w:t>A. Burbaitė, J. Vaičeskienė</w:t>
            </w:r>
          </w:p>
        </w:tc>
      </w:tr>
    </w:tbl>
    <w:p w14:paraId="462CE4CE" w14:textId="77777777" w:rsidR="00242244" w:rsidRDefault="00242244">
      <w:pPr>
        <w:suppressAutoHyphens w:val="0"/>
        <w:rPr>
          <w:b/>
        </w:rPr>
      </w:pPr>
    </w:p>
    <w:p w14:paraId="43528F26" w14:textId="77777777" w:rsidR="00E56CE6" w:rsidRDefault="0041400B" w:rsidP="005168F8">
      <w:pPr>
        <w:spacing w:line="276" w:lineRule="auto"/>
        <w:ind w:left="720"/>
        <w:contextualSpacing/>
        <w:jc w:val="center"/>
        <w:rPr>
          <w:b/>
        </w:rPr>
      </w:pPr>
      <w:r w:rsidRPr="00500DB7">
        <w:rPr>
          <w:b/>
        </w:rPr>
        <w:t>V</w:t>
      </w:r>
      <w:r w:rsidR="00236720" w:rsidRPr="00500DB7">
        <w:rPr>
          <w:b/>
        </w:rPr>
        <w:t xml:space="preserve">. </w:t>
      </w:r>
      <w:r w:rsidR="00EA4245" w:rsidRPr="00500DB7">
        <w:rPr>
          <w:b/>
        </w:rPr>
        <w:t>PAPILDOMA INFORMACIJA</w:t>
      </w:r>
    </w:p>
    <w:p w14:paraId="514A7640" w14:textId="77777777" w:rsidR="00D131A6" w:rsidRPr="00D6090B" w:rsidRDefault="00D131A6" w:rsidP="00F57C91">
      <w:pPr>
        <w:ind w:left="567"/>
      </w:pPr>
      <w:r w:rsidRPr="00D6090B">
        <w:rPr>
          <w:rStyle w:val="normaltextrun"/>
          <w:b/>
          <w:bCs/>
        </w:rPr>
        <w:t>Balandžio mėnesio švenčių dienos</w:t>
      </w:r>
      <w:r w:rsidRPr="00D6090B">
        <w:rPr>
          <w:rStyle w:val="normaltextrun"/>
        </w:rPr>
        <w:t>:</w:t>
      </w:r>
    </w:p>
    <w:p w14:paraId="30A76019" w14:textId="77777777" w:rsidR="00D131A6" w:rsidRPr="00D6090B" w:rsidRDefault="00D131A6" w:rsidP="00F57C91">
      <w:pPr>
        <w:ind w:left="567"/>
      </w:pPr>
      <w:r w:rsidRPr="00D6090B">
        <w:rPr>
          <w:rStyle w:val="normaltextrun"/>
        </w:rPr>
        <w:t xml:space="preserve">balandžio 1-oji </w:t>
      </w:r>
      <w:r>
        <w:rPr>
          <w:rStyle w:val="normaltextrun"/>
        </w:rPr>
        <w:t>– š</w:t>
      </w:r>
      <w:r w:rsidRPr="00D6090B">
        <w:rPr>
          <w:rStyle w:val="normaltextrun"/>
        </w:rPr>
        <w:t>v. Velykos.</w:t>
      </w:r>
    </w:p>
    <w:p w14:paraId="201E79AC" w14:textId="77777777" w:rsidR="00D131A6" w:rsidRPr="00D6090B" w:rsidRDefault="00D131A6" w:rsidP="00F57C91">
      <w:pPr>
        <w:ind w:left="567"/>
      </w:pPr>
    </w:p>
    <w:p w14:paraId="4C2E861D" w14:textId="77777777" w:rsidR="00D131A6" w:rsidRPr="00D6090B" w:rsidRDefault="00D131A6" w:rsidP="00F57C91">
      <w:pPr>
        <w:ind w:left="567"/>
      </w:pPr>
      <w:r w:rsidRPr="00D6090B">
        <w:rPr>
          <w:rStyle w:val="normaltextrun"/>
          <w:b/>
          <w:bCs/>
        </w:rPr>
        <w:t>Balandžio mėnesio atmintinos dienos:</w:t>
      </w:r>
    </w:p>
    <w:p w14:paraId="2FDBDD14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r w:rsidRPr="00D6090B">
        <w:rPr>
          <w:color w:val="000000"/>
          <w:lang w:eastAsia="lt-LT"/>
        </w:rPr>
        <w:t>balandžio 2-oji – Pasaulinė autizmo supratimo diena;</w:t>
      </w:r>
    </w:p>
    <w:p w14:paraId="20BD1A3D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0" w:name="part_9ce7f5b209554a9aa88a6b43f2cbb9c2"/>
      <w:bookmarkEnd w:id="0"/>
      <w:r w:rsidRPr="00D6090B">
        <w:rPr>
          <w:color w:val="000000"/>
          <w:lang w:eastAsia="lt-LT"/>
        </w:rPr>
        <w:t>balandžio 6-oji – Saugaus eismo diena;</w:t>
      </w:r>
    </w:p>
    <w:p w14:paraId="11A46510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1" w:name="part_5497bedf8a4c4fd5af883e7d9923d0f8"/>
      <w:bookmarkEnd w:id="1"/>
      <w:r w:rsidRPr="00D6090B">
        <w:rPr>
          <w:color w:val="000000"/>
          <w:lang w:eastAsia="lt-LT"/>
        </w:rPr>
        <w:lastRenderedPageBreak/>
        <w:t>balandžio 7-oji – Pasaulinė sveikatos diena;</w:t>
      </w:r>
    </w:p>
    <w:p w14:paraId="6AC5D48D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2" w:name="part_909d9f5526bc47209a68d3397bcf3493"/>
      <w:bookmarkEnd w:id="2"/>
      <w:r w:rsidRPr="00D6090B">
        <w:rPr>
          <w:color w:val="000000"/>
          <w:lang w:eastAsia="lt-LT"/>
        </w:rPr>
        <w:t>balandžio 15-oji – Kultūros diena;</w:t>
      </w:r>
    </w:p>
    <w:p w14:paraId="427818D6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3" w:name="part_ef4a3c338d8b4ab5a0959d937d5161e8"/>
      <w:bookmarkEnd w:id="3"/>
      <w:r w:rsidRPr="00D6090B">
        <w:rPr>
          <w:color w:val="000000"/>
          <w:lang w:eastAsia="lt-LT"/>
        </w:rPr>
        <w:t>balandžio 17-oji – Lietuvos energetikų diena;</w:t>
      </w:r>
    </w:p>
    <w:p w14:paraId="145DAE13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4" w:name="part_e570379c2cd14c5a81ccd47c2fcae2e7"/>
      <w:bookmarkEnd w:id="4"/>
      <w:r w:rsidRPr="00D6090B">
        <w:rPr>
          <w:color w:val="000000"/>
          <w:lang w:eastAsia="lt-LT"/>
        </w:rPr>
        <w:t>balandžio 26-oji – Pasaulinė intelektinės nuosavybės diena;</w:t>
      </w:r>
    </w:p>
    <w:p w14:paraId="68EBCAB1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5" w:name="part_264c110e30fc41c28edddac928dcf2d7"/>
      <w:bookmarkEnd w:id="5"/>
      <w:r w:rsidRPr="00D6090B">
        <w:rPr>
          <w:color w:val="000000"/>
          <w:lang w:eastAsia="lt-LT"/>
        </w:rPr>
        <w:t>balandžio 27-oji – Medicinos darbuotojų diena;</w:t>
      </w:r>
    </w:p>
    <w:p w14:paraId="38CBE68E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6" w:name="part_58ca75f100f14643a72e1221a132f04f"/>
      <w:bookmarkEnd w:id="6"/>
      <w:r w:rsidRPr="00D6090B">
        <w:rPr>
          <w:color w:val="000000"/>
          <w:lang w:eastAsia="lt-LT"/>
        </w:rPr>
        <w:t>balandžio 28-oji – Pasaulinė darbuotojų saugos ir sveikatos diena;</w:t>
      </w:r>
    </w:p>
    <w:p w14:paraId="0158B1E7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7" w:name="part_2fd8d287ec274eb5a7ac88e78c2ec099"/>
      <w:bookmarkEnd w:id="7"/>
      <w:r w:rsidRPr="00D6090B">
        <w:rPr>
          <w:color w:val="000000"/>
          <w:lang w:eastAsia="lt-LT"/>
        </w:rPr>
        <w:t>balandžio paskutinis šeštadienis – Tarptautinė veterinarijos diena;</w:t>
      </w:r>
    </w:p>
    <w:p w14:paraId="42AD9600" w14:textId="77777777" w:rsidR="00D131A6" w:rsidRPr="00D6090B" w:rsidRDefault="00D131A6" w:rsidP="00F57C91">
      <w:pPr>
        <w:ind w:left="567"/>
        <w:rPr>
          <w:color w:val="000000"/>
          <w:lang w:eastAsia="lt-LT"/>
        </w:rPr>
      </w:pPr>
      <w:bookmarkStart w:id="8" w:name="part_79bcc6758fe0496baea6b0d46cdb914e"/>
      <w:bookmarkEnd w:id="8"/>
      <w:r w:rsidRPr="00D6090B">
        <w:rPr>
          <w:color w:val="000000"/>
          <w:lang w:eastAsia="lt-LT"/>
        </w:rPr>
        <w:t>balandžio paskutinis sekmadienis – Pasaulinė gyvybės diena, Geologų diena.</w:t>
      </w:r>
    </w:p>
    <w:p w14:paraId="186068DA" w14:textId="77777777" w:rsidR="00D131A6" w:rsidRPr="00D6090B" w:rsidRDefault="00D131A6" w:rsidP="00F57C91">
      <w:pPr>
        <w:ind w:left="567"/>
        <w:rPr>
          <w:lang w:eastAsia="lt-LT"/>
        </w:rPr>
      </w:pPr>
    </w:p>
    <w:p w14:paraId="45A332E2" w14:textId="77777777" w:rsidR="00D131A6" w:rsidRPr="00D6090B" w:rsidRDefault="00D131A6" w:rsidP="00F57C91">
      <w:pPr>
        <w:ind w:left="567"/>
        <w:rPr>
          <w:lang w:eastAsia="lt-LT"/>
        </w:rPr>
      </w:pPr>
      <w:bookmarkStart w:id="9" w:name="part_851787d85568488cbb19a679aa3bb269"/>
      <w:bookmarkEnd w:id="9"/>
      <w:r w:rsidRPr="00D6090B">
        <w:rPr>
          <w:lang w:eastAsia="lt-LT"/>
        </w:rPr>
        <w:t>Lietuvos valstybės vėliava prie, virš ar ant valstybės ir savivaldybių institucijų ir įstaigų iškeliama šiomis atmintinomis ir kitomis dienomis:</w:t>
      </w:r>
    </w:p>
    <w:p w14:paraId="20E3F114" w14:textId="77777777" w:rsidR="00D131A6" w:rsidRPr="00D6090B" w:rsidRDefault="00D131A6" w:rsidP="00F57C91">
      <w:pPr>
        <w:ind w:left="567"/>
        <w:rPr>
          <w:lang w:eastAsia="lt-LT"/>
        </w:rPr>
      </w:pPr>
      <w:r>
        <w:rPr>
          <w:lang w:eastAsia="lt-LT"/>
        </w:rPr>
        <w:t>5</w:t>
      </w:r>
      <w:r w:rsidRPr="00D6090B">
        <w:rPr>
          <w:lang w:eastAsia="lt-LT"/>
        </w:rPr>
        <w:t>. Lietuvos valstybės istorinė vėliava prie, virš ar ant valstybės ir savivaldybių institucijų ir įstaigų iškeliama:</w:t>
      </w:r>
    </w:p>
    <w:p w14:paraId="63A45219" w14:textId="77777777" w:rsidR="00D131A6" w:rsidRPr="00D6090B" w:rsidRDefault="00D131A6" w:rsidP="00F57C91">
      <w:pPr>
        <w:ind w:left="567"/>
      </w:pPr>
      <w:r>
        <w:t>6</w:t>
      </w:r>
      <w:r w:rsidRPr="00D6090B">
        <w:t>. Lietuvos Respublikos Seimas 2024 metus paskelbė:</w:t>
      </w:r>
    </w:p>
    <w:p w14:paraId="31EE6E03" w14:textId="77777777" w:rsidR="00D131A6" w:rsidRPr="00D6090B" w:rsidRDefault="00D131A6" w:rsidP="00F57C91">
      <w:pPr>
        <w:ind w:left="567"/>
        <w:rPr>
          <w:lang w:eastAsia="lt-LT"/>
        </w:rPr>
      </w:pPr>
      <w:r>
        <w:rPr>
          <w:lang w:eastAsia="lt-LT"/>
        </w:rPr>
        <w:t>6</w:t>
      </w:r>
      <w:r w:rsidRPr="00D6090B">
        <w:rPr>
          <w:lang w:eastAsia="lt-LT"/>
        </w:rPr>
        <w:t>.1.NATO ir Europos Sąjungos metais;</w:t>
      </w:r>
    </w:p>
    <w:p w14:paraId="22FF3645" w14:textId="77777777" w:rsidR="00D131A6" w:rsidRPr="00D6090B" w:rsidRDefault="00D131A6" w:rsidP="00F57C91">
      <w:pPr>
        <w:ind w:left="567"/>
        <w:rPr>
          <w:lang w:eastAsia="lt-LT"/>
        </w:rPr>
      </w:pPr>
      <w:bookmarkStart w:id="10" w:name="part_15688bbb96bf4bb1af74d2911457a028"/>
      <w:bookmarkEnd w:id="10"/>
      <w:r>
        <w:rPr>
          <w:lang w:eastAsia="lt-LT"/>
        </w:rPr>
        <w:t>6</w:t>
      </w:r>
      <w:r w:rsidRPr="00D6090B">
        <w:rPr>
          <w:lang w:eastAsia="lt-LT"/>
        </w:rPr>
        <w:t>.2. Dainų šventės metais;</w:t>
      </w:r>
    </w:p>
    <w:p w14:paraId="33D1ABFD" w14:textId="77777777" w:rsidR="00D131A6" w:rsidRPr="00D6090B" w:rsidRDefault="00D131A6" w:rsidP="00F57C91">
      <w:pPr>
        <w:ind w:left="567"/>
        <w:rPr>
          <w:lang w:eastAsia="lt-LT"/>
        </w:rPr>
      </w:pPr>
      <w:bookmarkStart w:id="11" w:name="part_647fd60bfe474bbfa17ca7699619a93e"/>
      <w:bookmarkEnd w:id="11"/>
      <w:r>
        <w:rPr>
          <w:lang w:eastAsia="lt-LT"/>
        </w:rPr>
        <w:t>6</w:t>
      </w:r>
      <w:r w:rsidRPr="00D6090B">
        <w:rPr>
          <w:lang w:eastAsia="lt-LT"/>
        </w:rPr>
        <w:t>.3. Diplomatų Lozoraičių metais.</w:t>
      </w:r>
    </w:p>
    <w:p w14:paraId="0DBFE839" w14:textId="77777777" w:rsidR="00D131A6" w:rsidRPr="00D6090B" w:rsidRDefault="00D131A6" w:rsidP="00F57C91">
      <w:pPr>
        <w:ind w:left="567"/>
      </w:pPr>
      <w:r>
        <w:t>7</w:t>
      </w:r>
      <w:r w:rsidRPr="00D6090B">
        <w:t>. Lietuvos Respublikos seimas išskyrė svarbias minimas datas, įvykius, asmenybių sukaktis. 2024 metais yra minimi:</w:t>
      </w:r>
    </w:p>
    <w:p w14:paraId="163C87FC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.1. Lietuvos Didžiosios Kunigaikštystės didikų Pacų metai;</w:t>
      </w:r>
    </w:p>
    <w:p w14:paraId="2B3987A5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.2. Filosofo Imanuelio Kanto metai; </w:t>
      </w:r>
    </w:p>
    <w:p w14:paraId="59158827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.3. Publicisto Antano Macijausko metai; </w:t>
      </w:r>
    </w:p>
    <w:p w14:paraId="2A151763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.4. Lietuvos karininko Teodoro Balno metai; </w:t>
      </w:r>
    </w:p>
    <w:p w14:paraId="062EF4EE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.5. Pasaulio tautų teisuolės Onos Šimaitės metai; </w:t>
      </w:r>
    </w:p>
    <w:p w14:paraId="5276F845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</w:t>
      </w:r>
      <w:r>
        <w:rPr>
          <w:shd w:val="clear" w:color="auto" w:fill="FFFFFF"/>
        </w:rPr>
        <w:t>6</w:t>
      </w:r>
      <w:r w:rsidRPr="00D6090B">
        <w:rPr>
          <w:shd w:val="clear" w:color="auto" w:fill="FFFFFF"/>
        </w:rPr>
        <w:t>. Lietuvos laisvės gynėjų sąjungos įkūrėjo Petro Paulaičio metai;</w:t>
      </w:r>
    </w:p>
    <w:p w14:paraId="391F568B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.7. Lietuvos Laisvės Kovos Sąjūdžio Tarybos 1949 m. vasario 1</w:t>
      </w: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 d. deklaracijos signataro Jono Žemaičio-Vytauto metai; </w:t>
      </w:r>
    </w:p>
    <w:p w14:paraId="0247E66B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.8. „Lietuvos katalikų bažnyčios kronikos“ bendradarbio, kunigo Vincento Vėlavičiaus metai; </w:t>
      </w:r>
    </w:p>
    <w:p w14:paraId="1B5F5B22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.9. Lietuvos Laisvės Kovos Sąjūdžio Tarybos nario Povilo Morkūno-Rimanto metai; </w:t>
      </w:r>
    </w:p>
    <w:p w14:paraId="3437ED0A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.10. Kunigo, disidento Prano Račiūno metai; </w:t>
      </w:r>
    </w:p>
    <w:p w14:paraId="608D6043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.11. Aktoriaus, režisieriaus Donato Banionio metai; </w:t>
      </w:r>
    </w:p>
    <w:p w14:paraId="2AB2DD0F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.12. Architekto skulptoriaus Antano Vivulsko metai;</w:t>
      </w:r>
    </w:p>
    <w:p w14:paraId="2AD73F73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.13. Lietuvos olimpinio judėjimo metai; </w:t>
      </w:r>
    </w:p>
    <w:p w14:paraId="1EA9DEB2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.14. Žemės ūkio akademijos ir žemės reformos metai; </w:t>
      </w:r>
    </w:p>
    <w:p w14:paraId="75D103D0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 xml:space="preserve">.15. Vietinės rinktinės metai; </w:t>
      </w:r>
    </w:p>
    <w:p w14:paraId="6E8C48C2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.1</w:t>
      </w:r>
      <w:r>
        <w:rPr>
          <w:shd w:val="clear" w:color="auto" w:fill="FFFFFF"/>
        </w:rPr>
        <w:t>6</w:t>
      </w:r>
      <w:r w:rsidRPr="00D6090B">
        <w:rPr>
          <w:shd w:val="clear" w:color="auto" w:fill="FFFFFF"/>
        </w:rPr>
        <w:t xml:space="preserve">. Partizaninio karo metai; </w:t>
      </w:r>
    </w:p>
    <w:p w14:paraId="16D0209B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.1</w:t>
      </w: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 Kauno ir Šiaulių getų likvidavimo metai;</w:t>
      </w:r>
    </w:p>
    <w:p w14:paraId="497FA3F6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.1</w:t>
      </w:r>
      <w:r>
        <w:rPr>
          <w:shd w:val="clear" w:color="auto" w:fill="FFFFFF"/>
        </w:rPr>
        <w:t>8</w:t>
      </w:r>
      <w:r w:rsidRPr="00D6090B">
        <w:rPr>
          <w:shd w:val="clear" w:color="auto" w:fill="FFFFFF"/>
        </w:rPr>
        <w:t>. Tremties metai;</w:t>
      </w:r>
    </w:p>
    <w:p w14:paraId="40C20369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lastRenderedPageBreak/>
        <w:t>7</w:t>
      </w:r>
      <w:r w:rsidRPr="00D6090B">
        <w:rPr>
          <w:shd w:val="clear" w:color="auto" w:fill="FFFFFF"/>
        </w:rPr>
        <w:t>.</w:t>
      </w:r>
      <w:r>
        <w:rPr>
          <w:shd w:val="clear" w:color="auto" w:fill="FFFFFF"/>
        </w:rPr>
        <w:t>19</w:t>
      </w:r>
      <w:r w:rsidRPr="00D6090B">
        <w:rPr>
          <w:shd w:val="clear" w:color="auto" w:fill="FFFFFF"/>
        </w:rPr>
        <w:t xml:space="preserve">. Kengyro sukilimo metai; </w:t>
      </w:r>
    </w:p>
    <w:p w14:paraId="6E09B453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.2</w:t>
      </w:r>
      <w:r>
        <w:rPr>
          <w:shd w:val="clear" w:color="auto" w:fill="FFFFFF"/>
        </w:rPr>
        <w:t>0</w:t>
      </w:r>
      <w:r w:rsidRPr="00D6090B">
        <w:rPr>
          <w:shd w:val="clear" w:color="auto" w:fill="FFFFFF"/>
        </w:rPr>
        <w:t xml:space="preserve">. Lietuvos Persitvarkymo Sąjūdžio metai; </w:t>
      </w:r>
    </w:p>
    <w:p w14:paraId="0557C48C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.2</w:t>
      </w:r>
      <w:r>
        <w:rPr>
          <w:shd w:val="clear" w:color="auto" w:fill="FFFFFF"/>
        </w:rPr>
        <w:t>1</w:t>
      </w:r>
      <w:r w:rsidRPr="00D6090B">
        <w:rPr>
          <w:shd w:val="clear" w:color="auto" w:fill="FFFFFF"/>
        </w:rPr>
        <w:t xml:space="preserve">. Baltijos kelio metai; </w:t>
      </w:r>
    </w:p>
    <w:p w14:paraId="131BF405" w14:textId="77777777" w:rsidR="00D131A6" w:rsidRPr="00D6090B" w:rsidRDefault="00D131A6" w:rsidP="00F57C91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D6090B">
        <w:rPr>
          <w:shd w:val="clear" w:color="auto" w:fill="FFFFFF"/>
        </w:rPr>
        <w:t>.2</w:t>
      </w:r>
      <w:r>
        <w:rPr>
          <w:shd w:val="clear" w:color="auto" w:fill="FFFFFF"/>
        </w:rPr>
        <w:t>2</w:t>
      </w:r>
      <w:r w:rsidRPr="00D6090B">
        <w:rPr>
          <w:shd w:val="clear" w:color="auto" w:fill="FFFFFF"/>
        </w:rPr>
        <w:t xml:space="preserve">. Lietuvos ir Lenkijos draugiškų santykių ir gero kaimyninio bendradarbiavimo sutarties metais. </w:t>
      </w:r>
    </w:p>
    <w:p w14:paraId="326D3065" w14:textId="77777777" w:rsidR="00D131A6" w:rsidRPr="001A41B4" w:rsidRDefault="00D131A6" w:rsidP="00F57C91">
      <w:pPr>
        <w:ind w:left="567"/>
      </w:pPr>
    </w:p>
    <w:sectPr w:rsidR="00D131A6" w:rsidRPr="001A41B4" w:rsidSect="00920E4C">
      <w:footnotePr>
        <w:pos w:val="beneathText"/>
      </w:footnotePr>
      <w:type w:val="continuous"/>
      <w:pgSz w:w="16837" w:h="11905" w:orient="landscape"/>
      <w:pgMar w:top="1985" w:right="890" w:bottom="284" w:left="380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704C1C"/>
    <w:multiLevelType w:val="multilevel"/>
    <w:tmpl w:val="3CF0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55AC6"/>
    <w:multiLevelType w:val="hybridMultilevel"/>
    <w:tmpl w:val="D6CAB7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7DC8"/>
    <w:multiLevelType w:val="multilevel"/>
    <w:tmpl w:val="3CF0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459FE"/>
    <w:multiLevelType w:val="multilevel"/>
    <w:tmpl w:val="4D46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2B1ED4"/>
    <w:multiLevelType w:val="hybridMultilevel"/>
    <w:tmpl w:val="A57063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A6885"/>
    <w:multiLevelType w:val="hybridMultilevel"/>
    <w:tmpl w:val="B1D265F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50C0D"/>
    <w:multiLevelType w:val="hybridMultilevel"/>
    <w:tmpl w:val="E494BB88"/>
    <w:lvl w:ilvl="0" w:tplc="0427000F">
      <w:start w:val="1"/>
      <w:numFmt w:val="decimal"/>
      <w:pStyle w:val="StyleHeading113ptBold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2210D"/>
    <w:multiLevelType w:val="multilevel"/>
    <w:tmpl w:val="3CF0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663015">
    <w:abstractNumId w:val="0"/>
  </w:num>
  <w:num w:numId="2" w16cid:durableId="1415780592">
    <w:abstractNumId w:val="10"/>
  </w:num>
  <w:num w:numId="3" w16cid:durableId="995260385">
    <w:abstractNumId w:val="8"/>
  </w:num>
  <w:num w:numId="4" w16cid:durableId="930548763">
    <w:abstractNumId w:val="11"/>
  </w:num>
  <w:num w:numId="5" w16cid:durableId="1801606330">
    <w:abstractNumId w:val="4"/>
  </w:num>
  <w:num w:numId="6" w16cid:durableId="422264978">
    <w:abstractNumId w:val="6"/>
  </w:num>
  <w:num w:numId="7" w16cid:durableId="232589378">
    <w:abstractNumId w:val="7"/>
  </w:num>
  <w:num w:numId="8" w16cid:durableId="2011397828">
    <w:abstractNumId w:val="5"/>
  </w:num>
  <w:num w:numId="9" w16cid:durableId="191065220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C6"/>
    <w:rsid w:val="000002A1"/>
    <w:rsid w:val="000004E0"/>
    <w:rsid w:val="0000079B"/>
    <w:rsid w:val="000027AB"/>
    <w:rsid w:val="00002BC0"/>
    <w:rsid w:val="00004D90"/>
    <w:rsid w:val="0000643E"/>
    <w:rsid w:val="00007680"/>
    <w:rsid w:val="000110AD"/>
    <w:rsid w:val="000118A9"/>
    <w:rsid w:val="0001232C"/>
    <w:rsid w:val="00015726"/>
    <w:rsid w:val="00015867"/>
    <w:rsid w:val="00015F4A"/>
    <w:rsid w:val="00017590"/>
    <w:rsid w:val="00017AAF"/>
    <w:rsid w:val="00017B3A"/>
    <w:rsid w:val="00020C8F"/>
    <w:rsid w:val="000213E0"/>
    <w:rsid w:val="0002239B"/>
    <w:rsid w:val="000247C1"/>
    <w:rsid w:val="00024B80"/>
    <w:rsid w:val="00026AC6"/>
    <w:rsid w:val="0002740C"/>
    <w:rsid w:val="00027CD1"/>
    <w:rsid w:val="000301E4"/>
    <w:rsid w:val="00030429"/>
    <w:rsid w:val="0003231F"/>
    <w:rsid w:val="00032BAB"/>
    <w:rsid w:val="00034355"/>
    <w:rsid w:val="00035BCE"/>
    <w:rsid w:val="00035D88"/>
    <w:rsid w:val="0003731A"/>
    <w:rsid w:val="000373E2"/>
    <w:rsid w:val="00040555"/>
    <w:rsid w:val="00041C8E"/>
    <w:rsid w:val="00041DB7"/>
    <w:rsid w:val="00046FF8"/>
    <w:rsid w:val="0004708C"/>
    <w:rsid w:val="00047DB3"/>
    <w:rsid w:val="0005069E"/>
    <w:rsid w:val="00052735"/>
    <w:rsid w:val="000532D6"/>
    <w:rsid w:val="00053AAD"/>
    <w:rsid w:val="000543FD"/>
    <w:rsid w:val="00055B2B"/>
    <w:rsid w:val="0005748D"/>
    <w:rsid w:val="00061EC1"/>
    <w:rsid w:val="00062677"/>
    <w:rsid w:val="00063E54"/>
    <w:rsid w:val="000640AC"/>
    <w:rsid w:val="0006414F"/>
    <w:rsid w:val="00064F4D"/>
    <w:rsid w:val="00066DA7"/>
    <w:rsid w:val="000701B1"/>
    <w:rsid w:val="000703C7"/>
    <w:rsid w:val="00072640"/>
    <w:rsid w:val="00072EEF"/>
    <w:rsid w:val="000747C4"/>
    <w:rsid w:val="000762D5"/>
    <w:rsid w:val="00076358"/>
    <w:rsid w:val="000769F1"/>
    <w:rsid w:val="00081076"/>
    <w:rsid w:val="00083C4B"/>
    <w:rsid w:val="00084EFE"/>
    <w:rsid w:val="00087FBD"/>
    <w:rsid w:val="00087FF9"/>
    <w:rsid w:val="0009247F"/>
    <w:rsid w:val="00094209"/>
    <w:rsid w:val="00094BA4"/>
    <w:rsid w:val="00094C96"/>
    <w:rsid w:val="000951EC"/>
    <w:rsid w:val="000957C4"/>
    <w:rsid w:val="00095BA8"/>
    <w:rsid w:val="00096C16"/>
    <w:rsid w:val="0009778D"/>
    <w:rsid w:val="000A08C9"/>
    <w:rsid w:val="000A0AD6"/>
    <w:rsid w:val="000A3C49"/>
    <w:rsid w:val="000A4096"/>
    <w:rsid w:val="000A4C8F"/>
    <w:rsid w:val="000A5994"/>
    <w:rsid w:val="000A5A0A"/>
    <w:rsid w:val="000A7D9E"/>
    <w:rsid w:val="000B1E52"/>
    <w:rsid w:val="000B4C8F"/>
    <w:rsid w:val="000B5EB7"/>
    <w:rsid w:val="000B62C9"/>
    <w:rsid w:val="000C005C"/>
    <w:rsid w:val="000C1CE9"/>
    <w:rsid w:val="000C1F05"/>
    <w:rsid w:val="000C30FD"/>
    <w:rsid w:val="000C3C1E"/>
    <w:rsid w:val="000C4219"/>
    <w:rsid w:val="000C5C9B"/>
    <w:rsid w:val="000C6649"/>
    <w:rsid w:val="000C7742"/>
    <w:rsid w:val="000C7FB8"/>
    <w:rsid w:val="000D1603"/>
    <w:rsid w:val="000D54B7"/>
    <w:rsid w:val="000D571B"/>
    <w:rsid w:val="000D674F"/>
    <w:rsid w:val="000D737C"/>
    <w:rsid w:val="000E1AC1"/>
    <w:rsid w:val="000E2043"/>
    <w:rsid w:val="000E20D9"/>
    <w:rsid w:val="000E3250"/>
    <w:rsid w:val="000E3532"/>
    <w:rsid w:val="000E3E29"/>
    <w:rsid w:val="000E5B93"/>
    <w:rsid w:val="000E6378"/>
    <w:rsid w:val="000E6A11"/>
    <w:rsid w:val="000E6CB4"/>
    <w:rsid w:val="000F0C90"/>
    <w:rsid w:val="000F1C1B"/>
    <w:rsid w:val="000F2175"/>
    <w:rsid w:val="000F49E7"/>
    <w:rsid w:val="000F4A84"/>
    <w:rsid w:val="000F4C25"/>
    <w:rsid w:val="000F57C5"/>
    <w:rsid w:val="000F5C61"/>
    <w:rsid w:val="000F752E"/>
    <w:rsid w:val="00102517"/>
    <w:rsid w:val="00103855"/>
    <w:rsid w:val="00103F86"/>
    <w:rsid w:val="001051C0"/>
    <w:rsid w:val="00107516"/>
    <w:rsid w:val="0011013E"/>
    <w:rsid w:val="00110E77"/>
    <w:rsid w:val="0011445B"/>
    <w:rsid w:val="00114F2F"/>
    <w:rsid w:val="001157A6"/>
    <w:rsid w:val="00115B12"/>
    <w:rsid w:val="00120F90"/>
    <w:rsid w:val="0012269A"/>
    <w:rsid w:val="00124621"/>
    <w:rsid w:val="001261AD"/>
    <w:rsid w:val="00126B1F"/>
    <w:rsid w:val="0013011B"/>
    <w:rsid w:val="00130E8D"/>
    <w:rsid w:val="001312B4"/>
    <w:rsid w:val="001315B6"/>
    <w:rsid w:val="00131DF7"/>
    <w:rsid w:val="00132259"/>
    <w:rsid w:val="00136FD7"/>
    <w:rsid w:val="001414A5"/>
    <w:rsid w:val="00143737"/>
    <w:rsid w:val="00143AAB"/>
    <w:rsid w:val="00144ECD"/>
    <w:rsid w:val="001454E2"/>
    <w:rsid w:val="00150528"/>
    <w:rsid w:val="001509AC"/>
    <w:rsid w:val="001513E0"/>
    <w:rsid w:val="00151B55"/>
    <w:rsid w:val="001521D2"/>
    <w:rsid w:val="001534B2"/>
    <w:rsid w:val="00155019"/>
    <w:rsid w:val="00155754"/>
    <w:rsid w:val="0015634A"/>
    <w:rsid w:val="00156531"/>
    <w:rsid w:val="00156653"/>
    <w:rsid w:val="00157E57"/>
    <w:rsid w:val="001609E9"/>
    <w:rsid w:val="001617B2"/>
    <w:rsid w:val="00161A07"/>
    <w:rsid w:val="001620F2"/>
    <w:rsid w:val="001639FC"/>
    <w:rsid w:val="00163F88"/>
    <w:rsid w:val="00164E85"/>
    <w:rsid w:val="00172B01"/>
    <w:rsid w:val="0017413D"/>
    <w:rsid w:val="00176CA9"/>
    <w:rsid w:val="00180D81"/>
    <w:rsid w:val="00184444"/>
    <w:rsid w:val="001849C4"/>
    <w:rsid w:val="00186AC3"/>
    <w:rsid w:val="001875D4"/>
    <w:rsid w:val="00192742"/>
    <w:rsid w:val="001929D8"/>
    <w:rsid w:val="00194774"/>
    <w:rsid w:val="001962F8"/>
    <w:rsid w:val="001A0082"/>
    <w:rsid w:val="001A183A"/>
    <w:rsid w:val="001A249C"/>
    <w:rsid w:val="001A32CB"/>
    <w:rsid w:val="001A3582"/>
    <w:rsid w:val="001A394D"/>
    <w:rsid w:val="001A41B4"/>
    <w:rsid w:val="001A4A36"/>
    <w:rsid w:val="001A5284"/>
    <w:rsid w:val="001A5397"/>
    <w:rsid w:val="001A5C47"/>
    <w:rsid w:val="001A5FB9"/>
    <w:rsid w:val="001A6424"/>
    <w:rsid w:val="001A6D6E"/>
    <w:rsid w:val="001A6F8F"/>
    <w:rsid w:val="001A725E"/>
    <w:rsid w:val="001A7E57"/>
    <w:rsid w:val="001B117D"/>
    <w:rsid w:val="001B2732"/>
    <w:rsid w:val="001B2F75"/>
    <w:rsid w:val="001B4B26"/>
    <w:rsid w:val="001B4D83"/>
    <w:rsid w:val="001B66A1"/>
    <w:rsid w:val="001B722E"/>
    <w:rsid w:val="001C1652"/>
    <w:rsid w:val="001C1DCE"/>
    <w:rsid w:val="001C1E4D"/>
    <w:rsid w:val="001C29CA"/>
    <w:rsid w:val="001C4EC4"/>
    <w:rsid w:val="001D00DC"/>
    <w:rsid w:val="001D0445"/>
    <w:rsid w:val="001D1678"/>
    <w:rsid w:val="001D46A1"/>
    <w:rsid w:val="001D4A21"/>
    <w:rsid w:val="001D4EA0"/>
    <w:rsid w:val="001D4EDF"/>
    <w:rsid w:val="001D5AD8"/>
    <w:rsid w:val="001D5D05"/>
    <w:rsid w:val="001E2F3D"/>
    <w:rsid w:val="001E2F79"/>
    <w:rsid w:val="001E467B"/>
    <w:rsid w:val="001E4839"/>
    <w:rsid w:val="001E5FCA"/>
    <w:rsid w:val="001E6D10"/>
    <w:rsid w:val="001F0890"/>
    <w:rsid w:val="001F2646"/>
    <w:rsid w:val="001F2F8C"/>
    <w:rsid w:val="001F5CBE"/>
    <w:rsid w:val="001F74E8"/>
    <w:rsid w:val="00200EBA"/>
    <w:rsid w:val="002026EF"/>
    <w:rsid w:val="002039CF"/>
    <w:rsid w:val="00203F5C"/>
    <w:rsid w:val="00203FD7"/>
    <w:rsid w:val="00205861"/>
    <w:rsid w:val="002116D4"/>
    <w:rsid w:val="00212AFE"/>
    <w:rsid w:val="00215B34"/>
    <w:rsid w:val="002217C1"/>
    <w:rsid w:val="00221E27"/>
    <w:rsid w:val="002243E7"/>
    <w:rsid w:val="0022492C"/>
    <w:rsid w:val="00226D01"/>
    <w:rsid w:val="0022773C"/>
    <w:rsid w:val="00232696"/>
    <w:rsid w:val="002363B5"/>
    <w:rsid w:val="00236720"/>
    <w:rsid w:val="00237273"/>
    <w:rsid w:val="00237DB3"/>
    <w:rsid w:val="00237FD2"/>
    <w:rsid w:val="002404AB"/>
    <w:rsid w:val="00241F59"/>
    <w:rsid w:val="00242244"/>
    <w:rsid w:val="00242BDB"/>
    <w:rsid w:val="00243A94"/>
    <w:rsid w:val="002449F4"/>
    <w:rsid w:val="00244ED6"/>
    <w:rsid w:val="00246098"/>
    <w:rsid w:val="00251501"/>
    <w:rsid w:val="00252958"/>
    <w:rsid w:val="00253BF8"/>
    <w:rsid w:val="002544F7"/>
    <w:rsid w:val="0025491E"/>
    <w:rsid w:val="00254A62"/>
    <w:rsid w:val="00255F5D"/>
    <w:rsid w:val="0025617F"/>
    <w:rsid w:val="00256297"/>
    <w:rsid w:val="002566D5"/>
    <w:rsid w:val="00256C38"/>
    <w:rsid w:val="00256E91"/>
    <w:rsid w:val="00256EA3"/>
    <w:rsid w:val="0025754F"/>
    <w:rsid w:val="00260C54"/>
    <w:rsid w:val="00261D8F"/>
    <w:rsid w:val="002629EB"/>
    <w:rsid w:val="00262F0B"/>
    <w:rsid w:val="00263372"/>
    <w:rsid w:val="002638A4"/>
    <w:rsid w:val="00264713"/>
    <w:rsid w:val="0026783E"/>
    <w:rsid w:val="00267AFA"/>
    <w:rsid w:val="0027206C"/>
    <w:rsid w:val="002728FA"/>
    <w:rsid w:val="00273F60"/>
    <w:rsid w:val="00273FF3"/>
    <w:rsid w:val="00274104"/>
    <w:rsid w:val="00274FFB"/>
    <w:rsid w:val="00276EFC"/>
    <w:rsid w:val="00280F39"/>
    <w:rsid w:val="0028174B"/>
    <w:rsid w:val="00281A3B"/>
    <w:rsid w:val="00282F3B"/>
    <w:rsid w:val="002845AC"/>
    <w:rsid w:val="00284DE5"/>
    <w:rsid w:val="00284E1E"/>
    <w:rsid w:val="002853EC"/>
    <w:rsid w:val="002904D0"/>
    <w:rsid w:val="00291C19"/>
    <w:rsid w:val="002939F7"/>
    <w:rsid w:val="0029541A"/>
    <w:rsid w:val="00296641"/>
    <w:rsid w:val="002969B4"/>
    <w:rsid w:val="00296A56"/>
    <w:rsid w:val="00297239"/>
    <w:rsid w:val="0029726C"/>
    <w:rsid w:val="002A0E74"/>
    <w:rsid w:val="002A133D"/>
    <w:rsid w:val="002A2A95"/>
    <w:rsid w:val="002A2C71"/>
    <w:rsid w:val="002A2EE7"/>
    <w:rsid w:val="002A3F14"/>
    <w:rsid w:val="002A60CE"/>
    <w:rsid w:val="002A6842"/>
    <w:rsid w:val="002A7400"/>
    <w:rsid w:val="002B228F"/>
    <w:rsid w:val="002B449B"/>
    <w:rsid w:val="002B4FCD"/>
    <w:rsid w:val="002B6876"/>
    <w:rsid w:val="002B727F"/>
    <w:rsid w:val="002B75C3"/>
    <w:rsid w:val="002C1AEC"/>
    <w:rsid w:val="002C2660"/>
    <w:rsid w:val="002C4407"/>
    <w:rsid w:val="002D0DAD"/>
    <w:rsid w:val="002D19C2"/>
    <w:rsid w:val="002D1AEC"/>
    <w:rsid w:val="002D5F81"/>
    <w:rsid w:val="002E129D"/>
    <w:rsid w:val="002E3B9B"/>
    <w:rsid w:val="002E40B2"/>
    <w:rsid w:val="002E4B56"/>
    <w:rsid w:val="002E713B"/>
    <w:rsid w:val="002F6BBC"/>
    <w:rsid w:val="002F780D"/>
    <w:rsid w:val="003016C0"/>
    <w:rsid w:val="00303AAB"/>
    <w:rsid w:val="00305070"/>
    <w:rsid w:val="003070DE"/>
    <w:rsid w:val="00307404"/>
    <w:rsid w:val="00307796"/>
    <w:rsid w:val="00310D78"/>
    <w:rsid w:val="00311407"/>
    <w:rsid w:val="003135AF"/>
    <w:rsid w:val="00313F55"/>
    <w:rsid w:val="003147F9"/>
    <w:rsid w:val="003157F3"/>
    <w:rsid w:val="00320C59"/>
    <w:rsid w:val="00322658"/>
    <w:rsid w:val="0032298C"/>
    <w:rsid w:val="00323F0E"/>
    <w:rsid w:val="0032457C"/>
    <w:rsid w:val="0032549A"/>
    <w:rsid w:val="00330317"/>
    <w:rsid w:val="00330757"/>
    <w:rsid w:val="003319BE"/>
    <w:rsid w:val="00333DB5"/>
    <w:rsid w:val="00334F2B"/>
    <w:rsid w:val="003363B5"/>
    <w:rsid w:val="003446CE"/>
    <w:rsid w:val="003473F5"/>
    <w:rsid w:val="00347B3B"/>
    <w:rsid w:val="003517F3"/>
    <w:rsid w:val="0035227B"/>
    <w:rsid w:val="0035275B"/>
    <w:rsid w:val="00354BD7"/>
    <w:rsid w:val="00355AA3"/>
    <w:rsid w:val="00355F6D"/>
    <w:rsid w:val="0035721C"/>
    <w:rsid w:val="00357E8C"/>
    <w:rsid w:val="00357FA9"/>
    <w:rsid w:val="0036178E"/>
    <w:rsid w:val="003622AF"/>
    <w:rsid w:val="003642EB"/>
    <w:rsid w:val="003644B0"/>
    <w:rsid w:val="00365125"/>
    <w:rsid w:val="003651AC"/>
    <w:rsid w:val="00366033"/>
    <w:rsid w:val="00366431"/>
    <w:rsid w:val="003674C2"/>
    <w:rsid w:val="00370A0F"/>
    <w:rsid w:val="00371974"/>
    <w:rsid w:val="00376C93"/>
    <w:rsid w:val="00384F2E"/>
    <w:rsid w:val="00384F44"/>
    <w:rsid w:val="003856F7"/>
    <w:rsid w:val="003857F0"/>
    <w:rsid w:val="00390CA7"/>
    <w:rsid w:val="00390DC4"/>
    <w:rsid w:val="00392B7F"/>
    <w:rsid w:val="00392DF2"/>
    <w:rsid w:val="00392EC8"/>
    <w:rsid w:val="0039405A"/>
    <w:rsid w:val="00394AF1"/>
    <w:rsid w:val="00394CF7"/>
    <w:rsid w:val="003953AD"/>
    <w:rsid w:val="00395919"/>
    <w:rsid w:val="00395E3C"/>
    <w:rsid w:val="003971B3"/>
    <w:rsid w:val="003A1228"/>
    <w:rsid w:val="003A1DA1"/>
    <w:rsid w:val="003A2E92"/>
    <w:rsid w:val="003A327E"/>
    <w:rsid w:val="003A3616"/>
    <w:rsid w:val="003A53C1"/>
    <w:rsid w:val="003A5603"/>
    <w:rsid w:val="003A61AD"/>
    <w:rsid w:val="003A70C9"/>
    <w:rsid w:val="003A7AB4"/>
    <w:rsid w:val="003B1033"/>
    <w:rsid w:val="003B10EF"/>
    <w:rsid w:val="003B3B49"/>
    <w:rsid w:val="003B64C3"/>
    <w:rsid w:val="003B7701"/>
    <w:rsid w:val="003C238D"/>
    <w:rsid w:val="003C2DA3"/>
    <w:rsid w:val="003C4B7B"/>
    <w:rsid w:val="003C55E0"/>
    <w:rsid w:val="003D2B27"/>
    <w:rsid w:val="003D5C81"/>
    <w:rsid w:val="003D61E8"/>
    <w:rsid w:val="003D7F50"/>
    <w:rsid w:val="003E3739"/>
    <w:rsid w:val="003E496E"/>
    <w:rsid w:val="003E5AE3"/>
    <w:rsid w:val="003E7D43"/>
    <w:rsid w:val="003F12D0"/>
    <w:rsid w:val="003F26B2"/>
    <w:rsid w:val="003F3B7C"/>
    <w:rsid w:val="003F5045"/>
    <w:rsid w:val="003F534F"/>
    <w:rsid w:val="004008BB"/>
    <w:rsid w:val="00401B4A"/>
    <w:rsid w:val="00404BAC"/>
    <w:rsid w:val="00405F64"/>
    <w:rsid w:val="00407AD1"/>
    <w:rsid w:val="00407B69"/>
    <w:rsid w:val="00410478"/>
    <w:rsid w:val="00411252"/>
    <w:rsid w:val="00412706"/>
    <w:rsid w:val="00413B85"/>
    <w:rsid w:val="0041400B"/>
    <w:rsid w:val="00415C7E"/>
    <w:rsid w:val="004201DE"/>
    <w:rsid w:val="00420515"/>
    <w:rsid w:val="0042099E"/>
    <w:rsid w:val="00420C84"/>
    <w:rsid w:val="004224AC"/>
    <w:rsid w:val="00424B5E"/>
    <w:rsid w:val="0042539D"/>
    <w:rsid w:val="00425D22"/>
    <w:rsid w:val="00430191"/>
    <w:rsid w:val="00432BD6"/>
    <w:rsid w:val="004344B6"/>
    <w:rsid w:val="00434865"/>
    <w:rsid w:val="00435844"/>
    <w:rsid w:val="004359BA"/>
    <w:rsid w:val="00436EB3"/>
    <w:rsid w:val="004415BD"/>
    <w:rsid w:val="004425FB"/>
    <w:rsid w:val="004444FB"/>
    <w:rsid w:val="004507C7"/>
    <w:rsid w:val="00451CC3"/>
    <w:rsid w:val="00452F1F"/>
    <w:rsid w:val="00455424"/>
    <w:rsid w:val="004628C2"/>
    <w:rsid w:val="00465045"/>
    <w:rsid w:val="004651E3"/>
    <w:rsid w:val="00466810"/>
    <w:rsid w:val="00471540"/>
    <w:rsid w:val="00471AEC"/>
    <w:rsid w:val="00474748"/>
    <w:rsid w:val="00474D08"/>
    <w:rsid w:val="0047638C"/>
    <w:rsid w:val="00477450"/>
    <w:rsid w:val="00481B70"/>
    <w:rsid w:val="00485B82"/>
    <w:rsid w:val="00486337"/>
    <w:rsid w:val="00487863"/>
    <w:rsid w:val="00492F80"/>
    <w:rsid w:val="0049432E"/>
    <w:rsid w:val="00495442"/>
    <w:rsid w:val="004963A6"/>
    <w:rsid w:val="00497C33"/>
    <w:rsid w:val="004A2372"/>
    <w:rsid w:val="004A2A08"/>
    <w:rsid w:val="004A2C90"/>
    <w:rsid w:val="004A3465"/>
    <w:rsid w:val="004A4582"/>
    <w:rsid w:val="004A542B"/>
    <w:rsid w:val="004A66CA"/>
    <w:rsid w:val="004B02DA"/>
    <w:rsid w:val="004B3837"/>
    <w:rsid w:val="004B3DCB"/>
    <w:rsid w:val="004B4578"/>
    <w:rsid w:val="004B4638"/>
    <w:rsid w:val="004B5E12"/>
    <w:rsid w:val="004C1513"/>
    <w:rsid w:val="004C43F4"/>
    <w:rsid w:val="004C45EB"/>
    <w:rsid w:val="004C7340"/>
    <w:rsid w:val="004D00B7"/>
    <w:rsid w:val="004D32C4"/>
    <w:rsid w:val="004D5884"/>
    <w:rsid w:val="004D7780"/>
    <w:rsid w:val="004E0137"/>
    <w:rsid w:val="004E0ED4"/>
    <w:rsid w:val="004E3CA3"/>
    <w:rsid w:val="004E3EEC"/>
    <w:rsid w:val="004E5CDB"/>
    <w:rsid w:val="004E6444"/>
    <w:rsid w:val="004E79CC"/>
    <w:rsid w:val="004F15DE"/>
    <w:rsid w:val="004F19D1"/>
    <w:rsid w:val="004F30F6"/>
    <w:rsid w:val="004F3AB2"/>
    <w:rsid w:val="004F432B"/>
    <w:rsid w:val="004F43A2"/>
    <w:rsid w:val="004F7059"/>
    <w:rsid w:val="004F755F"/>
    <w:rsid w:val="004F7B76"/>
    <w:rsid w:val="004F7BF3"/>
    <w:rsid w:val="00500DB7"/>
    <w:rsid w:val="00502F10"/>
    <w:rsid w:val="00503023"/>
    <w:rsid w:val="00503A5D"/>
    <w:rsid w:val="005049CF"/>
    <w:rsid w:val="00506B09"/>
    <w:rsid w:val="00507EF7"/>
    <w:rsid w:val="005113C5"/>
    <w:rsid w:val="00511A0C"/>
    <w:rsid w:val="00511D4F"/>
    <w:rsid w:val="0051622F"/>
    <w:rsid w:val="005168F8"/>
    <w:rsid w:val="0051778B"/>
    <w:rsid w:val="005177DA"/>
    <w:rsid w:val="00517D41"/>
    <w:rsid w:val="00520293"/>
    <w:rsid w:val="0052085C"/>
    <w:rsid w:val="005214D4"/>
    <w:rsid w:val="00521529"/>
    <w:rsid w:val="00523C1E"/>
    <w:rsid w:val="00527650"/>
    <w:rsid w:val="00527B1E"/>
    <w:rsid w:val="0053151E"/>
    <w:rsid w:val="00532395"/>
    <w:rsid w:val="00533160"/>
    <w:rsid w:val="0053541D"/>
    <w:rsid w:val="0053565B"/>
    <w:rsid w:val="00544390"/>
    <w:rsid w:val="00544794"/>
    <w:rsid w:val="00545A14"/>
    <w:rsid w:val="0054654B"/>
    <w:rsid w:val="00546D18"/>
    <w:rsid w:val="0055147F"/>
    <w:rsid w:val="005520C1"/>
    <w:rsid w:val="005527B2"/>
    <w:rsid w:val="00552FD2"/>
    <w:rsid w:val="0055331B"/>
    <w:rsid w:val="005547FA"/>
    <w:rsid w:val="00554AEB"/>
    <w:rsid w:val="00554BA6"/>
    <w:rsid w:val="00554FE3"/>
    <w:rsid w:val="005555D0"/>
    <w:rsid w:val="00556445"/>
    <w:rsid w:val="00556D09"/>
    <w:rsid w:val="00561C61"/>
    <w:rsid w:val="00562223"/>
    <w:rsid w:val="00562472"/>
    <w:rsid w:val="005671BB"/>
    <w:rsid w:val="005677A7"/>
    <w:rsid w:val="00571244"/>
    <w:rsid w:val="00571E91"/>
    <w:rsid w:val="00573243"/>
    <w:rsid w:val="0057344B"/>
    <w:rsid w:val="005759C9"/>
    <w:rsid w:val="00575FEC"/>
    <w:rsid w:val="0057705C"/>
    <w:rsid w:val="005817DC"/>
    <w:rsid w:val="0058192D"/>
    <w:rsid w:val="005824EC"/>
    <w:rsid w:val="00582EB7"/>
    <w:rsid w:val="005830DE"/>
    <w:rsid w:val="00584875"/>
    <w:rsid w:val="00587D16"/>
    <w:rsid w:val="00590DB4"/>
    <w:rsid w:val="005936A1"/>
    <w:rsid w:val="005943A8"/>
    <w:rsid w:val="00595123"/>
    <w:rsid w:val="00595538"/>
    <w:rsid w:val="005964C4"/>
    <w:rsid w:val="00597A5F"/>
    <w:rsid w:val="005A2630"/>
    <w:rsid w:val="005A2AFE"/>
    <w:rsid w:val="005A3C5D"/>
    <w:rsid w:val="005A67B1"/>
    <w:rsid w:val="005B0021"/>
    <w:rsid w:val="005B2310"/>
    <w:rsid w:val="005B35E9"/>
    <w:rsid w:val="005B6B58"/>
    <w:rsid w:val="005C041C"/>
    <w:rsid w:val="005C2EE4"/>
    <w:rsid w:val="005C35EC"/>
    <w:rsid w:val="005C4904"/>
    <w:rsid w:val="005C5EC7"/>
    <w:rsid w:val="005C609A"/>
    <w:rsid w:val="005C6D72"/>
    <w:rsid w:val="005D0BFC"/>
    <w:rsid w:val="005D0C87"/>
    <w:rsid w:val="005D14D6"/>
    <w:rsid w:val="005D4033"/>
    <w:rsid w:val="005D5145"/>
    <w:rsid w:val="005D5D6C"/>
    <w:rsid w:val="005D795B"/>
    <w:rsid w:val="005E0D13"/>
    <w:rsid w:val="005E136F"/>
    <w:rsid w:val="005E2B69"/>
    <w:rsid w:val="005E2D70"/>
    <w:rsid w:val="005E3D30"/>
    <w:rsid w:val="005E699B"/>
    <w:rsid w:val="005E6D50"/>
    <w:rsid w:val="005F379B"/>
    <w:rsid w:val="005F3D0E"/>
    <w:rsid w:val="005F3FB7"/>
    <w:rsid w:val="005F4E0D"/>
    <w:rsid w:val="005F5E96"/>
    <w:rsid w:val="006001A9"/>
    <w:rsid w:val="00600473"/>
    <w:rsid w:val="00600760"/>
    <w:rsid w:val="00600923"/>
    <w:rsid w:val="00600F8B"/>
    <w:rsid w:val="00610636"/>
    <w:rsid w:val="00612AFC"/>
    <w:rsid w:val="0061762F"/>
    <w:rsid w:val="00622DAA"/>
    <w:rsid w:val="006232C5"/>
    <w:rsid w:val="006247F6"/>
    <w:rsid w:val="00625D82"/>
    <w:rsid w:val="006264E3"/>
    <w:rsid w:val="00626980"/>
    <w:rsid w:val="00630AA1"/>
    <w:rsid w:val="0063274E"/>
    <w:rsid w:val="00632CEC"/>
    <w:rsid w:val="00633832"/>
    <w:rsid w:val="006351E2"/>
    <w:rsid w:val="00636DDD"/>
    <w:rsid w:val="006373E7"/>
    <w:rsid w:val="006376B3"/>
    <w:rsid w:val="00640BFC"/>
    <w:rsid w:val="0064191A"/>
    <w:rsid w:val="00643434"/>
    <w:rsid w:val="006448C6"/>
    <w:rsid w:val="00646732"/>
    <w:rsid w:val="00652E17"/>
    <w:rsid w:val="006538ED"/>
    <w:rsid w:val="00653EB1"/>
    <w:rsid w:val="006545A6"/>
    <w:rsid w:val="00655228"/>
    <w:rsid w:val="00657CBD"/>
    <w:rsid w:val="0066107A"/>
    <w:rsid w:val="00661724"/>
    <w:rsid w:val="00661ED1"/>
    <w:rsid w:val="00662D0A"/>
    <w:rsid w:val="00662FAD"/>
    <w:rsid w:val="00663EE8"/>
    <w:rsid w:val="00665261"/>
    <w:rsid w:val="0066554D"/>
    <w:rsid w:val="006672C7"/>
    <w:rsid w:val="006675F0"/>
    <w:rsid w:val="006704B7"/>
    <w:rsid w:val="00670754"/>
    <w:rsid w:val="00670BC3"/>
    <w:rsid w:val="0067138A"/>
    <w:rsid w:val="00672582"/>
    <w:rsid w:val="00672658"/>
    <w:rsid w:val="0067332A"/>
    <w:rsid w:val="006739A0"/>
    <w:rsid w:val="006742F7"/>
    <w:rsid w:val="00676505"/>
    <w:rsid w:val="00676FC6"/>
    <w:rsid w:val="0067768F"/>
    <w:rsid w:val="00682CE6"/>
    <w:rsid w:val="006838F2"/>
    <w:rsid w:val="00683D8D"/>
    <w:rsid w:val="00685B3D"/>
    <w:rsid w:val="00690F90"/>
    <w:rsid w:val="006916CB"/>
    <w:rsid w:val="0069171D"/>
    <w:rsid w:val="006929B2"/>
    <w:rsid w:val="0069443E"/>
    <w:rsid w:val="00694981"/>
    <w:rsid w:val="00695C59"/>
    <w:rsid w:val="006A0884"/>
    <w:rsid w:val="006A1298"/>
    <w:rsid w:val="006A1362"/>
    <w:rsid w:val="006A1A5B"/>
    <w:rsid w:val="006A3B9A"/>
    <w:rsid w:val="006A5AA2"/>
    <w:rsid w:val="006A5E1B"/>
    <w:rsid w:val="006A70B2"/>
    <w:rsid w:val="006A7F91"/>
    <w:rsid w:val="006B0FAB"/>
    <w:rsid w:val="006B2357"/>
    <w:rsid w:val="006B31C5"/>
    <w:rsid w:val="006B49D4"/>
    <w:rsid w:val="006B5288"/>
    <w:rsid w:val="006B52E9"/>
    <w:rsid w:val="006B5370"/>
    <w:rsid w:val="006B7B4D"/>
    <w:rsid w:val="006C0D43"/>
    <w:rsid w:val="006C1074"/>
    <w:rsid w:val="006C329C"/>
    <w:rsid w:val="006C3F61"/>
    <w:rsid w:val="006C456B"/>
    <w:rsid w:val="006C48F3"/>
    <w:rsid w:val="006C4D4A"/>
    <w:rsid w:val="006C690C"/>
    <w:rsid w:val="006C6B08"/>
    <w:rsid w:val="006D138B"/>
    <w:rsid w:val="006D18FC"/>
    <w:rsid w:val="006D2D51"/>
    <w:rsid w:val="006D2D80"/>
    <w:rsid w:val="006D367B"/>
    <w:rsid w:val="006D4687"/>
    <w:rsid w:val="006D62F3"/>
    <w:rsid w:val="006D6901"/>
    <w:rsid w:val="006D6F3D"/>
    <w:rsid w:val="006E2B15"/>
    <w:rsid w:val="006E36B0"/>
    <w:rsid w:val="006E77E2"/>
    <w:rsid w:val="006F17B5"/>
    <w:rsid w:val="006F25E2"/>
    <w:rsid w:val="006F2AD4"/>
    <w:rsid w:val="006F36EF"/>
    <w:rsid w:val="006F4577"/>
    <w:rsid w:val="006F5947"/>
    <w:rsid w:val="006F5F21"/>
    <w:rsid w:val="006F60C0"/>
    <w:rsid w:val="006F6ED9"/>
    <w:rsid w:val="006F78E2"/>
    <w:rsid w:val="00701555"/>
    <w:rsid w:val="00702E28"/>
    <w:rsid w:val="007045F5"/>
    <w:rsid w:val="00704916"/>
    <w:rsid w:val="00706D0B"/>
    <w:rsid w:val="00706E47"/>
    <w:rsid w:val="00706E5D"/>
    <w:rsid w:val="007106EA"/>
    <w:rsid w:val="00711C95"/>
    <w:rsid w:val="00716074"/>
    <w:rsid w:val="00716234"/>
    <w:rsid w:val="00716336"/>
    <w:rsid w:val="007174EC"/>
    <w:rsid w:val="00723109"/>
    <w:rsid w:val="00723542"/>
    <w:rsid w:val="00724718"/>
    <w:rsid w:val="00724843"/>
    <w:rsid w:val="007249F4"/>
    <w:rsid w:val="00725355"/>
    <w:rsid w:val="00726A12"/>
    <w:rsid w:val="00726C6E"/>
    <w:rsid w:val="00726E49"/>
    <w:rsid w:val="00726E79"/>
    <w:rsid w:val="0072788A"/>
    <w:rsid w:val="00733414"/>
    <w:rsid w:val="0073572B"/>
    <w:rsid w:val="00736DF4"/>
    <w:rsid w:val="00737429"/>
    <w:rsid w:val="007407DA"/>
    <w:rsid w:val="007411F1"/>
    <w:rsid w:val="007417DA"/>
    <w:rsid w:val="00743E80"/>
    <w:rsid w:val="00744346"/>
    <w:rsid w:val="0074530C"/>
    <w:rsid w:val="00747C27"/>
    <w:rsid w:val="007505BD"/>
    <w:rsid w:val="00750F8E"/>
    <w:rsid w:val="00751229"/>
    <w:rsid w:val="00751537"/>
    <w:rsid w:val="00753720"/>
    <w:rsid w:val="007537B2"/>
    <w:rsid w:val="0075511B"/>
    <w:rsid w:val="00756FDE"/>
    <w:rsid w:val="00760DFF"/>
    <w:rsid w:val="007610E6"/>
    <w:rsid w:val="00765511"/>
    <w:rsid w:val="00766F37"/>
    <w:rsid w:val="00770045"/>
    <w:rsid w:val="0077127C"/>
    <w:rsid w:val="00771417"/>
    <w:rsid w:val="007724F4"/>
    <w:rsid w:val="00772823"/>
    <w:rsid w:val="007768F7"/>
    <w:rsid w:val="00780B78"/>
    <w:rsid w:val="007811DB"/>
    <w:rsid w:val="00781C74"/>
    <w:rsid w:val="0078341A"/>
    <w:rsid w:val="00786A8D"/>
    <w:rsid w:val="00787F04"/>
    <w:rsid w:val="007934DB"/>
    <w:rsid w:val="00793797"/>
    <w:rsid w:val="007957E9"/>
    <w:rsid w:val="00796293"/>
    <w:rsid w:val="007A000B"/>
    <w:rsid w:val="007A25DB"/>
    <w:rsid w:val="007A26D0"/>
    <w:rsid w:val="007A4651"/>
    <w:rsid w:val="007A4B23"/>
    <w:rsid w:val="007A4D05"/>
    <w:rsid w:val="007A4E6D"/>
    <w:rsid w:val="007A58CF"/>
    <w:rsid w:val="007A6068"/>
    <w:rsid w:val="007B0882"/>
    <w:rsid w:val="007B15CD"/>
    <w:rsid w:val="007B1610"/>
    <w:rsid w:val="007B289F"/>
    <w:rsid w:val="007B303D"/>
    <w:rsid w:val="007B31B9"/>
    <w:rsid w:val="007B3B59"/>
    <w:rsid w:val="007B3EC1"/>
    <w:rsid w:val="007C01F0"/>
    <w:rsid w:val="007C0300"/>
    <w:rsid w:val="007C3C23"/>
    <w:rsid w:val="007C57ED"/>
    <w:rsid w:val="007C6C02"/>
    <w:rsid w:val="007C6E22"/>
    <w:rsid w:val="007C79D9"/>
    <w:rsid w:val="007D16CF"/>
    <w:rsid w:val="007D17D1"/>
    <w:rsid w:val="007D1818"/>
    <w:rsid w:val="007D2DCA"/>
    <w:rsid w:val="007D393B"/>
    <w:rsid w:val="007D7D2D"/>
    <w:rsid w:val="007E0490"/>
    <w:rsid w:val="007E08C3"/>
    <w:rsid w:val="007E0B55"/>
    <w:rsid w:val="007E2C5A"/>
    <w:rsid w:val="007E45F9"/>
    <w:rsid w:val="007E4BFE"/>
    <w:rsid w:val="007E4D8B"/>
    <w:rsid w:val="007E51E1"/>
    <w:rsid w:val="007F10DF"/>
    <w:rsid w:val="007F1A5E"/>
    <w:rsid w:val="007F1D5F"/>
    <w:rsid w:val="007F2562"/>
    <w:rsid w:val="007F2B5E"/>
    <w:rsid w:val="007F4041"/>
    <w:rsid w:val="007F423A"/>
    <w:rsid w:val="007F461A"/>
    <w:rsid w:val="007F48B7"/>
    <w:rsid w:val="007F69F6"/>
    <w:rsid w:val="00800B26"/>
    <w:rsid w:val="008012B9"/>
    <w:rsid w:val="0080171E"/>
    <w:rsid w:val="00801BAE"/>
    <w:rsid w:val="0080399F"/>
    <w:rsid w:val="00806BAA"/>
    <w:rsid w:val="008103F2"/>
    <w:rsid w:val="00810D74"/>
    <w:rsid w:val="0081142A"/>
    <w:rsid w:val="00812BF6"/>
    <w:rsid w:val="00815540"/>
    <w:rsid w:val="00816B25"/>
    <w:rsid w:val="00817EFE"/>
    <w:rsid w:val="00820C0A"/>
    <w:rsid w:val="008260C2"/>
    <w:rsid w:val="00827F92"/>
    <w:rsid w:val="008307DC"/>
    <w:rsid w:val="0083282C"/>
    <w:rsid w:val="00832B06"/>
    <w:rsid w:val="00832BC3"/>
    <w:rsid w:val="008338D4"/>
    <w:rsid w:val="00833956"/>
    <w:rsid w:val="00835431"/>
    <w:rsid w:val="0083725D"/>
    <w:rsid w:val="00841114"/>
    <w:rsid w:val="00842ACC"/>
    <w:rsid w:val="00843930"/>
    <w:rsid w:val="008439CF"/>
    <w:rsid w:val="00845911"/>
    <w:rsid w:val="00845F7D"/>
    <w:rsid w:val="008465A1"/>
    <w:rsid w:val="00851C29"/>
    <w:rsid w:val="0085203C"/>
    <w:rsid w:val="00852246"/>
    <w:rsid w:val="008522FF"/>
    <w:rsid w:val="008538EF"/>
    <w:rsid w:val="008556DE"/>
    <w:rsid w:val="0085647E"/>
    <w:rsid w:val="00857049"/>
    <w:rsid w:val="00861B49"/>
    <w:rsid w:val="008625C1"/>
    <w:rsid w:val="00863398"/>
    <w:rsid w:val="0086412C"/>
    <w:rsid w:val="00866A9B"/>
    <w:rsid w:val="00867325"/>
    <w:rsid w:val="00867C07"/>
    <w:rsid w:val="00870027"/>
    <w:rsid w:val="008716FF"/>
    <w:rsid w:val="00871D6B"/>
    <w:rsid w:val="00871EB8"/>
    <w:rsid w:val="00871EDC"/>
    <w:rsid w:val="0087364C"/>
    <w:rsid w:val="008738C1"/>
    <w:rsid w:val="00874F75"/>
    <w:rsid w:val="00876198"/>
    <w:rsid w:val="00877D1A"/>
    <w:rsid w:val="00884D39"/>
    <w:rsid w:val="0088647D"/>
    <w:rsid w:val="00887478"/>
    <w:rsid w:val="00890071"/>
    <w:rsid w:val="0089076D"/>
    <w:rsid w:val="008910B8"/>
    <w:rsid w:val="0089175C"/>
    <w:rsid w:val="008928C4"/>
    <w:rsid w:val="00893E3B"/>
    <w:rsid w:val="008943B2"/>
    <w:rsid w:val="00896A0A"/>
    <w:rsid w:val="00897496"/>
    <w:rsid w:val="008A0C62"/>
    <w:rsid w:val="008A2660"/>
    <w:rsid w:val="008A3B94"/>
    <w:rsid w:val="008B006B"/>
    <w:rsid w:val="008B10A3"/>
    <w:rsid w:val="008B2BB9"/>
    <w:rsid w:val="008B2C4A"/>
    <w:rsid w:val="008B2E66"/>
    <w:rsid w:val="008C5DD0"/>
    <w:rsid w:val="008C5E97"/>
    <w:rsid w:val="008C667A"/>
    <w:rsid w:val="008D2047"/>
    <w:rsid w:val="008D215F"/>
    <w:rsid w:val="008D25F5"/>
    <w:rsid w:val="008D4102"/>
    <w:rsid w:val="008D51AA"/>
    <w:rsid w:val="008D5EE0"/>
    <w:rsid w:val="008D6557"/>
    <w:rsid w:val="008D65BD"/>
    <w:rsid w:val="008D6D1B"/>
    <w:rsid w:val="008D7ED1"/>
    <w:rsid w:val="008E0288"/>
    <w:rsid w:val="008E0764"/>
    <w:rsid w:val="008E1126"/>
    <w:rsid w:val="008E17ED"/>
    <w:rsid w:val="008E2183"/>
    <w:rsid w:val="008E2F88"/>
    <w:rsid w:val="008E38AC"/>
    <w:rsid w:val="008E449D"/>
    <w:rsid w:val="008E62A0"/>
    <w:rsid w:val="008E679A"/>
    <w:rsid w:val="008E71CF"/>
    <w:rsid w:val="008F18C8"/>
    <w:rsid w:val="008F2414"/>
    <w:rsid w:val="008F3336"/>
    <w:rsid w:val="008F4746"/>
    <w:rsid w:val="008F5883"/>
    <w:rsid w:val="008F5F46"/>
    <w:rsid w:val="008F7473"/>
    <w:rsid w:val="008F7742"/>
    <w:rsid w:val="008F7C39"/>
    <w:rsid w:val="00901713"/>
    <w:rsid w:val="00901D0E"/>
    <w:rsid w:val="00902D66"/>
    <w:rsid w:val="009030F8"/>
    <w:rsid w:val="00903C0E"/>
    <w:rsid w:val="00904254"/>
    <w:rsid w:val="00905C79"/>
    <w:rsid w:val="00906E73"/>
    <w:rsid w:val="00911053"/>
    <w:rsid w:val="009125AC"/>
    <w:rsid w:val="0091268B"/>
    <w:rsid w:val="00913D6B"/>
    <w:rsid w:val="00915C95"/>
    <w:rsid w:val="009162DD"/>
    <w:rsid w:val="00916F5A"/>
    <w:rsid w:val="00920E4C"/>
    <w:rsid w:val="00920F2F"/>
    <w:rsid w:val="00921163"/>
    <w:rsid w:val="00922389"/>
    <w:rsid w:val="00922DB0"/>
    <w:rsid w:val="009243A2"/>
    <w:rsid w:val="00925409"/>
    <w:rsid w:val="00926840"/>
    <w:rsid w:val="0092695D"/>
    <w:rsid w:val="009272AB"/>
    <w:rsid w:val="00931F87"/>
    <w:rsid w:val="009320CD"/>
    <w:rsid w:val="00932222"/>
    <w:rsid w:val="009333B2"/>
    <w:rsid w:val="00934958"/>
    <w:rsid w:val="00935855"/>
    <w:rsid w:val="00936397"/>
    <w:rsid w:val="00936F7D"/>
    <w:rsid w:val="00937010"/>
    <w:rsid w:val="0094257D"/>
    <w:rsid w:val="009426E7"/>
    <w:rsid w:val="00943B77"/>
    <w:rsid w:val="00945F00"/>
    <w:rsid w:val="0094608A"/>
    <w:rsid w:val="009460CF"/>
    <w:rsid w:val="009467C1"/>
    <w:rsid w:val="00946C95"/>
    <w:rsid w:val="0094714C"/>
    <w:rsid w:val="00947E78"/>
    <w:rsid w:val="009526BD"/>
    <w:rsid w:val="009526EB"/>
    <w:rsid w:val="00952ABE"/>
    <w:rsid w:val="00953842"/>
    <w:rsid w:val="00954839"/>
    <w:rsid w:val="0095562D"/>
    <w:rsid w:val="00955706"/>
    <w:rsid w:val="009577DC"/>
    <w:rsid w:val="00960050"/>
    <w:rsid w:val="009601A4"/>
    <w:rsid w:val="0096195D"/>
    <w:rsid w:val="00961E44"/>
    <w:rsid w:val="009641F7"/>
    <w:rsid w:val="0096596E"/>
    <w:rsid w:val="00966B1D"/>
    <w:rsid w:val="00967B31"/>
    <w:rsid w:val="00967CDB"/>
    <w:rsid w:val="00971BF1"/>
    <w:rsid w:val="00973DAA"/>
    <w:rsid w:val="00975255"/>
    <w:rsid w:val="0097657D"/>
    <w:rsid w:val="00976C87"/>
    <w:rsid w:val="0097735B"/>
    <w:rsid w:val="009812C7"/>
    <w:rsid w:val="009819DC"/>
    <w:rsid w:val="00983549"/>
    <w:rsid w:val="009840D7"/>
    <w:rsid w:val="009879E8"/>
    <w:rsid w:val="009904E7"/>
    <w:rsid w:val="00990B7B"/>
    <w:rsid w:val="0099212A"/>
    <w:rsid w:val="0099293E"/>
    <w:rsid w:val="00995118"/>
    <w:rsid w:val="0099592F"/>
    <w:rsid w:val="009A01E4"/>
    <w:rsid w:val="009A0468"/>
    <w:rsid w:val="009A12FC"/>
    <w:rsid w:val="009A15D7"/>
    <w:rsid w:val="009A1CC7"/>
    <w:rsid w:val="009A3517"/>
    <w:rsid w:val="009A35DB"/>
    <w:rsid w:val="009A42E1"/>
    <w:rsid w:val="009A4918"/>
    <w:rsid w:val="009A689E"/>
    <w:rsid w:val="009B2C11"/>
    <w:rsid w:val="009B35A5"/>
    <w:rsid w:val="009B43D1"/>
    <w:rsid w:val="009B443A"/>
    <w:rsid w:val="009B4DF2"/>
    <w:rsid w:val="009B7B57"/>
    <w:rsid w:val="009C1553"/>
    <w:rsid w:val="009C236E"/>
    <w:rsid w:val="009C44FB"/>
    <w:rsid w:val="009C6401"/>
    <w:rsid w:val="009C79B2"/>
    <w:rsid w:val="009D39F1"/>
    <w:rsid w:val="009D49FB"/>
    <w:rsid w:val="009D4BFC"/>
    <w:rsid w:val="009D6DB0"/>
    <w:rsid w:val="009D721B"/>
    <w:rsid w:val="009E0FBA"/>
    <w:rsid w:val="009E1ED4"/>
    <w:rsid w:val="009E2927"/>
    <w:rsid w:val="009E4C83"/>
    <w:rsid w:val="009E4F8D"/>
    <w:rsid w:val="009E62BE"/>
    <w:rsid w:val="009E6B20"/>
    <w:rsid w:val="009F110C"/>
    <w:rsid w:val="009F22DF"/>
    <w:rsid w:val="009F36A6"/>
    <w:rsid w:val="009F5FBA"/>
    <w:rsid w:val="00A0186F"/>
    <w:rsid w:val="00A01FE5"/>
    <w:rsid w:val="00A0606B"/>
    <w:rsid w:val="00A12B67"/>
    <w:rsid w:val="00A12CAA"/>
    <w:rsid w:val="00A12EF0"/>
    <w:rsid w:val="00A14ECC"/>
    <w:rsid w:val="00A1595B"/>
    <w:rsid w:val="00A16263"/>
    <w:rsid w:val="00A20AE8"/>
    <w:rsid w:val="00A218FA"/>
    <w:rsid w:val="00A228C9"/>
    <w:rsid w:val="00A232CF"/>
    <w:rsid w:val="00A2345D"/>
    <w:rsid w:val="00A2354C"/>
    <w:rsid w:val="00A23DEC"/>
    <w:rsid w:val="00A24202"/>
    <w:rsid w:val="00A2461B"/>
    <w:rsid w:val="00A2527B"/>
    <w:rsid w:val="00A25596"/>
    <w:rsid w:val="00A2589D"/>
    <w:rsid w:val="00A26769"/>
    <w:rsid w:val="00A27234"/>
    <w:rsid w:val="00A27623"/>
    <w:rsid w:val="00A27997"/>
    <w:rsid w:val="00A30F96"/>
    <w:rsid w:val="00A31513"/>
    <w:rsid w:val="00A31BA3"/>
    <w:rsid w:val="00A333F6"/>
    <w:rsid w:val="00A34FE3"/>
    <w:rsid w:val="00A37C77"/>
    <w:rsid w:val="00A37E84"/>
    <w:rsid w:val="00A41F70"/>
    <w:rsid w:val="00A42A63"/>
    <w:rsid w:val="00A43DF6"/>
    <w:rsid w:val="00A447DB"/>
    <w:rsid w:val="00A44D31"/>
    <w:rsid w:val="00A450DD"/>
    <w:rsid w:val="00A50549"/>
    <w:rsid w:val="00A510D2"/>
    <w:rsid w:val="00A51495"/>
    <w:rsid w:val="00A5201F"/>
    <w:rsid w:val="00A5226F"/>
    <w:rsid w:val="00A52A4F"/>
    <w:rsid w:val="00A535FC"/>
    <w:rsid w:val="00A55A4A"/>
    <w:rsid w:val="00A57A05"/>
    <w:rsid w:val="00A57EEF"/>
    <w:rsid w:val="00A60118"/>
    <w:rsid w:val="00A611ED"/>
    <w:rsid w:val="00A6171A"/>
    <w:rsid w:val="00A61A32"/>
    <w:rsid w:val="00A621AC"/>
    <w:rsid w:val="00A624B0"/>
    <w:rsid w:val="00A62992"/>
    <w:rsid w:val="00A63822"/>
    <w:rsid w:val="00A63EF8"/>
    <w:rsid w:val="00A6498D"/>
    <w:rsid w:val="00A65106"/>
    <w:rsid w:val="00A664C8"/>
    <w:rsid w:val="00A67C79"/>
    <w:rsid w:val="00A71E84"/>
    <w:rsid w:val="00A7328A"/>
    <w:rsid w:val="00A73F54"/>
    <w:rsid w:val="00A74286"/>
    <w:rsid w:val="00A756FC"/>
    <w:rsid w:val="00A763FD"/>
    <w:rsid w:val="00A76890"/>
    <w:rsid w:val="00A81EBC"/>
    <w:rsid w:val="00A81FCD"/>
    <w:rsid w:val="00A82238"/>
    <w:rsid w:val="00A8228A"/>
    <w:rsid w:val="00A849B1"/>
    <w:rsid w:val="00A861CD"/>
    <w:rsid w:val="00A86E8E"/>
    <w:rsid w:val="00A872C3"/>
    <w:rsid w:val="00A87E3A"/>
    <w:rsid w:val="00A90151"/>
    <w:rsid w:val="00A90A40"/>
    <w:rsid w:val="00A90FE6"/>
    <w:rsid w:val="00A92882"/>
    <w:rsid w:val="00A9382C"/>
    <w:rsid w:val="00A94F16"/>
    <w:rsid w:val="00A952E5"/>
    <w:rsid w:val="00A96584"/>
    <w:rsid w:val="00A9743B"/>
    <w:rsid w:val="00AA020F"/>
    <w:rsid w:val="00AA0611"/>
    <w:rsid w:val="00AA16B9"/>
    <w:rsid w:val="00AA1960"/>
    <w:rsid w:val="00AA1D85"/>
    <w:rsid w:val="00AA65D4"/>
    <w:rsid w:val="00AA7329"/>
    <w:rsid w:val="00AA7853"/>
    <w:rsid w:val="00AB0A55"/>
    <w:rsid w:val="00AB10D2"/>
    <w:rsid w:val="00AB1632"/>
    <w:rsid w:val="00AB2C6B"/>
    <w:rsid w:val="00AB49F2"/>
    <w:rsid w:val="00AB66D8"/>
    <w:rsid w:val="00AB7352"/>
    <w:rsid w:val="00AC296C"/>
    <w:rsid w:val="00AC2BA1"/>
    <w:rsid w:val="00AC34AF"/>
    <w:rsid w:val="00AC3BBD"/>
    <w:rsid w:val="00AC6537"/>
    <w:rsid w:val="00AC6C71"/>
    <w:rsid w:val="00AD1293"/>
    <w:rsid w:val="00AD1C9E"/>
    <w:rsid w:val="00AD3C0E"/>
    <w:rsid w:val="00AD4EC9"/>
    <w:rsid w:val="00AD51F9"/>
    <w:rsid w:val="00AD5BFC"/>
    <w:rsid w:val="00AD64BF"/>
    <w:rsid w:val="00AD6C1D"/>
    <w:rsid w:val="00AD7117"/>
    <w:rsid w:val="00AD7D7F"/>
    <w:rsid w:val="00AE04FF"/>
    <w:rsid w:val="00AE1163"/>
    <w:rsid w:val="00AE5C5E"/>
    <w:rsid w:val="00AE64F6"/>
    <w:rsid w:val="00AE6EA2"/>
    <w:rsid w:val="00AE6FF1"/>
    <w:rsid w:val="00AE7E86"/>
    <w:rsid w:val="00AF10E6"/>
    <w:rsid w:val="00AF1EE2"/>
    <w:rsid w:val="00AF4866"/>
    <w:rsid w:val="00AF4D16"/>
    <w:rsid w:val="00AF4FB6"/>
    <w:rsid w:val="00AF662B"/>
    <w:rsid w:val="00AF6F0B"/>
    <w:rsid w:val="00AF7630"/>
    <w:rsid w:val="00AF78E3"/>
    <w:rsid w:val="00AF7E37"/>
    <w:rsid w:val="00B00A84"/>
    <w:rsid w:val="00B01ADC"/>
    <w:rsid w:val="00B04A9B"/>
    <w:rsid w:val="00B05A9D"/>
    <w:rsid w:val="00B071D7"/>
    <w:rsid w:val="00B07831"/>
    <w:rsid w:val="00B1065E"/>
    <w:rsid w:val="00B12B54"/>
    <w:rsid w:val="00B1307C"/>
    <w:rsid w:val="00B13BAF"/>
    <w:rsid w:val="00B13C0F"/>
    <w:rsid w:val="00B14E37"/>
    <w:rsid w:val="00B14FED"/>
    <w:rsid w:val="00B15CC0"/>
    <w:rsid w:val="00B15F99"/>
    <w:rsid w:val="00B203DE"/>
    <w:rsid w:val="00B22987"/>
    <w:rsid w:val="00B30A0F"/>
    <w:rsid w:val="00B30A1E"/>
    <w:rsid w:val="00B31146"/>
    <w:rsid w:val="00B324E7"/>
    <w:rsid w:val="00B32871"/>
    <w:rsid w:val="00B32EC5"/>
    <w:rsid w:val="00B33191"/>
    <w:rsid w:val="00B33328"/>
    <w:rsid w:val="00B35B62"/>
    <w:rsid w:val="00B4028C"/>
    <w:rsid w:val="00B40522"/>
    <w:rsid w:val="00B410B2"/>
    <w:rsid w:val="00B44788"/>
    <w:rsid w:val="00B44ABD"/>
    <w:rsid w:val="00B455D6"/>
    <w:rsid w:val="00B4627F"/>
    <w:rsid w:val="00B4729E"/>
    <w:rsid w:val="00B47441"/>
    <w:rsid w:val="00B518AB"/>
    <w:rsid w:val="00B52B5D"/>
    <w:rsid w:val="00B52E72"/>
    <w:rsid w:val="00B54B76"/>
    <w:rsid w:val="00B56CEF"/>
    <w:rsid w:val="00B579B3"/>
    <w:rsid w:val="00B600ED"/>
    <w:rsid w:val="00B61EA5"/>
    <w:rsid w:val="00B6211F"/>
    <w:rsid w:val="00B631AA"/>
    <w:rsid w:val="00B644AC"/>
    <w:rsid w:val="00B644C3"/>
    <w:rsid w:val="00B658A4"/>
    <w:rsid w:val="00B6643C"/>
    <w:rsid w:val="00B67E99"/>
    <w:rsid w:val="00B67FF2"/>
    <w:rsid w:val="00B70BFE"/>
    <w:rsid w:val="00B72A05"/>
    <w:rsid w:val="00B76EC4"/>
    <w:rsid w:val="00B803D3"/>
    <w:rsid w:val="00B81141"/>
    <w:rsid w:val="00B815A2"/>
    <w:rsid w:val="00B82632"/>
    <w:rsid w:val="00B82A4F"/>
    <w:rsid w:val="00B858A0"/>
    <w:rsid w:val="00B862E7"/>
    <w:rsid w:val="00B86CC8"/>
    <w:rsid w:val="00B91E45"/>
    <w:rsid w:val="00B926DD"/>
    <w:rsid w:val="00B92EA5"/>
    <w:rsid w:val="00B96F09"/>
    <w:rsid w:val="00BA1AC2"/>
    <w:rsid w:val="00BA443B"/>
    <w:rsid w:val="00BA55D2"/>
    <w:rsid w:val="00BA62EB"/>
    <w:rsid w:val="00BA7AD2"/>
    <w:rsid w:val="00BB029B"/>
    <w:rsid w:val="00BB1B45"/>
    <w:rsid w:val="00BB2D57"/>
    <w:rsid w:val="00BB32FD"/>
    <w:rsid w:val="00BB467A"/>
    <w:rsid w:val="00BB632B"/>
    <w:rsid w:val="00BB640D"/>
    <w:rsid w:val="00BB68B1"/>
    <w:rsid w:val="00BB6DF0"/>
    <w:rsid w:val="00BB6ECD"/>
    <w:rsid w:val="00BC08D2"/>
    <w:rsid w:val="00BC1822"/>
    <w:rsid w:val="00BC4050"/>
    <w:rsid w:val="00BC5762"/>
    <w:rsid w:val="00BC5AFE"/>
    <w:rsid w:val="00BD1BAF"/>
    <w:rsid w:val="00BD1BD6"/>
    <w:rsid w:val="00BD2BC2"/>
    <w:rsid w:val="00BD30C2"/>
    <w:rsid w:val="00BD4731"/>
    <w:rsid w:val="00BD4973"/>
    <w:rsid w:val="00BD4C40"/>
    <w:rsid w:val="00BD5B73"/>
    <w:rsid w:val="00BD7C4B"/>
    <w:rsid w:val="00BE0A49"/>
    <w:rsid w:val="00BE1011"/>
    <w:rsid w:val="00BE10BC"/>
    <w:rsid w:val="00BE30E0"/>
    <w:rsid w:val="00BE360B"/>
    <w:rsid w:val="00BE3BDD"/>
    <w:rsid w:val="00BE43B2"/>
    <w:rsid w:val="00BE656C"/>
    <w:rsid w:val="00BE6B35"/>
    <w:rsid w:val="00BE7C7C"/>
    <w:rsid w:val="00BF0847"/>
    <w:rsid w:val="00BF19C2"/>
    <w:rsid w:val="00BF29F2"/>
    <w:rsid w:val="00BF4498"/>
    <w:rsid w:val="00BF4812"/>
    <w:rsid w:val="00BF6156"/>
    <w:rsid w:val="00C02462"/>
    <w:rsid w:val="00C026AB"/>
    <w:rsid w:val="00C02D9D"/>
    <w:rsid w:val="00C051D2"/>
    <w:rsid w:val="00C05D02"/>
    <w:rsid w:val="00C06A7C"/>
    <w:rsid w:val="00C133F6"/>
    <w:rsid w:val="00C1390F"/>
    <w:rsid w:val="00C14445"/>
    <w:rsid w:val="00C14711"/>
    <w:rsid w:val="00C14836"/>
    <w:rsid w:val="00C15002"/>
    <w:rsid w:val="00C1609C"/>
    <w:rsid w:val="00C162E6"/>
    <w:rsid w:val="00C20EDA"/>
    <w:rsid w:val="00C214D3"/>
    <w:rsid w:val="00C215E9"/>
    <w:rsid w:val="00C21AF2"/>
    <w:rsid w:val="00C23B7A"/>
    <w:rsid w:val="00C24672"/>
    <w:rsid w:val="00C24C60"/>
    <w:rsid w:val="00C24F7A"/>
    <w:rsid w:val="00C2626A"/>
    <w:rsid w:val="00C265A8"/>
    <w:rsid w:val="00C27553"/>
    <w:rsid w:val="00C32398"/>
    <w:rsid w:val="00C3263C"/>
    <w:rsid w:val="00C3353C"/>
    <w:rsid w:val="00C33CF9"/>
    <w:rsid w:val="00C35722"/>
    <w:rsid w:val="00C36808"/>
    <w:rsid w:val="00C425DB"/>
    <w:rsid w:val="00C42986"/>
    <w:rsid w:val="00C42F87"/>
    <w:rsid w:val="00C454A7"/>
    <w:rsid w:val="00C45B82"/>
    <w:rsid w:val="00C46291"/>
    <w:rsid w:val="00C462A1"/>
    <w:rsid w:val="00C46429"/>
    <w:rsid w:val="00C478F9"/>
    <w:rsid w:val="00C53BAA"/>
    <w:rsid w:val="00C5468A"/>
    <w:rsid w:val="00C546C4"/>
    <w:rsid w:val="00C54859"/>
    <w:rsid w:val="00C564AF"/>
    <w:rsid w:val="00C56C39"/>
    <w:rsid w:val="00C57483"/>
    <w:rsid w:val="00C623A8"/>
    <w:rsid w:val="00C62C11"/>
    <w:rsid w:val="00C64D9F"/>
    <w:rsid w:val="00C6670D"/>
    <w:rsid w:val="00C75925"/>
    <w:rsid w:val="00C75B6B"/>
    <w:rsid w:val="00C760C7"/>
    <w:rsid w:val="00C76560"/>
    <w:rsid w:val="00C76FE4"/>
    <w:rsid w:val="00C86D13"/>
    <w:rsid w:val="00C92097"/>
    <w:rsid w:val="00C92960"/>
    <w:rsid w:val="00C93002"/>
    <w:rsid w:val="00C941F2"/>
    <w:rsid w:val="00C94647"/>
    <w:rsid w:val="00C94E5E"/>
    <w:rsid w:val="00C97342"/>
    <w:rsid w:val="00CA09B1"/>
    <w:rsid w:val="00CA1D8F"/>
    <w:rsid w:val="00CA3D99"/>
    <w:rsid w:val="00CA5403"/>
    <w:rsid w:val="00CA6556"/>
    <w:rsid w:val="00CA71B3"/>
    <w:rsid w:val="00CA773A"/>
    <w:rsid w:val="00CB08FA"/>
    <w:rsid w:val="00CB28C3"/>
    <w:rsid w:val="00CB4B6F"/>
    <w:rsid w:val="00CB66AB"/>
    <w:rsid w:val="00CB6C54"/>
    <w:rsid w:val="00CB7545"/>
    <w:rsid w:val="00CB7DC7"/>
    <w:rsid w:val="00CC0613"/>
    <w:rsid w:val="00CC102B"/>
    <w:rsid w:val="00CC4362"/>
    <w:rsid w:val="00CC4D95"/>
    <w:rsid w:val="00CC57F4"/>
    <w:rsid w:val="00CD1F89"/>
    <w:rsid w:val="00CD3005"/>
    <w:rsid w:val="00CD355F"/>
    <w:rsid w:val="00CD66D4"/>
    <w:rsid w:val="00CD67F2"/>
    <w:rsid w:val="00CD6C62"/>
    <w:rsid w:val="00CD6EAB"/>
    <w:rsid w:val="00CD6EB3"/>
    <w:rsid w:val="00CD701D"/>
    <w:rsid w:val="00CD745C"/>
    <w:rsid w:val="00CD7EA5"/>
    <w:rsid w:val="00CE02D3"/>
    <w:rsid w:val="00CE2D57"/>
    <w:rsid w:val="00CE3326"/>
    <w:rsid w:val="00CE5469"/>
    <w:rsid w:val="00CE5636"/>
    <w:rsid w:val="00CE65D1"/>
    <w:rsid w:val="00CE6E00"/>
    <w:rsid w:val="00CE70BE"/>
    <w:rsid w:val="00CF107A"/>
    <w:rsid w:val="00CF11C7"/>
    <w:rsid w:val="00CF19C9"/>
    <w:rsid w:val="00CF4595"/>
    <w:rsid w:val="00CF6147"/>
    <w:rsid w:val="00CF61C7"/>
    <w:rsid w:val="00CF719E"/>
    <w:rsid w:val="00CF79DE"/>
    <w:rsid w:val="00D04389"/>
    <w:rsid w:val="00D050AE"/>
    <w:rsid w:val="00D05725"/>
    <w:rsid w:val="00D065BD"/>
    <w:rsid w:val="00D06729"/>
    <w:rsid w:val="00D06DA4"/>
    <w:rsid w:val="00D07527"/>
    <w:rsid w:val="00D10148"/>
    <w:rsid w:val="00D110B0"/>
    <w:rsid w:val="00D12102"/>
    <w:rsid w:val="00D12FB2"/>
    <w:rsid w:val="00D131A6"/>
    <w:rsid w:val="00D16A44"/>
    <w:rsid w:val="00D175F9"/>
    <w:rsid w:val="00D201C6"/>
    <w:rsid w:val="00D20D13"/>
    <w:rsid w:val="00D20E53"/>
    <w:rsid w:val="00D21DB8"/>
    <w:rsid w:val="00D23A77"/>
    <w:rsid w:val="00D256C6"/>
    <w:rsid w:val="00D32CA5"/>
    <w:rsid w:val="00D33B1B"/>
    <w:rsid w:val="00D34E63"/>
    <w:rsid w:val="00D35502"/>
    <w:rsid w:val="00D36019"/>
    <w:rsid w:val="00D4030C"/>
    <w:rsid w:val="00D4282E"/>
    <w:rsid w:val="00D43448"/>
    <w:rsid w:val="00D43B72"/>
    <w:rsid w:val="00D44CD0"/>
    <w:rsid w:val="00D4583A"/>
    <w:rsid w:val="00D47908"/>
    <w:rsid w:val="00D518C7"/>
    <w:rsid w:val="00D53E98"/>
    <w:rsid w:val="00D5462B"/>
    <w:rsid w:val="00D55722"/>
    <w:rsid w:val="00D564B4"/>
    <w:rsid w:val="00D61DF1"/>
    <w:rsid w:val="00D6340F"/>
    <w:rsid w:val="00D63759"/>
    <w:rsid w:val="00D6488D"/>
    <w:rsid w:val="00D6638B"/>
    <w:rsid w:val="00D66B7E"/>
    <w:rsid w:val="00D67C6C"/>
    <w:rsid w:val="00D67D17"/>
    <w:rsid w:val="00D725EF"/>
    <w:rsid w:val="00D74963"/>
    <w:rsid w:val="00D7759A"/>
    <w:rsid w:val="00D77972"/>
    <w:rsid w:val="00D842A3"/>
    <w:rsid w:val="00D84F2D"/>
    <w:rsid w:val="00D8547F"/>
    <w:rsid w:val="00D918B0"/>
    <w:rsid w:val="00D91948"/>
    <w:rsid w:val="00D91AC2"/>
    <w:rsid w:val="00D91BBB"/>
    <w:rsid w:val="00D9295C"/>
    <w:rsid w:val="00D92B45"/>
    <w:rsid w:val="00D92D3C"/>
    <w:rsid w:val="00D935C6"/>
    <w:rsid w:val="00D9361F"/>
    <w:rsid w:val="00D9393D"/>
    <w:rsid w:val="00D93F51"/>
    <w:rsid w:val="00D974FC"/>
    <w:rsid w:val="00D97D89"/>
    <w:rsid w:val="00DA0259"/>
    <w:rsid w:val="00DA0E42"/>
    <w:rsid w:val="00DA17C8"/>
    <w:rsid w:val="00DA2204"/>
    <w:rsid w:val="00DA308D"/>
    <w:rsid w:val="00DA38E7"/>
    <w:rsid w:val="00DA44B1"/>
    <w:rsid w:val="00DA57AB"/>
    <w:rsid w:val="00DA62D6"/>
    <w:rsid w:val="00DA722C"/>
    <w:rsid w:val="00DA752F"/>
    <w:rsid w:val="00DB0D20"/>
    <w:rsid w:val="00DB1B30"/>
    <w:rsid w:val="00DB29C9"/>
    <w:rsid w:val="00DB3DCB"/>
    <w:rsid w:val="00DB3EB0"/>
    <w:rsid w:val="00DB54A3"/>
    <w:rsid w:val="00DB5FE5"/>
    <w:rsid w:val="00DC0A36"/>
    <w:rsid w:val="00DC0EBD"/>
    <w:rsid w:val="00DC1542"/>
    <w:rsid w:val="00DC45B3"/>
    <w:rsid w:val="00DC7E40"/>
    <w:rsid w:val="00DD040B"/>
    <w:rsid w:val="00DD0FFC"/>
    <w:rsid w:val="00DD15B5"/>
    <w:rsid w:val="00DD4876"/>
    <w:rsid w:val="00DD5139"/>
    <w:rsid w:val="00DD5656"/>
    <w:rsid w:val="00DD7C05"/>
    <w:rsid w:val="00DE0363"/>
    <w:rsid w:val="00DE29AA"/>
    <w:rsid w:val="00DE2FB6"/>
    <w:rsid w:val="00DE3AB3"/>
    <w:rsid w:val="00DE554E"/>
    <w:rsid w:val="00DE5884"/>
    <w:rsid w:val="00DE5CDB"/>
    <w:rsid w:val="00DE6BFD"/>
    <w:rsid w:val="00DE6CD7"/>
    <w:rsid w:val="00DF1038"/>
    <w:rsid w:val="00DF1577"/>
    <w:rsid w:val="00DF1C26"/>
    <w:rsid w:val="00DF2DE9"/>
    <w:rsid w:val="00DF394E"/>
    <w:rsid w:val="00DF3AD0"/>
    <w:rsid w:val="00E0096A"/>
    <w:rsid w:val="00E02B50"/>
    <w:rsid w:val="00E033C5"/>
    <w:rsid w:val="00E039B3"/>
    <w:rsid w:val="00E0556C"/>
    <w:rsid w:val="00E063E5"/>
    <w:rsid w:val="00E06EFA"/>
    <w:rsid w:val="00E07FF7"/>
    <w:rsid w:val="00E1012E"/>
    <w:rsid w:val="00E114FB"/>
    <w:rsid w:val="00E122C8"/>
    <w:rsid w:val="00E12859"/>
    <w:rsid w:val="00E12F0D"/>
    <w:rsid w:val="00E13D7E"/>
    <w:rsid w:val="00E1618E"/>
    <w:rsid w:val="00E17916"/>
    <w:rsid w:val="00E24BDA"/>
    <w:rsid w:val="00E25D54"/>
    <w:rsid w:val="00E2612A"/>
    <w:rsid w:val="00E26659"/>
    <w:rsid w:val="00E26934"/>
    <w:rsid w:val="00E2792C"/>
    <w:rsid w:val="00E3101B"/>
    <w:rsid w:val="00E31663"/>
    <w:rsid w:val="00E31C22"/>
    <w:rsid w:val="00E3219F"/>
    <w:rsid w:val="00E321C0"/>
    <w:rsid w:val="00E32B22"/>
    <w:rsid w:val="00E33094"/>
    <w:rsid w:val="00E34FE2"/>
    <w:rsid w:val="00E42F4E"/>
    <w:rsid w:val="00E43F9D"/>
    <w:rsid w:val="00E44916"/>
    <w:rsid w:val="00E44C88"/>
    <w:rsid w:val="00E44D59"/>
    <w:rsid w:val="00E453F4"/>
    <w:rsid w:val="00E45836"/>
    <w:rsid w:val="00E46366"/>
    <w:rsid w:val="00E46A49"/>
    <w:rsid w:val="00E4707B"/>
    <w:rsid w:val="00E503EF"/>
    <w:rsid w:val="00E50B97"/>
    <w:rsid w:val="00E50D79"/>
    <w:rsid w:val="00E5253B"/>
    <w:rsid w:val="00E527CF"/>
    <w:rsid w:val="00E527E3"/>
    <w:rsid w:val="00E536CA"/>
    <w:rsid w:val="00E53BAD"/>
    <w:rsid w:val="00E53DD5"/>
    <w:rsid w:val="00E54071"/>
    <w:rsid w:val="00E541AF"/>
    <w:rsid w:val="00E544CE"/>
    <w:rsid w:val="00E548C7"/>
    <w:rsid w:val="00E54F57"/>
    <w:rsid w:val="00E562B9"/>
    <w:rsid w:val="00E5685E"/>
    <w:rsid w:val="00E56CE6"/>
    <w:rsid w:val="00E60460"/>
    <w:rsid w:val="00E615D8"/>
    <w:rsid w:val="00E61E41"/>
    <w:rsid w:val="00E63E3B"/>
    <w:rsid w:val="00E64B99"/>
    <w:rsid w:val="00E65EE3"/>
    <w:rsid w:val="00E66042"/>
    <w:rsid w:val="00E66586"/>
    <w:rsid w:val="00E70475"/>
    <w:rsid w:val="00E71328"/>
    <w:rsid w:val="00E717B5"/>
    <w:rsid w:val="00E71DC2"/>
    <w:rsid w:val="00E72C2F"/>
    <w:rsid w:val="00E74CE4"/>
    <w:rsid w:val="00E76550"/>
    <w:rsid w:val="00E77562"/>
    <w:rsid w:val="00E821B0"/>
    <w:rsid w:val="00E822F2"/>
    <w:rsid w:val="00E837F6"/>
    <w:rsid w:val="00E8694A"/>
    <w:rsid w:val="00E87E91"/>
    <w:rsid w:val="00E90502"/>
    <w:rsid w:val="00E90A4E"/>
    <w:rsid w:val="00E9183A"/>
    <w:rsid w:val="00E9741A"/>
    <w:rsid w:val="00E97E36"/>
    <w:rsid w:val="00EA01AF"/>
    <w:rsid w:val="00EA14CB"/>
    <w:rsid w:val="00EA2636"/>
    <w:rsid w:val="00EA4245"/>
    <w:rsid w:val="00EA42CA"/>
    <w:rsid w:val="00EA4416"/>
    <w:rsid w:val="00EA4CAF"/>
    <w:rsid w:val="00EA77B8"/>
    <w:rsid w:val="00EA7CBB"/>
    <w:rsid w:val="00EB05DF"/>
    <w:rsid w:val="00EB0A09"/>
    <w:rsid w:val="00EB2E3F"/>
    <w:rsid w:val="00EB31B8"/>
    <w:rsid w:val="00EB5383"/>
    <w:rsid w:val="00EB6E2C"/>
    <w:rsid w:val="00EC0B73"/>
    <w:rsid w:val="00EC2C51"/>
    <w:rsid w:val="00EC2C5B"/>
    <w:rsid w:val="00EC3239"/>
    <w:rsid w:val="00EC430F"/>
    <w:rsid w:val="00EC4B35"/>
    <w:rsid w:val="00EC5141"/>
    <w:rsid w:val="00EC5C0D"/>
    <w:rsid w:val="00EC79EE"/>
    <w:rsid w:val="00ED1C8F"/>
    <w:rsid w:val="00ED3414"/>
    <w:rsid w:val="00ED54CF"/>
    <w:rsid w:val="00ED77F4"/>
    <w:rsid w:val="00EE122A"/>
    <w:rsid w:val="00EE17E2"/>
    <w:rsid w:val="00EE384D"/>
    <w:rsid w:val="00EE3EBC"/>
    <w:rsid w:val="00EE40FC"/>
    <w:rsid w:val="00EE4124"/>
    <w:rsid w:val="00EE4C69"/>
    <w:rsid w:val="00EE75CC"/>
    <w:rsid w:val="00EF0BE0"/>
    <w:rsid w:val="00EF0DF0"/>
    <w:rsid w:val="00EF18B2"/>
    <w:rsid w:val="00EF24ED"/>
    <w:rsid w:val="00EF2A82"/>
    <w:rsid w:val="00EF2B72"/>
    <w:rsid w:val="00EF4286"/>
    <w:rsid w:val="00EF4868"/>
    <w:rsid w:val="00EF60F3"/>
    <w:rsid w:val="00EF63E3"/>
    <w:rsid w:val="00EF74DB"/>
    <w:rsid w:val="00EF7F1F"/>
    <w:rsid w:val="00F00836"/>
    <w:rsid w:val="00F00BFA"/>
    <w:rsid w:val="00F01C69"/>
    <w:rsid w:val="00F01F54"/>
    <w:rsid w:val="00F02058"/>
    <w:rsid w:val="00F02634"/>
    <w:rsid w:val="00F059B9"/>
    <w:rsid w:val="00F065C7"/>
    <w:rsid w:val="00F10261"/>
    <w:rsid w:val="00F111E8"/>
    <w:rsid w:val="00F12A21"/>
    <w:rsid w:val="00F12AAC"/>
    <w:rsid w:val="00F151FA"/>
    <w:rsid w:val="00F15672"/>
    <w:rsid w:val="00F17579"/>
    <w:rsid w:val="00F20F33"/>
    <w:rsid w:val="00F2199F"/>
    <w:rsid w:val="00F24494"/>
    <w:rsid w:val="00F24FC1"/>
    <w:rsid w:val="00F25042"/>
    <w:rsid w:val="00F26127"/>
    <w:rsid w:val="00F31863"/>
    <w:rsid w:val="00F31E5C"/>
    <w:rsid w:val="00F35D68"/>
    <w:rsid w:val="00F360D2"/>
    <w:rsid w:val="00F36FFA"/>
    <w:rsid w:val="00F37621"/>
    <w:rsid w:val="00F37BA0"/>
    <w:rsid w:val="00F40FF2"/>
    <w:rsid w:val="00F433CA"/>
    <w:rsid w:val="00F471B1"/>
    <w:rsid w:val="00F50630"/>
    <w:rsid w:val="00F51EF5"/>
    <w:rsid w:val="00F54633"/>
    <w:rsid w:val="00F54A88"/>
    <w:rsid w:val="00F55965"/>
    <w:rsid w:val="00F5766B"/>
    <w:rsid w:val="00F57C91"/>
    <w:rsid w:val="00F6057C"/>
    <w:rsid w:val="00F609EB"/>
    <w:rsid w:val="00F60CEB"/>
    <w:rsid w:val="00F60CFD"/>
    <w:rsid w:val="00F61290"/>
    <w:rsid w:val="00F615EE"/>
    <w:rsid w:val="00F61852"/>
    <w:rsid w:val="00F61C56"/>
    <w:rsid w:val="00F631F6"/>
    <w:rsid w:val="00F63524"/>
    <w:rsid w:val="00F670B1"/>
    <w:rsid w:val="00F70A46"/>
    <w:rsid w:val="00F720E3"/>
    <w:rsid w:val="00F73A36"/>
    <w:rsid w:val="00F73ED9"/>
    <w:rsid w:val="00F74D53"/>
    <w:rsid w:val="00F75465"/>
    <w:rsid w:val="00F76D08"/>
    <w:rsid w:val="00F76FE4"/>
    <w:rsid w:val="00F77BEB"/>
    <w:rsid w:val="00F80519"/>
    <w:rsid w:val="00F80CF3"/>
    <w:rsid w:val="00F833C8"/>
    <w:rsid w:val="00F83980"/>
    <w:rsid w:val="00F85577"/>
    <w:rsid w:val="00F87030"/>
    <w:rsid w:val="00F91B0C"/>
    <w:rsid w:val="00F92DAD"/>
    <w:rsid w:val="00F93A4B"/>
    <w:rsid w:val="00F9429C"/>
    <w:rsid w:val="00F9498D"/>
    <w:rsid w:val="00F9600F"/>
    <w:rsid w:val="00FA1DDD"/>
    <w:rsid w:val="00FA2E78"/>
    <w:rsid w:val="00FA35B3"/>
    <w:rsid w:val="00FA384C"/>
    <w:rsid w:val="00FA52C1"/>
    <w:rsid w:val="00FA62A4"/>
    <w:rsid w:val="00FA6430"/>
    <w:rsid w:val="00FB0967"/>
    <w:rsid w:val="00FB0D4C"/>
    <w:rsid w:val="00FB0E97"/>
    <w:rsid w:val="00FB0FB0"/>
    <w:rsid w:val="00FB226C"/>
    <w:rsid w:val="00FB2DC0"/>
    <w:rsid w:val="00FB30FF"/>
    <w:rsid w:val="00FB3C43"/>
    <w:rsid w:val="00FB3E92"/>
    <w:rsid w:val="00FB4E8D"/>
    <w:rsid w:val="00FB4FF1"/>
    <w:rsid w:val="00FB5231"/>
    <w:rsid w:val="00FB622F"/>
    <w:rsid w:val="00FB77A8"/>
    <w:rsid w:val="00FC1298"/>
    <w:rsid w:val="00FC196A"/>
    <w:rsid w:val="00FC2172"/>
    <w:rsid w:val="00FC2E2E"/>
    <w:rsid w:val="00FC34DC"/>
    <w:rsid w:val="00FC3D2E"/>
    <w:rsid w:val="00FC47C7"/>
    <w:rsid w:val="00FC5968"/>
    <w:rsid w:val="00FC5B2C"/>
    <w:rsid w:val="00FC66AE"/>
    <w:rsid w:val="00FC6A11"/>
    <w:rsid w:val="00FC78FA"/>
    <w:rsid w:val="00FD0ADA"/>
    <w:rsid w:val="00FD1A13"/>
    <w:rsid w:val="00FD46B1"/>
    <w:rsid w:val="00FD61BC"/>
    <w:rsid w:val="00FD623C"/>
    <w:rsid w:val="00FD74C6"/>
    <w:rsid w:val="00FD7E8D"/>
    <w:rsid w:val="00FE1A4F"/>
    <w:rsid w:val="00FE3690"/>
    <w:rsid w:val="00FE6CC7"/>
    <w:rsid w:val="00FE713A"/>
    <w:rsid w:val="00FE79AE"/>
    <w:rsid w:val="00FF04FD"/>
    <w:rsid w:val="00FF1834"/>
    <w:rsid w:val="00FF1975"/>
    <w:rsid w:val="00FF2FD3"/>
    <w:rsid w:val="00FF3079"/>
    <w:rsid w:val="00FF3BF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3BFF"/>
  <w15:docId w15:val="{2269594D-A987-49C4-BA4F-78CADDFE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44FB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9426E7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9426E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rsid w:val="009426E7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Antrat4">
    <w:name w:val="heading 4"/>
    <w:basedOn w:val="prastasis"/>
    <w:next w:val="prastasis"/>
    <w:qFormat/>
    <w:rsid w:val="009426E7"/>
    <w:pPr>
      <w:keepNext/>
      <w:numPr>
        <w:ilvl w:val="3"/>
        <w:numId w:val="1"/>
      </w:numPr>
      <w:ind w:left="270"/>
      <w:jc w:val="center"/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9426E7"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9426E7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Antrat7">
    <w:name w:val="heading 7"/>
    <w:basedOn w:val="prastasis"/>
    <w:next w:val="prastasis"/>
    <w:link w:val="Antrat7Diagrama"/>
    <w:qFormat/>
    <w:rsid w:val="009426E7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rsid w:val="009426E7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rsid w:val="009426E7"/>
    <w:pPr>
      <w:keepNext/>
      <w:numPr>
        <w:ilvl w:val="8"/>
        <w:numId w:val="1"/>
      </w:numPr>
      <w:jc w:val="center"/>
      <w:outlineLvl w:val="8"/>
    </w:pPr>
    <w:rPr>
      <w:b/>
      <w:sz w:val="2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sid w:val="009426E7"/>
    <w:rPr>
      <w:rFonts w:ascii="Symbol" w:hAnsi="Symbol" w:cs="Times New Roman"/>
    </w:rPr>
  </w:style>
  <w:style w:type="character" w:customStyle="1" w:styleId="Absatz-Standardschriftart">
    <w:name w:val="Absatz-Standardschriftart"/>
    <w:rsid w:val="009426E7"/>
  </w:style>
  <w:style w:type="character" w:customStyle="1" w:styleId="WW-Absatz-Standardschriftart">
    <w:name w:val="WW-Absatz-Standardschriftart"/>
    <w:rsid w:val="009426E7"/>
  </w:style>
  <w:style w:type="character" w:customStyle="1" w:styleId="WW8Num1z0">
    <w:name w:val="WW8Num1z0"/>
    <w:rsid w:val="009426E7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9426E7"/>
  </w:style>
  <w:style w:type="character" w:customStyle="1" w:styleId="WW-Absatz-Standardschriftart11">
    <w:name w:val="WW-Absatz-Standardschriftart11"/>
    <w:rsid w:val="009426E7"/>
  </w:style>
  <w:style w:type="character" w:customStyle="1" w:styleId="WW8Num4z0">
    <w:name w:val="WW8Num4z0"/>
    <w:rsid w:val="009426E7"/>
    <w:rPr>
      <w:rFonts w:ascii="Symbol" w:eastAsia="Times New Roman" w:hAnsi="Symbol" w:cs="Times New Roman"/>
    </w:rPr>
  </w:style>
  <w:style w:type="character" w:customStyle="1" w:styleId="WW8Num4z1">
    <w:name w:val="WW8Num4z1"/>
    <w:rsid w:val="009426E7"/>
    <w:rPr>
      <w:b/>
    </w:rPr>
  </w:style>
  <w:style w:type="character" w:customStyle="1" w:styleId="WW8Num4z2">
    <w:name w:val="WW8Num4z2"/>
    <w:rsid w:val="009426E7"/>
    <w:rPr>
      <w:rFonts w:ascii="Wingdings" w:hAnsi="Wingdings"/>
    </w:rPr>
  </w:style>
  <w:style w:type="character" w:customStyle="1" w:styleId="WW8Num4z3">
    <w:name w:val="WW8Num4z3"/>
    <w:rsid w:val="009426E7"/>
    <w:rPr>
      <w:rFonts w:ascii="Symbol" w:hAnsi="Symbol"/>
    </w:rPr>
  </w:style>
  <w:style w:type="character" w:customStyle="1" w:styleId="Numatytasispastraiposriftas2">
    <w:name w:val="Numatytasis pastraipos šriftas2"/>
    <w:rsid w:val="009426E7"/>
  </w:style>
  <w:style w:type="character" w:customStyle="1" w:styleId="WW8Num5z0">
    <w:name w:val="WW8Num5z0"/>
    <w:rsid w:val="009426E7"/>
    <w:rPr>
      <w:b/>
    </w:rPr>
  </w:style>
  <w:style w:type="character" w:customStyle="1" w:styleId="WW8Num6z0">
    <w:name w:val="WW8Num6z0"/>
    <w:rsid w:val="009426E7"/>
    <w:rPr>
      <w:b w:val="0"/>
      <w:strike w:val="0"/>
      <w:dstrike w:val="0"/>
      <w:u w:val="none"/>
    </w:rPr>
  </w:style>
  <w:style w:type="character" w:customStyle="1" w:styleId="WW8Num8z0">
    <w:name w:val="WW8Num8z0"/>
    <w:rsid w:val="009426E7"/>
    <w:rPr>
      <w:rFonts w:ascii="TimesLT" w:hAnsi="TimesLT"/>
      <w:sz w:val="20"/>
    </w:rPr>
  </w:style>
  <w:style w:type="character" w:customStyle="1" w:styleId="WW8Num9z0">
    <w:name w:val="WW8Num9z0"/>
    <w:rsid w:val="009426E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426E7"/>
    <w:rPr>
      <w:i w:val="0"/>
      <w:u w:val="none"/>
    </w:rPr>
  </w:style>
  <w:style w:type="character" w:customStyle="1" w:styleId="WW8Num11z0">
    <w:name w:val="WW8Num11z0"/>
    <w:rsid w:val="009426E7"/>
    <w:rPr>
      <w:b/>
    </w:rPr>
  </w:style>
  <w:style w:type="character" w:customStyle="1" w:styleId="WW8Num13z0">
    <w:name w:val="WW8Num13z0"/>
    <w:rsid w:val="009426E7"/>
    <w:rPr>
      <w:b/>
    </w:rPr>
  </w:style>
  <w:style w:type="character" w:customStyle="1" w:styleId="Numatytasispastraiposriftas1">
    <w:name w:val="Numatytasis pastraipos šriftas1"/>
    <w:rsid w:val="009426E7"/>
  </w:style>
  <w:style w:type="character" w:customStyle="1" w:styleId="Numatytasispastraiposriftas3">
    <w:name w:val="Numatytasis pastraipos šriftas3"/>
    <w:rsid w:val="009426E7"/>
  </w:style>
  <w:style w:type="character" w:styleId="Hipersaitas">
    <w:name w:val="Hyperlink"/>
    <w:uiPriority w:val="99"/>
    <w:rsid w:val="009426E7"/>
    <w:rPr>
      <w:color w:val="0000FF"/>
      <w:u w:val="single"/>
    </w:rPr>
  </w:style>
  <w:style w:type="character" w:styleId="Emfaz">
    <w:name w:val="Emphasis"/>
    <w:qFormat/>
    <w:rsid w:val="009426E7"/>
    <w:rPr>
      <w:i/>
      <w:iCs/>
    </w:rPr>
  </w:style>
  <w:style w:type="character" w:styleId="Perirtashipersaitas">
    <w:name w:val="FollowedHyperlink"/>
    <w:semiHidden/>
    <w:rsid w:val="009426E7"/>
    <w:rPr>
      <w:color w:val="800000"/>
      <w:u w:val="single"/>
    </w:rPr>
  </w:style>
  <w:style w:type="character" w:styleId="Grietas">
    <w:name w:val="Strong"/>
    <w:aliases w:val="tekstas"/>
    <w:qFormat/>
    <w:rsid w:val="009426E7"/>
    <w:rPr>
      <w:b/>
      <w:bCs/>
    </w:rPr>
  </w:style>
  <w:style w:type="paragraph" w:customStyle="1" w:styleId="Heading">
    <w:name w:val="Heading"/>
    <w:basedOn w:val="prastasis"/>
    <w:next w:val="Pagrindinistekstas"/>
    <w:rsid w:val="009426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9426E7"/>
    <w:pPr>
      <w:jc w:val="both"/>
    </w:pPr>
  </w:style>
  <w:style w:type="paragraph" w:styleId="Sraas">
    <w:name w:val="List"/>
    <w:basedOn w:val="Pagrindinistekstas"/>
    <w:semiHidden/>
    <w:rsid w:val="009426E7"/>
    <w:rPr>
      <w:rFonts w:cs="Tahoma"/>
    </w:rPr>
  </w:style>
  <w:style w:type="paragraph" w:styleId="Antrat">
    <w:name w:val="caption"/>
    <w:basedOn w:val="prastasis"/>
    <w:next w:val="prastasis"/>
    <w:qFormat/>
    <w:rsid w:val="009426E7"/>
    <w:pPr>
      <w:jc w:val="center"/>
    </w:pPr>
    <w:rPr>
      <w:b/>
      <w:sz w:val="26"/>
    </w:rPr>
  </w:style>
  <w:style w:type="paragraph" w:customStyle="1" w:styleId="Index">
    <w:name w:val="Index"/>
    <w:basedOn w:val="prastasis"/>
    <w:rsid w:val="009426E7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9426E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426E7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qFormat/>
    <w:rsid w:val="009426E7"/>
    <w:pPr>
      <w:jc w:val="center"/>
    </w:pPr>
    <w:rPr>
      <w:b/>
    </w:rPr>
  </w:style>
  <w:style w:type="paragraph" w:styleId="Paantrat">
    <w:name w:val="Subtitle"/>
    <w:basedOn w:val="Heading"/>
    <w:next w:val="Pagrindinistekstas"/>
    <w:qFormat/>
    <w:rsid w:val="009426E7"/>
    <w:pPr>
      <w:jc w:val="center"/>
    </w:pPr>
    <w:rPr>
      <w:i/>
      <w:iCs/>
    </w:rPr>
  </w:style>
  <w:style w:type="paragraph" w:styleId="Pagrindiniotekstotrauka">
    <w:name w:val="Body Text Indent"/>
    <w:basedOn w:val="prastasis"/>
    <w:semiHidden/>
    <w:rsid w:val="009426E7"/>
    <w:pPr>
      <w:ind w:left="270" w:hanging="270"/>
    </w:pPr>
    <w:rPr>
      <w:sz w:val="26"/>
    </w:rPr>
  </w:style>
  <w:style w:type="paragraph" w:styleId="Pagrindinistekstas2">
    <w:name w:val="Body Text 2"/>
    <w:basedOn w:val="prastasis"/>
    <w:rsid w:val="009426E7"/>
    <w:rPr>
      <w:sz w:val="26"/>
    </w:rPr>
  </w:style>
  <w:style w:type="paragraph" w:styleId="Pagrindiniotekstotrauka2">
    <w:name w:val="Body Text Indent 2"/>
    <w:basedOn w:val="prastasis"/>
    <w:rsid w:val="009426E7"/>
    <w:pPr>
      <w:ind w:left="270" w:hanging="270"/>
    </w:pPr>
  </w:style>
  <w:style w:type="paragraph" w:styleId="Pagrindiniotekstotrauka3">
    <w:name w:val="Body Text Indent 3"/>
    <w:basedOn w:val="prastasis"/>
    <w:rsid w:val="009426E7"/>
    <w:pPr>
      <w:ind w:left="360" w:hanging="360"/>
    </w:pPr>
    <w:rPr>
      <w:sz w:val="26"/>
    </w:rPr>
  </w:style>
  <w:style w:type="paragraph" w:styleId="Pagrindinistekstas3">
    <w:name w:val="Body Text 3"/>
    <w:basedOn w:val="prastasis"/>
    <w:rsid w:val="009426E7"/>
    <w:rPr>
      <w:b/>
    </w:rPr>
  </w:style>
  <w:style w:type="paragraph" w:customStyle="1" w:styleId="TableContents">
    <w:name w:val="Table Contents"/>
    <w:basedOn w:val="prastasis"/>
    <w:uiPriority w:val="99"/>
    <w:rsid w:val="009426E7"/>
    <w:pPr>
      <w:suppressLineNumbers/>
    </w:pPr>
  </w:style>
  <w:style w:type="paragraph" w:customStyle="1" w:styleId="TableHeading">
    <w:name w:val="Table Heading"/>
    <w:basedOn w:val="TableContents"/>
    <w:rsid w:val="009426E7"/>
    <w:pPr>
      <w:jc w:val="center"/>
    </w:pPr>
    <w:rPr>
      <w:b/>
      <w:bCs/>
      <w:i/>
      <w:iCs/>
    </w:rPr>
  </w:style>
  <w:style w:type="paragraph" w:customStyle="1" w:styleId="Debesliotekstas1">
    <w:name w:val="Debesėlio tekstas1"/>
    <w:basedOn w:val="prastasis"/>
    <w:rsid w:val="009426E7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9426E7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prastasistinklapis1">
    <w:name w:val="Įprastasis (tinklapis)1"/>
    <w:basedOn w:val="prastasis"/>
    <w:rsid w:val="009426E7"/>
    <w:pPr>
      <w:suppressAutoHyphens w:val="0"/>
      <w:spacing w:before="100" w:after="119"/>
    </w:pPr>
  </w:style>
  <w:style w:type="table" w:styleId="Lentelstinklelis">
    <w:name w:val="Table Grid"/>
    <w:basedOn w:val="prastojilentel"/>
    <w:uiPriority w:val="39"/>
    <w:rsid w:val="009D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tvirtinta">
    <w:name w:val="patvirtinta"/>
    <w:basedOn w:val="prastasis"/>
    <w:rsid w:val="00487863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6E2B15"/>
    <w:rPr>
      <w:rFonts w:ascii="Arial" w:hAnsi="Arial"/>
      <w:b/>
      <w:bCs/>
      <w:sz w:val="24"/>
      <w:szCs w:val="24"/>
      <w:lang w:eastAsia="ar-SA"/>
    </w:rPr>
  </w:style>
  <w:style w:type="character" w:customStyle="1" w:styleId="AntratsDiagrama">
    <w:name w:val="Antraštės Diagrama"/>
    <w:link w:val="Antrats"/>
    <w:rsid w:val="00CA6556"/>
    <w:rPr>
      <w:sz w:val="24"/>
      <w:szCs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315B6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rsid w:val="001315B6"/>
    <w:rPr>
      <w:rFonts w:ascii="Courier New" w:hAnsi="Courier New" w:cs="Courier New"/>
      <w:lang w:eastAsia="ar-SA"/>
    </w:rPr>
  </w:style>
  <w:style w:type="character" w:customStyle="1" w:styleId="bold1">
    <w:name w:val="bold1"/>
    <w:rsid w:val="00087FBD"/>
    <w:rPr>
      <w:b/>
      <w:bCs/>
    </w:rPr>
  </w:style>
  <w:style w:type="character" w:customStyle="1" w:styleId="newstitletext1">
    <w:name w:val="news_title_text1"/>
    <w:rsid w:val="00087FBD"/>
    <w:rPr>
      <w:b/>
      <w:bCs/>
      <w:strike w:val="0"/>
      <w:dstrike w:val="0"/>
      <w:color w:val="00494F"/>
      <w:sz w:val="24"/>
      <w:szCs w:val="24"/>
      <w:u w:val="none"/>
      <w:effect w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0D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830DE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9C44FB"/>
    <w:pPr>
      <w:ind w:left="720"/>
      <w:contextualSpacing/>
    </w:pPr>
  </w:style>
  <w:style w:type="paragraph" w:customStyle="1" w:styleId="Lentelsturinys">
    <w:name w:val="Lentelės turinys"/>
    <w:basedOn w:val="prastasis"/>
    <w:rsid w:val="00A2354C"/>
    <w:pPr>
      <w:widowControl w:val="0"/>
      <w:suppressLineNumbers/>
    </w:pPr>
    <w:rPr>
      <w:rFonts w:eastAsia="Lucida Sans Unicode"/>
      <w:lang w:val="en-US" w:eastAsia="en-US"/>
    </w:rPr>
  </w:style>
  <w:style w:type="character" w:customStyle="1" w:styleId="st1">
    <w:name w:val="st1"/>
    <w:rsid w:val="005F379B"/>
  </w:style>
  <w:style w:type="table" w:customStyle="1" w:styleId="Lentelstinklelis1">
    <w:name w:val="Lentelės tinklelis1"/>
    <w:basedOn w:val="prastojilentel"/>
    <w:next w:val="Lentelstinklelis"/>
    <w:uiPriority w:val="39"/>
    <w:rsid w:val="009556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4F2D"/>
    <w:pPr>
      <w:spacing w:line="360" w:lineRule="auto"/>
    </w:pPr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0F57C5"/>
    <w:pPr>
      <w:suppressAutoHyphens w:val="0"/>
      <w:spacing w:before="100" w:beforeAutospacing="1" w:after="100" w:afterAutospacing="1"/>
    </w:pPr>
    <w:rPr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CD7E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C42F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CF19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7Diagrama">
    <w:name w:val="Antraštė 7 Diagrama"/>
    <w:link w:val="Antrat7"/>
    <w:rsid w:val="0057344B"/>
    <w:rPr>
      <w:b/>
      <w:sz w:val="22"/>
      <w:lang w:eastAsia="ar-SA"/>
    </w:rPr>
  </w:style>
  <w:style w:type="paragraph" w:customStyle="1" w:styleId="StyleHeading113ptBold">
    <w:name w:val="Style Heading 1 + 13 pt Bold"/>
    <w:basedOn w:val="Antrat1"/>
    <w:link w:val="StyleHeading113ptBoldChar"/>
    <w:rsid w:val="0057344B"/>
    <w:pPr>
      <w:keepNext w:val="0"/>
      <w:numPr>
        <w:numId w:val="2"/>
      </w:numPr>
      <w:suppressAutoHyphens w:val="0"/>
      <w:autoSpaceDE w:val="0"/>
      <w:autoSpaceDN w:val="0"/>
      <w:adjustRightInd w:val="0"/>
      <w:spacing w:line="360" w:lineRule="auto"/>
    </w:pPr>
    <w:rPr>
      <w:rFonts w:ascii="Times New Roman" w:hAnsi="Times New Roman"/>
      <w:caps/>
      <w:sz w:val="26"/>
      <w:lang w:eastAsia="lt-LT"/>
    </w:rPr>
  </w:style>
  <w:style w:type="character" w:customStyle="1" w:styleId="StyleHeading113ptBoldChar">
    <w:name w:val="Style Heading 1 + 13 pt Bold Char"/>
    <w:link w:val="StyleHeading113ptBold"/>
    <w:rsid w:val="0057344B"/>
    <w:rPr>
      <w:b/>
      <w:bCs/>
      <w:caps/>
      <w:sz w:val="26"/>
      <w:szCs w:val="24"/>
    </w:rPr>
  </w:style>
  <w:style w:type="table" w:customStyle="1" w:styleId="Lentelstinklelis5">
    <w:name w:val="Lentelės tinklelis5"/>
    <w:basedOn w:val="prastojilentel"/>
    <w:next w:val="Lentelstinklelis"/>
    <w:uiPriority w:val="39"/>
    <w:rsid w:val="00486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1609E9"/>
    <w:rPr>
      <w:b/>
      <w:bCs/>
      <w:smallCaps/>
      <w:color w:val="4F81BD" w:themeColor="accent1"/>
      <w:spacing w:val="5"/>
    </w:rPr>
  </w:style>
  <w:style w:type="paragraph" w:customStyle="1" w:styleId="paragraph">
    <w:name w:val="paragraph"/>
    <w:basedOn w:val="prastasis"/>
    <w:rsid w:val="008928C4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normaltextrun">
    <w:name w:val="normaltextrun"/>
    <w:basedOn w:val="Numatytasispastraiposriftas"/>
    <w:rsid w:val="008928C4"/>
  </w:style>
  <w:style w:type="paragraph" w:customStyle="1" w:styleId="xmsonormal">
    <w:name w:val="x_msonormal"/>
    <w:basedOn w:val="prastasis"/>
    <w:rsid w:val="00884D39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contentpasted1">
    <w:name w:val="contentpasted1"/>
    <w:basedOn w:val="Numatytasispastraiposriftas"/>
    <w:rsid w:val="00884D39"/>
  </w:style>
  <w:style w:type="character" w:customStyle="1" w:styleId="eop">
    <w:name w:val="eop"/>
    <w:basedOn w:val="Numatytasispastraiposriftas"/>
    <w:rsid w:val="00F5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5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4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8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54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2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86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2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84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58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4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912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re.dereskeviciene@lazdijugimnazij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estokumokykl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grafija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na.kanceviciene@sestokumokykl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646D-0402-4F8B-ACE8-E8FB8347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7</Pages>
  <Words>7251</Words>
  <Characters>4134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11363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http://www.lnkc.lt/go.php/lit/Sidabro-vainikelis/97484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Jurgita Vaičeskienė</cp:lastModifiedBy>
  <cp:revision>4</cp:revision>
  <cp:lastPrinted>2023-04-04T11:44:00Z</cp:lastPrinted>
  <dcterms:created xsi:type="dcterms:W3CDTF">2024-04-04T13:32:00Z</dcterms:created>
  <dcterms:modified xsi:type="dcterms:W3CDTF">2024-04-05T08:30:00Z</dcterms:modified>
</cp:coreProperties>
</file>