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317C" w14:textId="0F8849CD" w:rsidR="00053242" w:rsidRPr="0099087D" w:rsidRDefault="0099087D" w:rsidP="0099087D">
      <w:pPr>
        <w:tabs>
          <w:tab w:val="left" w:pos="0"/>
        </w:tabs>
        <w:spacing w:line="360" w:lineRule="auto"/>
        <w:ind w:firstLine="567"/>
        <w:jc w:val="center"/>
        <w:rPr>
          <w:b/>
          <w:bCs/>
          <w:szCs w:val="22"/>
          <w:lang w:val="lt-LT"/>
        </w:rPr>
      </w:pPr>
      <w:r w:rsidRPr="0099087D">
        <w:rPr>
          <w:b/>
          <w:bCs/>
        </w:rPr>
        <w:t>LAZDIJŲ R. ŠEŠTOKŲ MOKYKLOS TARYBA</w:t>
      </w:r>
    </w:p>
    <w:p w14:paraId="610CE8D0" w14:textId="77777777" w:rsidR="0099087D" w:rsidRDefault="0099087D" w:rsidP="001827A7">
      <w:pPr>
        <w:pStyle w:val="Default"/>
        <w:spacing w:line="360" w:lineRule="auto"/>
        <w:ind w:firstLine="567"/>
        <w:jc w:val="both"/>
        <w:rPr>
          <w:color w:val="auto"/>
        </w:rPr>
      </w:pPr>
    </w:p>
    <w:p w14:paraId="7F061239" w14:textId="18F3EE62" w:rsidR="00053242" w:rsidRPr="00053242" w:rsidRDefault="00813BDB" w:rsidP="001827A7">
      <w:pPr>
        <w:pStyle w:val="Default"/>
        <w:spacing w:line="360" w:lineRule="auto"/>
        <w:ind w:firstLine="567"/>
        <w:jc w:val="both"/>
        <w:rPr>
          <w:lang w:val="lt-LT"/>
        </w:rPr>
      </w:pPr>
      <w:r>
        <w:rPr>
          <w:color w:val="auto"/>
        </w:rPr>
        <w:t xml:space="preserve">1. </w:t>
      </w:r>
      <w:proofErr w:type="spellStart"/>
      <w:r w:rsidR="001F22CE">
        <w:rPr>
          <w:color w:val="auto"/>
        </w:rPr>
        <w:t>Raminta</w:t>
      </w:r>
      <w:proofErr w:type="spellEnd"/>
      <w:r w:rsidR="00053242">
        <w:rPr>
          <w:color w:val="auto"/>
        </w:rPr>
        <w:t xml:space="preserve"> </w:t>
      </w:r>
      <w:proofErr w:type="spellStart"/>
      <w:r w:rsidR="00053242">
        <w:rPr>
          <w:color w:val="auto"/>
        </w:rPr>
        <w:t>Mitrikevičienė</w:t>
      </w:r>
      <w:proofErr w:type="spellEnd"/>
      <w:r w:rsidR="00455AAD">
        <w:rPr>
          <w:color w:val="auto"/>
        </w:rPr>
        <w:t xml:space="preserve"> –</w:t>
      </w:r>
      <w:r w:rsidR="00053242">
        <w:rPr>
          <w:color w:val="auto"/>
        </w:rPr>
        <w:t xml:space="preserve"> </w:t>
      </w:r>
      <w:proofErr w:type="spellStart"/>
      <w:r w:rsidR="00053242">
        <w:rPr>
          <w:color w:val="auto"/>
        </w:rPr>
        <w:t>mokyklos</w:t>
      </w:r>
      <w:proofErr w:type="spellEnd"/>
      <w:r w:rsidR="00053242">
        <w:rPr>
          <w:color w:val="auto"/>
        </w:rPr>
        <w:t xml:space="preserve"> </w:t>
      </w:r>
      <w:proofErr w:type="spellStart"/>
      <w:r w:rsidR="00053242">
        <w:rPr>
          <w:color w:val="auto"/>
        </w:rPr>
        <w:t>ta</w:t>
      </w:r>
      <w:r w:rsidR="004E5859">
        <w:rPr>
          <w:color w:val="auto"/>
        </w:rPr>
        <w:t>rybos</w:t>
      </w:r>
      <w:proofErr w:type="spellEnd"/>
      <w:r w:rsidR="004E5859">
        <w:rPr>
          <w:color w:val="auto"/>
        </w:rPr>
        <w:t xml:space="preserve"> </w:t>
      </w:r>
      <w:proofErr w:type="spellStart"/>
      <w:r w:rsidR="004E5859">
        <w:rPr>
          <w:color w:val="auto"/>
        </w:rPr>
        <w:t>pirmininkė</w:t>
      </w:r>
      <w:proofErr w:type="spellEnd"/>
      <w:r w:rsidR="004177FF">
        <w:rPr>
          <w:color w:val="auto"/>
        </w:rPr>
        <w:t xml:space="preserve">, </w:t>
      </w:r>
      <w:proofErr w:type="spellStart"/>
      <w:r w:rsidR="004177FF">
        <w:rPr>
          <w:color w:val="auto"/>
        </w:rPr>
        <w:t>tėvų</w:t>
      </w:r>
      <w:proofErr w:type="spellEnd"/>
      <w:r w:rsidR="004177FF">
        <w:rPr>
          <w:color w:val="auto"/>
        </w:rPr>
        <w:t xml:space="preserve"> </w:t>
      </w:r>
      <w:proofErr w:type="spellStart"/>
      <w:r w:rsidR="004177FF">
        <w:rPr>
          <w:color w:val="auto"/>
        </w:rPr>
        <w:t>atstovė</w:t>
      </w:r>
      <w:proofErr w:type="spellEnd"/>
      <w:r w:rsidR="00D96452">
        <w:rPr>
          <w:color w:val="auto"/>
        </w:rPr>
        <w:t>.</w:t>
      </w:r>
    </w:p>
    <w:p w14:paraId="26F60D0B" w14:textId="400FCED8" w:rsidR="00053242" w:rsidRPr="0073026E" w:rsidRDefault="00813BDB" w:rsidP="001827A7">
      <w:pPr>
        <w:pStyle w:val="Default"/>
        <w:spacing w:line="360" w:lineRule="auto"/>
        <w:ind w:firstLine="567"/>
        <w:jc w:val="both"/>
        <w:rPr>
          <w:color w:val="000000" w:themeColor="text1"/>
          <w:lang w:val="lt-LT"/>
        </w:rPr>
      </w:pPr>
      <w:r>
        <w:rPr>
          <w:color w:val="auto"/>
        </w:rPr>
        <w:t>2.</w:t>
      </w:r>
      <w:r w:rsidR="0073026E">
        <w:rPr>
          <w:color w:val="auto"/>
        </w:rPr>
        <w:t xml:space="preserve"> Inga </w:t>
      </w:r>
      <w:proofErr w:type="spellStart"/>
      <w:r w:rsidR="00621B54">
        <w:rPr>
          <w:color w:val="auto"/>
        </w:rPr>
        <w:t>Voskienė</w:t>
      </w:r>
      <w:proofErr w:type="spellEnd"/>
      <w:r w:rsidR="0073026E" w:rsidRPr="008E47AE">
        <w:rPr>
          <w:color w:val="auto"/>
        </w:rPr>
        <w:t xml:space="preserve"> </w:t>
      </w:r>
      <w:r w:rsidR="00455AAD" w:rsidRPr="0073026E">
        <w:rPr>
          <w:color w:val="000000" w:themeColor="text1"/>
        </w:rPr>
        <w:t>–</w:t>
      </w:r>
      <w:r w:rsidR="00053242" w:rsidRPr="0073026E">
        <w:rPr>
          <w:color w:val="000000" w:themeColor="text1"/>
        </w:rPr>
        <w:t xml:space="preserve"> </w:t>
      </w:r>
      <w:proofErr w:type="spellStart"/>
      <w:r w:rsidR="00053242" w:rsidRPr="0073026E">
        <w:rPr>
          <w:color w:val="000000" w:themeColor="text1"/>
        </w:rPr>
        <w:t>mokyklos</w:t>
      </w:r>
      <w:proofErr w:type="spellEnd"/>
      <w:r w:rsidR="00053242" w:rsidRPr="0073026E">
        <w:rPr>
          <w:color w:val="000000" w:themeColor="text1"/>
        </w:rPr>
        <w:t xml:space="preserve"> </w:t>
      </w:r>
      <w:proofErr w:type="spellStart"/>
      <w:r w:rsidR="00053242" w:rsidRPr="0073026E">
        <w:rPr>
          <w:color w:val="000000" w:themeColor="text1"/>
        </w:rPr>
        <w:t>tarybos</w:t>
      </w:r>
      <w:proofErr w:type="spellEnd"/>
      <w:r w:rsidR="00053242" w:rsidRPr="0073026E">
        <w:rPr>
          <w:color w:val="000000" w:themeColor="text1"/>
        </w:rPr>
        <w:t xml:space="preserve"> </w:t>
      </w:r>
      <w:proofErr w:type="spellStart"/>
      <w:r w:rsidR="00621B54">
        <w:rPr>
          <w:color w:val="000000" w:themeColor="text1"/>
        </w:rPr>
        <w:t>pirmininko</w:t>
      </w:r>
      <w:proofErr w:type="spellEnd"/>
      <w:r w:rsidR="00621B54">
        <w:rPr>
          <w:color w:val="000000" w:themeColor="text1"/>
        </w:rPr>
        <w:t xml:space="preserve"> </w:t>
      </w:r>
      <w:proofErr w:type="spellStart"/>
      <w:r w:rsidR="00621B54">
        <w:rPr>
          <w:color w:val="000000" w:themeColor="text1"/>
        </w:rPr>
        <w:t>pavaduotoja</w:t>
      </w:r>
      <w:proofErr w:type="spellEnd"/>
      <w:r w:rsidR="00053242" w:rsidRPr="0073026E">
        <w:rPr>
          <w:color w:val="000000" w:themeColor="text1"/>
        </w:rPr>
        <w:t xml:space="preserve">, </w:t>
      </w:r>
      <w:proofErr w:type="spellStart"/>
      <w:r w:rsidR="00053242" w:rsidRPr="0073026E">
        <w:rPr>
          <w:color w:val="000000" w:themeColor="text1"/>
        </w:rPr>
        <w:t>tėvų</w:t>
      </w:r>
      <w:proofErr w:type="spellEnd"/>
      <w:r w:rsidR="00053242" w:rsidRPr="0073026E">
        <w:rPr>
          <w:color w:val="000000" w:themeColor="text1"/>
        </w:rPr>
        <w:t xml:space="preserve"> </w:t>
      </w:r>
      <w:proofErr w:type="spellStart"/>
      <w:r w:rsidR="00053242" w:rsidRPr="0073026E">
        <w:rPr>
          <w:color w:val="000000" w:themeColor="text1"/>
        </w:rPr>
        <w:t>atstov</w:t>
      </w:r>
      <w:r w:rsidR="004177FF" w:rsidRPr="0073026E">
        <w:rPr>
          <w:color w:val="000000" w:themeColor="text1"/>
        </w:rPr>
        <w:t>ė</w:t>
      </w:r>
      <w:proofErr w:type="spellEnd"/>
      <w:r w:rsidR="00D96452" w:rsidRPr="0073026E">
        <w:rPr>
          <w:color w:val="000000" w:themeColor="text1"/>
        </w:rPr>
        <w:t>.</w:t>
      </w:r>
    </w:p>
    <w:p w14:paraId="5B3D93E5" w14:textId="62AE5BF4" w:rsidR="00621B54" w:rsidRDefault="00813BDB" w:rsidP="001827A7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3. </w:t>
      </w:r>
      <w:r w:rsidR="00621B54">
        <w:rPr>
          <w:color w:val="auto"/>
        </w:rPr>
        <w:t xml:space="preserve">Aurelija Paciukonienė, </w:t>
      </w:r>
      <w:proofErr w:type="spellStart"/>
      <w:r w:rsidR="00621B54">
        <w:rPr>
          <w:color w:val="auto"/>
        </w:rPr>
        <w:t>lietuvių</w:t>
      </w:r>
      <w:proofErr w:type="spellEnd"/>
      <w:r w:rsidR="00621B54">
        <w:rPr>
          <w:color w:val="auto"/>
        </w:rPr>
        <w:t xml:space="preserve"> </w:t>
      </w:r>
      <w:proofErr w:type="spellStart"/>
      <w:r w:rsidR="00621B54">
        <w:rPr>
          <w:color w:val="auto"/>
        </w:rPr>
        <w:t>kalbos</w:t>
      </w:r>
      <w:proofErr w:type="spellEnd"/>
      <w:r w:rsidR="00621B54">
        <w:rPr>
          <w:color w:val="auto"/>
        </w:rPr>
        <w:t xml:space="preserve"> </w:t>
      </w:r>
      <w:proofErr w:type="spellStart"/>
      <w:r w:rsidR="00621B54">
        <w:rPr>
          <w:color w:val="auto"/>
        </w:rPr>
        <w:t>ir</w:t>
      </w:r>
      <w:proofErr w:type="spellEnd"/>
      <w:r w:rsidR="00621B54">
        <w:rPr>
          <w:color w:val="auto"/>
        </w:rPr>
        <w:t xml:space="preserve"> </w:t>
      </w:r>
      <w:proofErr w:type="spellStart"/>
      <w:r w:rsidR="00621B54">
        <w:rPr>
          <w:color w:val="auto"/>
        </w:rPr>
        <w:t>literatūros</w:t>
      </w:r>
      <w:proofErr w:type="spellEnd"/>
      <w:r w:rsidR="00621B54">
        <w:rPr>
          <w:color w:val="auto"/>
        </w:rPr>
        <w:t xml:space="preserve"> </w:t>
      </w:r>
      <w:proofErr w:type="spellStart"/>
      <w:r w:rsidR="00621B54">
        <w:rPr>
          <w:color w:val="auto"/>
        </w:rPr>
        <w:t>mokytoja</w:t>
      </w:r>
      <w:proofErr w:type="spellEnd"/>
      <w:r w:rsidR="00621B54">
        <w:rPr>
          <w:color w:val="auto"/>
        </w:rPr>
        <w:t xml:space="preserve"> – </w:t>
      </w:r>
      <w:proofErr w:type="spellStart"/>
      <w:r w:rsidR="00621B54">
        <w:rPr>
          <w:color w:val="auto"/>
        </w:rPr>
        <w:t>mokyklos</w:t>
      </w:r>
      <w:proofErr w:type="spellEnd"/>
      <w:r w:rsidR="00621B54">
        <w:rPr>
          <w:color w:val="auto"/>
        </w:rPr>
        <w:t xml:space="preserve"> </w:t>
      </w:r>
      <w:proofErr w:type="spellStart"/>
      <w:r w:rsidR="00621B54">
        <w:rPr>
          <w:color w:val="auto"/>
        </w:rPr>
        <w:t>tarybos</w:t>
      </w:r>
      <w:proofErr w:type="spellEnd"/>
      <w:r w:rsidR="00621B54">
        <w:rPr>
          <w:color w:val="auto"/>
        </w:rPr>
        <w:t xml:space="preserve"> </w:t>
      </w:r>
      <w:proofErr w:type="spellStart"/>
      <w:r w:rsidR="00621B54">
        <w:rPr>
          <w:color w:val="auto"/>
        </w:rPr>
        <w:t>sekretorė</w:t>
      </w:r>
      <w:proofErr w:type="spellEnd"/>
      <w:r w:rsidR="00621B54">
        <w:rPr>
          <w:color w:val="auto"/>
        </w:rPr>
        <w:t xml:space="preserve">, </w:t>
      </w:r>
      <w:proofErr w:type="spellStart"/>
      <w:r w:rsidR="00621B54">
        <w:rPr>
          <w:color w:val="auto"/>
        </w:rPr>
        <w:t>mokytojų</w:t>
      </w:r>
      <w:proofErr w:type="spellEnd"/>
      <w:r w:rsidR="00621B54">
        <w:rPr>
          <w:color w:val="auto"/>
        </w:rPr>
        <w:t xml:space="preserve"> </w:t>
      </w:r>
      <w:proofErr w:type="spellStart"/>
      <w:r w:rsidR="00621B54">
        <w:rPr>
          <w:color w:val="auto"/>
        </w:rPr>
        <w:t>ir</w:t>
      </w:r>
      <w:proofErr w:type="spellEnd"/>
      <w:r w:rsidR="00621B54">
        <w:rPr>
          <w:color w:val="auto"/>
        </w:rPr>
        <w:t xml:space="preserve"> </w:t>
      </w:r>
      <w:proofErr w:type="spellStart"/>
      <w:r w:rsidR="00621B54">
        <w:rPr>
          <w:color w:val="auto"/>
        </w:rPr>
        <w:t>švietimo</w:t>
      </w:r>
      <w:proofErr w:type="spellEnd"/>
      <w:r w:rsidR="00621B54">
        <w:rPr>
          <w:color w:val="auto"/>
        </w:rPr>
        <w:t xml:space="preserve"> </w:t>
      </w:r>
      <w:proofErr w:type="spellStart"/>
      <w:r w:rsidR="00621B54">
        <w:rPr>
          <w:color w:val="auto"/>
        </w:rPr>
        <w:t>pagalbą</w:t>
      </w:r>
      <w:proofErr w:type="spellEnd"/>
      <w:r w:rsidR="00621B54">
        <w:rPr>
          <w:color w:val="auto"/>
        </w:rPr>
        <w:t xml:space="preserve"> </w:t>
      </w:r>
      <w:proofErr w:type="spellStart"/>
      <w:r w:rsidR="00621B54">
        <w:rPr>
          <w:color w:val="auto"/>
        </w:rPr>
        <w:t>teikiančių</w:t>
      </w:r>
      <w:proofErr w:type="spellEnd"/>
      <w:r w:rsidR="00621B54">
        <w:rPr>
          <w:color w:val="auto"/>
        </w:rPr>
        <w:t xml:space="preserve"> specialist </w:t>
      </w:r>
      <w:proofErr w:type="spellStart"/>
      <w:r w:rsidR="00621B54">
        <w:rPr>
          <w:color w:val="auto"/>
        </w:rPr>
        <w:t>atstovė</w:t>
      </w:r>
      <w:proofErr w:type="spellEnd"/>
      <w:r w:rsidR="00621B54">
        <w:rPr>
          <w:color w:val="auto"/>
        </w:rPr>
        <w:t>.</w:t>
      </w:r>
    </w:p>
    <w:p w14:paraId="4CCFF8AB" w14:textId="77777777" w:rsidR="00621B54" w:rsidRPr="008E47AE" w:rsidRDefault="00621B54" w:rsidP="00621B54">
      <w:pPr>
        <w:pStyle w:val="Default"/>
        <w:spacing w:line="360" w:lineRule="auto"/>
        <w:ind w:firstLine="567"/>
        <w:jc w:val="both"/>
        <w:rPr>
          <w:color w:val="auto"/>
          <w:lang w:val="lt-LT"/>
        </w:rPr>
      </w:pPr>
      <w:r w:rsidRPr="008E47AE">
        <w:rPr>
          <w:color w:val="auto"/>
        </w:rPr>
        <w:t>4</w:t>
      </w:r>
      <w:r>
        <w:rPr>
          <w:color w:val="auto"/>
        </w:rPr>
        <w:t>.</w:t>
      </w:r>
      <w:r w:rsidRPr="0073026E">
        <w:rPr>
          <w:color w:val="auto"/>
        </w:rPr>
        <w:t xml:space="preserve"> </w:t>
      </w:r>
      <w:proofErr w:type="spellStart"/>
      <w:r>
        <w:rPr>
          <w:color w:val="auto"/>
        </w:rPr>
        <w:t>Agnė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Ravaitienė</w:t>
      </w:r>
      <w:proofErr w:type="spellEnd"/>
      <w:r>
        <w:rPr>
          <w:color w:val="auto"/>
        </w:rPr>
        <w:t xml:space="preserve"> </w:t>
      </w:r>
      <w:r w:rsidRPr="008E47AE">
        <w:rPr>
          <w:color w:val="auto"/>
        </w:rPr>
        <w:t>–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mokyklos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tarybos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narė</w:t>
      </w:r>
      <w:proofErr w:type="spellEnd"/>
      <w:r w:rsidRPr="008E47AE">
        <w:rPr>
          <w:color w:val="auto"/>
        </w:rPr>
        <w:t xml:space="preserve">, </w:t>
      </w:r>
      <w:proofErr w:type="spellStart"/>
      <w:r w:rsidRPr="008E47AE">
        <w:rPr>
          <w:color w:val="auto"/>
        </w:rPr>
        <w:t>tėvų</w:t>
      </w:r>
      <w:proofErr w:type="spellEnd"/>
      <w:r w:rsidRPr="008E47AE">
        <w:rPr>
          <w:color w:val="auto"/>
        </w:rPr>
        <w:t xml:space="preserve"> </w:t>
      </w:r>
      <w:proofErr w:type="spellStart"/>
      <w:r w:rsidRPr="008E47AE">
        <w:rPr>
          <w:color w:val="auto"/>
        </w:rPr>
        <w:t>atstovė</w:t>
      </w:r>
      <w:proofErr w:type="spellEnd"/>
      <w:r w:rsidRPr="008E47AE">
        <w:rPr>
          <w:color w:val="auto"/>
        </w:rPr>
        <w:t>.</w:t>
      </w:r>
    </w:p>
    <w:p w14:paraId="485F2E0C" w14:textId="0650FC8A" w:rsidR="00455AAD" w:rsidRDefault="00621B54" w:rsidP="001827A7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5. </w:t>
      </w:r>
      <w:r w:rsidR="001F22CE">
        <w:rPr>
          <w:color w:val="auto"/>
        </w:rPr>
        <w:t>Sandra</w:t>
      </w:r>
      <w:r w:rsidR="00455AAD">
        <w:rPr>
          <w:color w:val="auto"/>
        </w:rPr>
        <w:t xml:space="preserve"> </w:t>
      </w:r>
      <w:proofErr w:type="spellStart"/>
      <w:r w:rsidR="00455AAD">
        <w:rPr>
          <w:color w:val="auto"/>
        </w:rPr>
        <w:t>Ažukienė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anglų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kalbos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mokytoja</w:t>
      </w:r>
      <w:proofErr w:type="spellEnd"/>
      <w:r w:rsidR="00455AAD">
        <w:rPr>
          <w:color w:val="auto"/>
        </w:rPr>
        <w:t xml:space="preserve"> –</w:t>
      </w:r>
      <w:r w:rsidR="00053242">
        <w:rPr>
          <w:color w:val="auto"/>
        </w:rPr>
        <w:t xml:space="preserve"> </w:t>
      </w:r>
      <w:proofErr w:type="spellStart"/>
      <w:r w:rsidR="00053242">
        <w:rPr>
          <w:color w:val="auto"/>
        </w:rPr>
        <w:t>mokyklos</w:t>
      </w:r>
      <w:proofErr w:type="spellEnd"/>
      <w:r w:rsidR="00053242">
        <w:rPr>
          <w:color w:val="auto"/>
        </w:rPr>
        <w:t xml:space="preserve"> </w:t>
      </w:r>
      <w:proofErr w:type="spellStart"/>
      <w:r w:rsidR="00053242">
        <w:rPr>
          <w:color w:val="auto"/>
        </w:rPr>
        <w:t>tarybos</w:t>
      </w:r>
      <w:proofErr w:type="spellEnd"/>
      <w:r w:rsidR="00053242">
        <w:rPr>
          <w:color w:val="auto"/>
        </w:rPr>
        <w:t xml:space="preserve"> </w:t>
      </w:r>
      <w:proofErr w:type="spellStart"/>
      <w:r>
        <w:rPr>
          <w:color w:val="auto"/>
        </w:rPr>
        <w:t>narė</w:t>
      </w:r>
      <w:proofErr w:type="spellEnd"/>
      <w:r w:rsidR="00053242">
        <w:rPr>
          <w:color w:val="auto"/>
        </w:rPr>
        <w:t>,</w:t>
      </w:r>
      <w:r w:rsidR="00306906">
        <w:rPr>
          <w:color w:val="auto"/>
        </w:rPr>
        <w:t xml:space="preserve"> </w:t>
      </w:r>
      <w:proofErr w:type="spellStart"/>
      <w:r>
        <w:rPr>
          <w:color w:val="auto"/>
        </w:rPr>
        <w:t>mokytojų</w:t>
      </w:r>
      <w:proofErr w:type="spellEnd"/>
      <w:r w:rsidR="002E5C0C">
        <w:rPr>
          <w:color w:val="auto"/>
        </w:rPr>
        <w:t xml:space="preserve"> </w:t>
      </w:r>
      <w:proofErr w:type="spellStart"/>
      <w:r w:rsidR="002E5C0C">
        <w:rPr>
          <w:color w:val="auto"/>
        </w:rPr>
        <w:t>ir</w:t>
      </w:r>
      <w:proofErr w:type="spellEnd"/>
      <w:r w:rsidR="002E5C0C">
        <w:rPr>
          <w:color w:val="auto"/>
        </w:rPr>
        <w:t xml:space="preserve"> </w:t>
      </w:r>
      <w:proofErr w:type="spellStart"/>
      <w:r w:rsidR="002E5C0C">
        <w:rPr>
          <w:color w:val="auto"/>
        </w:rPr>
        <w:t>švietimo</w:t>
      </w:r>
      <w:proofErr w:type="spellEnd"/>
      <w:r w:rsidR="002E5C0C">
        <w:rPr>
          <w:color w:val="auto"/>
        </w:rPr>
        <w:t xml:space="preserve"> </w:t>
      </w:r>
      <w:proofErr w:type="spellStart"/>
      <w:r w:rsidR="002E5C0C">
        <w:rPr>
          <w:color w:val="auto"/>
        </w:rPr>
        <w:t>pagalbą</w:t>
      </w:r>
      <w:proofErr w:type="spellEnd"/>
      <w:r w:rsidR="002E5C0C">
        <w:rPr>
          <w:color w:val="auto"/>
        </w:rPr>
        <w:t xml:space="preserve"> </w:t>
      </w:r>
      <w:proofErr w:type="spellStart"/>
      <w:r w:rsidR="002E5C0C">
        <w:rPr>
          <w:color w:val="auto"/>
        </w:rPr>
        <w:t>teikiančių</w:t>
      </w:r>
      <w:proofErr w:type="spellEnd"/>
      <w:r w:rsidR="002E5C0C">
        <w:rPr>
          <w:color w:val="auto"/>
        </w:rPr>
        <w:t xml:space="preserve"> </w:t>
      </w:r>
      <w:proofErr w:type="spellStart"/>
      <w:r w:rsidR="002E5C0C">
        <w:rPr>
          <w:color w:val="auto"/>
        </w:rPr>
        <w:t>specialistų</w:t>
      </w:r>
      <w:proofErr w:type="spellEnd"/>
      <w:r w:rsidR="00306906">
        <w:rPr>
          <w:color w:val="auto"/>
        </w:rPr>
        <w:t xml:space="preserve"> </w:t>
      </w:r>
      <w:proofErr w:type="spellStart"/>
      <w:r w:rsidR="00306906">
        <w:rPr>
          <w:color w:val="auto"/>
        </w:rPr>
        <w:t>atstovė</w:t>
      </w:r>
      <w:proofErr w:type="spellEnd"/>
      <w:r w:rsidR="00D96452">
        <w:rPr>
          <w:color w:val="auto"/>
        </w:rPr>
        <w:t>.</w:t>
      </w:r>
    </w:p>
    <w:p w14:paraId="6BF4F0D4" w14:textId="12212909" w:rsidR="002E5C0C" w:rsidRDefault="002E5C0C" w:rsidP="001827A7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6. </w:t>
      </w:r>
      <w:proofErr w:type="spellStart"/>
      <w:r>
        <w:rPr>
          <w:color w:val="auto"/>
        </w:rPr>
        <w:t>Ženeta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Stankevičienė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pradinių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klasių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mokytoja</w:t>
      </w:r>
      <w:proofErr w:type="spellEnd"/>
      <w:r>
        <w:rPr>
          <w:color w:val="auto"/>
        </w:rPr>
        <w:t xml:space="preserve"> </w:t>
      </w:r>
      <w:r w:rsidR="00D53390">
        <w:rPr>
          <w:color w:val="auto"/>
        </w:rPr>
        <w:t>–</w:t>
      </w:r>
      <w:r>
        <w:rPr>
          <w:color w:val="auto"/>
        </w:rPr>
        <w:t xml:space="preserve"> </w:t>
      </w:r>
      <w:proofErr w:type="spellStart"/>
      <w:r w:rsidR="00D53390">
        <w:rPr>
          <w:color w:val="auto"/>
        </w:rPr>
        <w:t>mokyklos</w:t>
      </w:r>
      <w:proofErr w:type="spellEnd"/>
      <w:r w:rsidR="00D53390">
        <w:rPr>
          <w:color w:val="auto"/>
        </w:rPr>
        <w:t xml:space="preserve"> </w:t>
      </w:r>
      <w:proofErr w:type="spellStart"/>
      <w:r w:rsidR="00D53390">
        <w:rPr>
          <w:color w:val="auto"/>
        </w:rPr>
        <w:t>tarybos</w:t>
      </w:r>
      <w:proofErr w:type="spellEnd"/>
      <w:r w:rsidR="00D53390">
        <w:rPr>
          <w:color w:val="auto"/>
        </w:rPr>
        <w:t xml:space="preserve"> </w:t>
      </w:r>
      <w:proofErr w:type="spellStart"/>
      <w:r w:rsidR="00D53390">
        <w:rPr>
          <w:color w:val="auto"/>
        </w:rPr>
        <w:t>narė</w:t>
      </w:r>
      <w:proofErr w:type="spellEnd"/>
      <w:r w:rsidR="00D53390">
        <w:rPr>
          <w:color w:val="auto"/>
        </w:rPr>
        <w:t xml:space="preserve">, </w:t>
      </w:r>
      <w:proofErr w:type="spellStart"/>
      <w:r w:rsidR="00D53390">
        <w:rPr>
          <w:color w:val="auto"/>
        </w:rPr>
        <w:t>mokytojų</w:t>
      </w:r>
      <w:proofErr w:type="spellEnd"/>
      <w:r w:rsidR="00D53390">
        <w:rPr>
          <w:color w:val="auto"/>
        </w:rPr>
        <w:t xml:space="preserve"> </w:t>
      </w:r>
      <w:proofErr w:type="spellStart"/>
      <w:r w:rsidR="00D53390">
        <w:rPr>
          <w:color w:val="auto"/>
        </w:rPr>
        <w:t>ir</w:t>
      </w:r>
      <w:proofErr w:type="spellEnd"/>
      <w:r w:rsidR="00D53390">
        <w:rPr>
          <w:color w:val="auto"/>
        </w:rPr>
        <w:t xml:space="preserve"> </w:t>
      </w:r>
      <w:proofErr w:type="spellStart"/>
      <w:r w:rsidR="00D53390">
        <w:rPr>
          <w:color w:val="auto"/>
        </w:rPr>
        <w:t>švietimo</w:t>
      </w:r>
      <w:proofErr w:type="spellEnd"/>
      <w:r w:rsidR="00D53390">
        <w:rPr>
          <w:color w:val="auto"/>
        </w:rPr>
        <w:t xml:space="preserve"> </w:t>
      </w:r>
      <w:proofErr w:type="spellStart"/>
      <w:r w:rsidR="00D53390">
        <w:rPr>
          <w:color w:val="auto"/>
        </w:rPr>
        <w:t>pagalbą</w:t>
      </w:r>
      <w:proofErr w:type="spellEnd"/>
      <w:r w:rsidR="00D53390">
        <w:rPr>
          <w:color w:val="auto"/>
        </w:rPr>
        <w:t xml:space="preserve"> </w:t>
      </w:r>
      <w:proofErr w:type="spellStart"/>
      <w:r w:rsidR="00D53390">
        <w:rPr>
          <w:color w:val="auto"/>
        </w:rPr>
        <w:t>teikiančių</w:t>
      </w:r>
      <w:proofErr w:type="spellEnd"/>
      <w:r w:rsidR="00D53390">
        <w:rPr>
          <w:color w:val="auto"/>
        </w:rPr>
        <w:t xml:space="preserve"> </w:t>
      </w:r>
      <w:proofErr w:type="spellStart"/>
      <w:r w:rsidR="00D53390">
        <w:rPr>
          <w:color w:val="auto"/>
        </w:rPr>
        <w:t>specialistų</w:t>
      </w:r>
      <w:proofErr w:type="spellEnd"/>
      <w:r w:rsidR="00D53390">
        <w:rPr>
          <w:color w:val="auto"/>
        </w:rPr>
        <w:t xml:space="preserve"> </w:t>
      </w:r>
      <w:proofErr w:type="spellStart"/>
      <w:r w:rsidR="00D53390">
        <w:rPr>
          <w:color w:val="auto"/>
        </w:rPr>
        <w:t>atstovė</w:t>
      </w:r>
      <w:proofErr w:type="spellEnd"/>
      <w:r w:rsidR="00D53390">
        <w:rPr>
          <w:color w:val="auto"/>
        </w:rPr>
        <w:t>.</w:t>
      </w:r>
    </w:p>
    <w:p w14:paraId="092F1899" w14:textId="1DB009FE" w:rsidR="005E2375" w:rsidRPr="005E2375" w:rsidRDefault="00D53390" w:rsidP="005E2375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5E2375" w:rsidRPr="005E2375">
        <w:rPr>
          <w:color w:val="auto"/>
        </w:rPr>
        <w:t xml:space="preserve">. </w:t>
      </w:r>
      <w:r w:rsidR="00AA5A00">
        <w:rPr>
          <w:color w:val="auto"/>
        </w:rPr>
        <w:t xml:space="preserve">Gerda </w:t>
      </w:r>
      <w:proofErr w:type="spellStart"/>
      <w:r w:rsidR="00AA5A00">
        <w:rPr>
          <w:color w:val="auto"/>
        </w:rPr>
        <w:t>Dumčiūtė</w:t>
      </w:r>
      <w:proofErr w:type="spellEnd"/>
      <w:r w:rsidR="00AA5A00">
        <w:rPr>
          <w:color w:val="auto"/>
        </w:rPr>
        <w:t xml:space="preserve">, </w:t>
      </w:r>
      <w:r>
        <w:rPr>
          <w:color w:val="auto"/>
        </w:rPr>
        <w:t>9</w:t>
      </w:r>
      <w:r w:rsidR="005E2375" w:rsidRPr="005E2375">
        <w:rPr>
          <w:color w:val="auto"/>
        </w:rPr>
        <w:t xml:space="preserve"> </w:t>
      </w:r>
      <w:proofErr w:type="spellStart"/>
      <w:r w:rsidR="005E2375" w:rsidRPr="005E2375">
        <w:rPr>
          <w:color w:val="auto"/>
        </w:rPr>
        <w:t>klasės</w:t>
      </w:r>
      <w:proofErr w:type="spellEnd"/>
      <w:r w:rsidR="005E2375" w:rsidRPr="005E2375">
        <w:rPr>
          <w:color w:val="auto"/>
        </w:rPr>
        <w:t xml:space="preserve"> </w:t>
      </w:r>
      <w:proofErr w:type="spellStart"/>
      <w:r w:rsidR="005E2375" w:rsidRPr="005E2375">
        <w:rPr>
          <w:color w:val="auto"/>
        </w:rPr>
        <w:t>mokinė</w:t>
      </w:r>
      <w:proofErr w:type="spellEnd"/>
      <w:r w:rsidR="005E2375" w:rsidRPr="005E2375">
        <w:rPr>
          <w:color w:val="auto"/>
        </w:rPr>
        <w:t xml:space="preserve"> – </w:t>
      </w:r>
      <w:proofErr w:type="spellStart"/>
      <w:r>
        <w:rPr>
          <w:color w:val="auto"/>
        </w:rPr>
        <w:t>mokyklos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tarybos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narė</w:t>
      </w:r>
      <w:proofErr w:type="spellEnd"/>
      <w:r>
        <w:rPr>
          <w:color w:val="auto"/>
        </w:rPr>
        <w:t xml:space="preserve">, </w:t>
      </w:r>
      <w:proofErr w:type="spellStart"/>
      <w:r w:rsidR="005E2375" w:rsidRPr="005E2375">
        <w:rPr>
          <w:color w:val="auto"/>
        </w:rPr>
        <w:t>mokinių</w:t>
      </w:r>
      <w:proofErr w:type="spellEnd"/>
      <w:r w:rsidR="005E2375" w:rsidRPr="005E2375">
        <w:rPr>
          <w:color w:val="auto"/>
        </w:rPr>
        <w:t xml:space="preserve"> </w:t>
      </w:r>
      <w:proofErr w:type="spellStart"/>
      <w:r w:rsidR="005E2375" w:rsidRPr="005E2375">
        <w:rPr>
          <w:color w:val="auto"/>
        </w:rPr>
        <w:t>atstovė</w:t>
      </w:r>
      <w:proofErr w:type="spellEnd"/>
      <w:r w:rsidR="005E2375" w:rsidRPr="005E2375">
        <w:rPr>
          <w:color w:val="auto"/>
        </w:rPr>
        <w:t>.</w:t>
      </w:r>
    </w:p>
    <w:p w14:paraId="6ECF5EE6" w14:textId="1BC0C11E" w:rsidR="005E2375" w:rsidRDefault="00D53390" w:rsidP="005E2375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5E2375" w:rsidRPr="005E2375">
        <w:rPr>
          <w:color w:val="auto"/>
        </w:rPr>
        <w:t xml:space="preserve">. </w:t>
      </w:r>
      <w:proofErr w:type="spellStart"/>
      <w:r>
        <w:rPr>
          <w:color w:val="auto"/>
        </w:rPr>
        <w:t>Ligita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Galdikaitė</w:t>
      </w:r>
      <w:proofErr w:type="spellEnd"/>
      <w:r w:rsidR="005E2375" w:rsidRPr="005E2375">
        <w:rPr>
          <w:color w:val="auto"/>
        </w:rPr>
        <w:t xml:space="preserve">, </w:t>
      </w:r>
      <w:r>
        <w:rPr>
          <w:color w:val="auto"/>
        </w:rPr>
        <w:t>9</w:t>
      </w:r>
      <w:r w:rsidR="005E2375" w:rsidRPr="005E2375">
        <w:rPr>
          <w:color w:val="auto"/>
        </w:rPr>
        <w:t xml:space="preserve"> </w:t>
      </w:r>
      <w:proofErr w:type="spellStart"/>
      <w:r w:rsidR="005E2375" w:rsidRPr="005E2375">
        <w:rPr>
          <w:color w:val="auto"/>
        </w:rPr>
        <w:t>klasės</w:t>
      </w:r>
      <w:proofErr w:type="spellEnd"/>
      <w:r w:rsidR="005E2375" w:rsidRPr="005E2375">
        <w:rPr>
          <w:color w:val="auto"/>
        </w:rPr>
        <w:t xml:space="preserve"> </w:t>
      </w:r>
      <w:proofErr w:type="spellStart"/>
      <w:r w:rsidR="005E2375" w:rsidRPr="005E2375">
        <w:rPr>
          <w:color w:val="auto"/>
        </w:rPr>
        <w:t>mokinė</w:t>
      </w:r>
      <w:proofErr w:type="spellEnd"/>
      <w:r w:rsidR="005E2375" w:rsidRPr="005E2375">
        <w:rPr>
          <w:color w:val="auto"/>
        </w:rPr>
        <w:t xml:space="preserve"> – </w:t>
      </w:r>
      <w:proofErr w:type="spellStart"/>
      <w:r>
        <w:rPr>
          <w:color w:val="auto"/>
        </w:rPr>
        <w:t>mokyklos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tarybos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narė</w:t>
      </w:r>
      <w:proofErr w:type="spellEnd"/>
      <w:r>
        <w:rPr>
          <w:color w:val="auto"/>
        </w:rPr>
        <w:t xml:space="preserve">, </w:t>
      </w:r>
      <w:proofErr w:type="spellStart"/>
      <w:r w:rsidR="005E2375" w:rsidRPr="005E2375">
        <w:rPr>
          <w:color w:val="auto"/>
        </w:rPr>
        <w:t>mokinių</w:t>
      </w:r>
      <w:proofErr w:type="spellEnd"/>
      <w:r w:rsidR="005E2375" w:rsidRPr="005E2375">
        <w:rPr>
          <w:color w:val="auto"/>
        </w:rPr>
        <w:t xml:space="preserve"> </w:t>
      </w:r>
      <w:proofErr w:type="spellStart"/>
      <w:r w:rsidR="005E2375" w:rsidRPr="005E2375">
        <w:rPr>
          <w:color w:val="auto"/>
        </w:rPr>
        <w:t>atstovė</w:t>
      </w:r>
      <w:proofErr w:type="spellEnd"/>
      <w:r w:rsidR="005E2375" w:rsidRPr="005E2375">
        <w:rPr>
          <w:color w:val="auto"/>
        </w:rPr>
        <w:t>.</w:t>
      </w:r>
    </w:p>
    <w:p w14:paraId="4CBD542B" w14:textId="62C2A482" w:rsidR="00D53390" w:rsidRPr="005E2375" w:rsidRDefault="00D53390" w:rsidP="005E2375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9. </w:t>
      </w:r>
      <w:proofErr w:type="spellStart"/>
      <w:r>
        <w:rPr>
          <w:color w:val="auto"/>
        </w:rPr>
        <w:t>Gabrielė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Kavaliauskaitė</w:t>
      </w:r>
      <w:proofErr w:type="spellEnd"/>
      <w:r>
        <w:rPr>
          <w:color w:val="auto"/>
        </w:rPr>
        <w:t xml:space="preserve">, 7 </w:t>
      </w:r>
      <w:proofErr w:type="spellStart"/>
      <w:r>
        <w:rPr>
          <w:color w:val="auto"/>
        </w:rPr>
        <w:t>klasės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mokinė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mokyklos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tarybos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narė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mokinių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atstovė</w:t>
      </w:r>
      <w:proofErr w:type="spellEnd"/>
      <w:r>
        <w:rPr>
          <w:color w:val="auto"/>
        </w:rPr>
        <w:t>.</w:t>
      </w:r>
    </w:p>
    <w:p w14:paraId="1A6B20B6" w14:textId="6851157E" w:rsidR="00CA4074" w:rsidRPr="00D53390" w:rsidRDefault="004E5859" w:rsidP="00D53390">
      <w:pPr>
        <w:pStyle w:val="Default"/>
        <w:spacing w:line="360" w:lineRule="auto"/>
        <w:ind w:firstLine="567"/>
        <w:jc w:val="both"/>
        <w:rPr>
          <w:color w:val="auto"/>
        </w:rPr>
      </w:pPr>
      <w:r w:rsidRPr="008E47AE">
        <w:rPr>
          <w:color w:val="auto"/>
          <w:lang w:val="lt-LT"/>
        </w:rPr>
        <w:t>10</w:t>
      </w:r>
      <w:r w:rsidR="00DF63CC" w:rsidRPr="008E47AE">
        <w:rPr>
          <w:color w:val="auto"/>
          <w:lang w:val="lt-LT"/>
        </w:rPr>
        <w:t xml:space="preserve">. </w:t>
      </w:r>
      <w:r w:rsidR="001F22CE" w:rsidRPr="008E47AE">
        <w:rPr>
          <w:color w:val="auto"/>
        </w:rPr>
        <w:t>Liana</w:t>
      </w:r>
      <w:r w:rsidR="00D96D66" w:rsidRPr="008E47AE">
        <w:rPr>
          <w:color w:val="auto"/>
          <w:lang w:val="lt-LT"/>
        </w:rPr>
        <w:t xml:space="preserve"> </w:t>
      </w:r>
      <w:proofErr w:type="spellStart"/>
      <w:r w:rsidR="00D96D66" w:rsidRPr="008E47AE">
        <w:rPr>
          <w:color w:val="auto"/>
          <w:lang w:val="lt-LT"/>
        </w:rPr>
        <w:t>Audzevičienė</w:t>
      </w:r>
      <w:proofErr w:type="spellEnd"/>
      <w:r w:rsidR="00D96D66" w:rsidRPr="008E47AE">
        <w:rPr>
          <w:color w:val="auto"/>
          <w:lang w:val="lt-LT"/>
        </w:rPr>
        <w:t xml:space="preserve">, Šeštokų seniūnė </w:t>
      </w:r>
      <w:r w:rsidR="008E47AE" w:rsidRPr="008E47AE">
        <w:rPr>
          <w:color w:val="auto"/>
          <w:lang w:val="lt-LT"/>
        </w:rPr>
        <w:t xml:space="preserve">– </w:t>
      </w:r>
      <w:proofErr w:type="spellStart"/>
      <w:r w:rsidR="00D53390">
        <w:rPr>
          <w:color w:val="auto"/>
        </w:rPr>
        <w:t>mokyklos</w:t>
      </w:r>
      <w:proofErr w:type="spellEnd"/>
      <w:r w:rsidR="00D53390">
        <w:rPr>
          <w:color w:val="auto"/>
        </w:rPr>
        <w:t xml:space="preserve"> </w:t>
      </w:r>
      <w:proofErr w:type="spellStart"/>
      <w:r w:rsidR="00D53390">
        <w:rPr>
          <w:color w:val="auto"/>
        </w:rPr>
        <w:t>tarybos</w:t>
      </w:r>
      <w:proofErr w:type="spellEnd"/>
      <w:r w:rsidR="00D53390">
        <w:rPr>
          <w:color w:val="auto"/>
        </w:rPr>
        <w:t xml:space="preserve"> </w:t>
      </w:r>
      <w:proofErr w:type="spellStart"/>
      <w:r w:rsidR="00D53390">
        <w:rPr>
          <w:color w:val="auto"/>
        </w:rPr>
        <w:t>narė</w:t>
      </w:r>
      <w:proofErr w:type="spellEnd"/>
      <w:r w:rsidR="00D53390">
        <w:rPr>
          <w:color w:val="auto"/>
        </w:rPr>
        <w:t>,</w:t>
      </w:r>
      <w:r w:rsidR="00D53390" w:rsidRPr="008E47AE">
        <w:rPr>
          <w:color w:val="auto"/>
          <w:lang w:val="lt-LT"/>
        </w:rPr>
        <w:t xml:space="preserve"> </w:t>
      </w:r>
      <w:r w:rsidR="008E47AE" w:rsidRPr="008E47AE">
        <w:rPr>
          <w:color w:val="auto"/>
          <w:lang w:val="lt-LT"/>
        </w:rPr>
        <w:t>bendruomenės atstov</w:t>
      </w:r>
      <w:r w:rsidR="00D53390">
        <w:rPr>
          <w:color w:val="auto"/>
          <w:lang w:val="lt-LT"/>
        </w:rPr>
        <w:t>ė</w:t>
      </w:r>
      <w:r w:rsidR="008E47AE" w:rsidRPr="008E47AE">
        <w:rPr>
          <w:color w:val="auto"/>
          <w:lang w:val="lt-LT"/>
        </w:rPr>
        <w:t>.</w:t>
      </w:r>
    </w:p>
    <w:sectPr w:rsidR="00CA4074" w:rsidRPr="00D53390" w:rsidSect="006C67C8">
      <w:headerReference w:type="default" r:id="rId8"/>
      <w:footnotePr>
        <w:pos w:val="beneathText"/>
      </w:footnotePr>
      <w:pgSz w:w="11905" w:h="16837"/>
      <w:pgMar w:top="1134" w:right="510" w:bottom="1134" w:left="1588" w:header="737" w:footer="107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F92C" w14:textId="77777777" w:rsidR="00951902" w:rsidRDefault="00951902" w:rsidP="006C67C8">
      <w:r>
        <w:separator/>
      </w:r>
    </w:p>
  </w:endnote>
  <w:endnote w:type="continuationSeparator" w:id="0">
    <w:p w14:paraId="5695F1E8" w14:textId="77777777" w:rsidR="00951902" w:rsidRDefault="00951902" w:rsidP="006C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3C39" w14:textId="77777777" w:rsidR="00951902" w:rsidRDefault="00951902" w:rsidP="006C67C8">
      <w:r>
        <w:separator/>
      </w:r>
    </w:p>
  </w:footnote>
  <w:footnote w:type="continuationSeparator" w:id="0">
    <w:p w14:paraId="545FF2D9" w14:textId="77777777" w:rsidR="00951902" w:rsidRDefault="00951902" w:rsidP="006C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F053" w14:textId="77777777" w:rsidR="006C67C8" w:rsidRPr="006C67C8" w:rsidRDefault="006C67C8">
    <w:pPr>
      <w:pStyle w:val="Antrats"/>
      <w:rPr>
        <w:lang w:val="lt-LT"/>
      </w:rPr>
    </w:pPr>
    <w:r>
      <w:rPr>
        <w:lang w:val="lt-L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95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4"/>
      <w:numFmt w:val="decimal"/>
      <w:lvlText w:val="%3."/>
      <w:lvlJc w:val="left"/>
      <w:pPr>
        <w:tabs>
          <w:tab w:val="num" w:pos="1425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5"/>
        </w:tabs>
      </w:pPr>
    </w:lvl>
    <w:lvl w:ilvl="1">
      <w:start w:val="1"/>
      <w:numFmt w:val="decimal"/>
      <w:lvlText w:val="%2."/>
      <w:lvlJc w:val="left"/>
      <w:pPr>
        <w:tabs>
          <w:tab w:val="num" w:pos="735"/>
        </w:tabs>
      </w:pPr>
    </w:lvl>
    <w:lvl w:ilvl="2">
      <w:start w:val="1"/>
      <w:numFmt w:val="decimal"/>
      <w:lvlText w:val="%3."/>
      <w:lvlJc w:val="left"/>
      <w:pPr>
        <w:tabs>
          <w:tab w:val="num" w:pos="1095"/>
        </w:tabs>
      </w:pPr>
    </w:lvl>
    <w:lvl w:ilvl="3">
      <w:start w:val="1"/>
      <w:numFmt w:val="decimal"/>
      <w:lvlText w:val="%4."/>
      <w:lvlJc w:val="left"/>
      <w:pPr>
        <w:tabs>
          <w:tab w:val="num" w:pos="1455"/>
        </w:tabs>
      </w:pPr>
    </w:lvl>
    <w:lvl w:ilvl="4">
      <w:start w:val="1"/>
      <w:numFmt w:val="decimal"/>
      <w:lvlText w:val="%5."/>
      <w:lvlJc w:val="left"/>
      <w:pPr>
        <w:tabs>
          <w:tab w:val="num" w:pos="1815"/>
        </w:tabs>
      </w:pPr>
    </w:lvl>
    <w:lvl w:ilvl="5">
      <w:start w:val="1"/>
      <w:numFmt w:val="decimal"/>
      <w:lvlText w:val="%6."/>
      <w:lvlJc w:val="left"/>
      <w:pPr>
        <w:tabs>
          <w:tab w:val="num" w:pos="2175"/>
        </w:tabs>
      </w:pPr>
    </w:lvl>
    <w:lvl w:ilvl="6">
      <w:start w:val="1"/>
      <w:numFmt w:val="decimal"/>
      <w:lvlText w:val="%7."/>
      <w:lvlJc w:val="left"/>
      <w:pPr>
        <w:tabs>
          <w:tab w:val="num" w:pos="2535"/>
        </w:tabs>
      </w:pPr>
    </w:lvl>
    <w:lvl w:ilvl="7">
      <w:start w:val="1"/>
      <w:numFmt w:val="decimal"/>
      <w:lvlText w:val="%8."/>
      <w:lvlJc w:val="left"/>
      <w:pPr>
        <w:tabs>
          <w:tab w:val="num" w:pos="2895"/>
        </w:tabs>
      </w:pPr>
    </w:lvl>
    <w:lvl w:ilvl="8">
      <w:start w:val="1"/>
      <w:numFmt w:val="decimal"/>
      <w:lvlText w:val="%9."/>
      <w:lvlJc w:val="left"/>
      <w:pPr>
        <w:tabs>
          <w:tab w:val="num" w:pos="3255"/>
        </w:tabs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95"/>
        </w:tabs>
      </w:pPr>
    </w:lvl>
    <w:lvl w:ilvl="1">
      <w:start w:val="1"/>
      <w:numFmt w:val="decimal"/>
      <w:lvlText w:val="%2."/>
      <w:lvlJc w:val="left"/>
      <w:pPr>
        <w:tabs>
          <w:tab w:val="num" w:pos="1455"/>
        </w:tabs>
      </w:pPr>
    </w:lvl>
    <w:lvl w:ilvl="2">
      <w:start w:val="1"/>
      <w:numFmt w:val="decimal"/>
      <w:lvlText w:val="%3."/>
      <w:lvlJc w:val="left"/>
      <w:pPr>
        <w:tabs>
          <w:tab w:val="num" w:pos="1815"/>
        </w:tabs>
      </w:pPr>
    </w:lvl>
    <w:lvl w:ilvl="3">
      <w:start w:val="1"/>
      <w:numFmt w:val="decimal"/>
      <w:lvlText w:val="%4."/>
      <w:lvlJc w:val="left"/>
      <w:pPr>
        <w:tabs>
          <w:tab w:val="num" w:pos="2175"/>
        </w:tabs>
      </w:pPr>
    </w:lvl>
    <w:lvl w:ilvl="4">
      <w:start w:val="1"/>
      <w:numFmt w:val="decimal"/>
      <w:lvlText w:val="%5."/>
      <w:lvlJc w:val="left"/>
      <w:pPr>
        <w:tabs>
          <w:tab w:val="num" w:pos="2535"/>
        </w:tabs>
      </w:pPr>
    </w:lvl>
    <w:lvl w:ilvl="5">
      <w:start w:val="1"/>
      <w:numFmt w:val="decimal"/>
      <w:lvlText w:val="%6."/>
      <w:lvlJc w:val="left"/>
      <w:pPr>
        <w:tabs>
          <w:tab w:val="num" w:pos="2895"/>
        </w:tabs>
      </w:pPr>
    </w:lvl>
    <w:lvl w:ilvl="6">
      <w:start w:val="1"/>
      <w:numFmt w:val="decimal"/>
      <w:lvlText w:val="%7."/>
      <w:lvlJc w:val="left"/>
      <w:pPr>
        <w:tabs>
          <w:tab w:val="num" w:pos="3255"/>
        </w:tabs>
      </w:pPr>
    </w:lvl>
    <w:lvl w:ilvl="7">
      <w:start w:val="1"/>
      <w:numFmt w:val="decimal"/>
      <w:lvlText w:val="%8."/>
      <w:lvlJc w:val="left"/>
      <w:pPr>
        <w:tabs>
          <w:tab w:val="num" w:pos="3615"/>
        </w:tabs>
      </w:pPr>
    </w:lvl>
    <w:lvl w:ilvl="8">
      <w:start w:val="1"/>
      <w:numFmt w:val="decimal"/>
      <w:lvlText w:val="%9."/>
      <w:lvlJc w:val="left"/>
      <w:pPr>
        <w:tabs>
          <w:tab w:val="num" w:pos="3975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23" w15:restartNumberingAfterBreak="0">
    <w:nsid w:val="00000018"/>
    <w:multiLevelType w:val="multilevel"/>
    <w:tmpl w:val="0000001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 w15:restartNumberingAfterBreak="0">
    <w:nsid w:val="03DF391E"/>
    <w:multiLevelType w:val="hybridMultilevel"/>
    <w:tmpl w:val="C59EB75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09AC3E01"/>
    <w:multiLevelType w:val="hybridMultilevel"/>
    <w:tmpl w:val="DD56E33C"/>
    <w:lvl w:ilvl="0" w:tplc="C330AB02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6" w15:restartNumberingAfterBreak="0">
    <w:nsid w:val="0B421E9F"/>
    <w:multiLevelType w:val="hybridMultilevel"/>
    <w:tmpl w:val="00ECA2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E62072"/>
    <w:multiLevelType w:val="hybridMultilevel"/>
    <w:tmpl w:val="DCE036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41345DE"/>
    <w:multiLevelType w:val="hybridMultilevel"/>
    <w:tmpl w:val="E8D258AE"/>
    <w:lvl w:ilvl="0" w:tplc="B93CB72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75D6D16"/>
    <w:multiLevelType w:val="hybridMultilevel"/>
    <w:tmpl w:val="5A74A1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7613BA"/>
    <w:multiLevelType w:val="hybridMultilevel"/>
    <w:tmpl w:val="D232821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2C0D335F"/>
    <w:multiLevelType w:val="hybridMultilevel"/>
    <w:tmpl w:val="EBAE16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17933F5"/>
    <w:multiLevelType w:val="multilevel"/>
    <w:tmpl w:val="55C25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33E470BE"/>
    <w:multiLevelType w:val="hybridMultilevel"/>
    <w:tmpl w:val="F5E8540C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3828049C"/>
    <w:multiLevelType w:val="hybridMultilevel"/>
    <w:tmpl w:val="F312971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39E259B5"/>
    <w:multiLevelType w:val="hybridMultilevel"/>
    <w:tmpl w:val="906CF6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CE0582"/>
    <w:multiLevelType w:val="hybridMultilevel"/>
    <w:tmpl w:val="B372B7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BD277E"/>
    <w:multiLevelType w:val="hybridMultilevel"/>
    <w:tmpl w:val="43C407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230300"/>
    <w:multiLevelType w:val="hybridMultilevel"/>
    <w:tmpl w:val="93C6AD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7455F0"/>
    <w:multiLevelType w:val="hybridMultilevel"/>
    <w:tmpl w:val="45F08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827D57"/>
    <w:multiLevelType w:val="hybridMultilevel"/>
    <w:tmpl w:val="7CA8A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E4EC8"/>
    <w:multiLevelType w:val="hybridMultilevel"/>
    <w:tmpl w:val="2D5447EE"/>
    <w:lvl w:ilvl="0" w:tplc="0427000F">
      <w:start w:val="1"/>
      <w:numFmt w:val="decimal"/>
      <w:lvlText w:val="%1."/>
      <w:lvlJc w:val="left"/>
      <w:pPr>
        <w:ind w:left="1290" w:hanging="360"/>
      </w:pPr>
    </w:lvl>
    <w:lvl w:ilvl="1" w:tplc="04270019">
      <w:start w:val="1"/>
      <w:numFmt w:val="lowerLetter"/>
      <w:lvlText w:val="%2."/>
      <w:lvlJc w:val="left"/>
      <w:pPr>
        <w:ind w:left="2010" w:hanging="360"/>
      </w:pPr>
    </w:lvl>
    <w:lvl w:ilvl="2" w:tplc="0427001B" w:tentative="1">
      <w:start w:val="1"/>
      <w:numFmt w:val="lowerRoman"/>
      <w:lvlText w:val="%3."/>
      <w:lvlJc w:val="right"/>
      <w:pPr>
        <w:ind w:left="2730" w:hanging="180"/>
      </w:pPr>
    </w:lvl>
    <w:lvl w:ilvl="3" w:tplc="0427000F" w:tentative="1">
      <w:start w:val="1"/>
      <w:numFmt w:val="decimal"/>
      <w:lvlText w:val="%4."/>
      <w:lvlJc w:val="left"/>
      <w:pPr>
        <w:ind w:left="3450" w:hanging="360"/>
      </w:pPr>
    </w:lvl>
    <w:lvl w:ilvl="4" w:tplc="04270019" w:tentative="1">
      <w:start w:val="1"/>
      <w:numFmt w:val="lowerLetter"/>
      <w:lvlText w:val="%5."/>
      <w:lvlJc w:val="left"/>
      <w:pPr>
        <w:ind w:left="4170" w:hanging="360"/>
      </w:pPr>
    </w:lvl>
    <w:lvl w:ilvl="5" w:tplc="0427001B" w:tentative="1">
      <w:start w:val="1"/>
      <w:numFmt w:val="lowerRoman"/>
      <w:lvlText w:val="%6."/>
      <w:lvlJc w:val="right"/>
      <w:pPr>
        <w:ind w:left="4890" w:hanging="180"/>
      </w:pPr>
    </w:lvl>
    <w:lvl w:ilvl="6" w:tplc="0427000F" w:tentative="1">
      <w:start w:val="1"/>
      <w:numFmt w:val="decimal"/>
      <w:lvlText w:val="%7."/>
      <w:lvlJc w:val="left"/>
      <w:pPr>
        <w:ind w:left="5610" w:hanging="360"/>
      </w:pPr>
    </w:lvl>
    <w:lvl w:ilvl="7" w:tplc="04270019" w:tentative="1">
      <w:start w:val="1"/>
      <w:numFmt w:val="lowerLetter"/>
      <w:lvlText w:val="%8."/>
      <w:lvlJc w:val="left"/>
      <w:pPr>
        <w:ind w:left="6330" w:hanging="360"/>
      </w:pPr>
    </w:lvl>
    <w:lvl w:ilvl="8" w:tplc="042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2" w15:restartNumberingAfterBreak="0">
    <w:nsid w:val="497B46B4"/>
    <w:multiLevelType w:val="hybridMultilevel"/>
    <w:tmpl w:val="5AD659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C76A81"/>
    <w:multiLevelType w:val="hybridMultilevel"/>
    <w:tmpl w:val="36561070"/>
    <w:lvl w:ilvl="0" w:tplc="4A7A81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B9B3B2E"/>
    <w:multiLevelType w:val="multilevel"/>
    <w:tmpl w:val="35C65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Calibri" w:hint="default"/>
      </w:rPr>
    </w:lvl>
  </w:abstractNum>
  <w:abstractNum w:abstractNumId="45" w15:restartNumberingAfterBreak="0">
    <w:nsid w:val="4F4C68E1"/>
    <w:multiLevelType w:val="hybridMultilevel"/>
    <w:tmpl w:val="8060834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FC50022"/>
    <w:multiLevelType w:val="hybridMultilevel"/>
    <w:tmpl w:val="9A0C38E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0022A88"/>
    <w:multiLevelType w:val="hybridMultilevel"/>
    <w:tmpl w:val="B42ED61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01467F4"/>
    <w:multiLevelType w:val="hybridMultilevel"/>
    <w:tmpl w:val="850A7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722757"/>
    <w:multiLevelType w:val="hybridMultilevel"/>
    <w:tmpl w:val="DD5EF39E"/>
    <w:lvl w:ilvl="0" w:tplc="2AA08D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0" w15:restartNumberingAfterBreak="0">
    <w:nsid w:val="53C57ECF"/>
    <w:multiLevelType w:val="hybridMultilevel"/>
    <w:tmpl w:val="37E49D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5777FCF"/>
    <w:multiLevelType w:val="hybridMultilevel"/>
    <w:tmpl w:val="0F5445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F22AD7"/>
    <w:multiLevelType w:val="hybridMultilevel"/>
    <w:tmpl w:val="4992CC9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5A1C20BE"/>
    <w:multiLevelType w:val="hybridMultilevel"/>
    <w:tmpl w:val="C6BA7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A7F75DB"/>
    <w:multiLevelType w:val="hybridMultilevel"/>
    <w:tmpl w:val="43FEF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C723A2C"/>
    <w:multiLevelType w:val="hybridMultilevel"/>
    <w:tmpl w:val="BF70E5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5CA02550"/>
    <w:multiLevelType w:val="hybridMultilevel"/>
    <w:tmpl w:val="452C1B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DB7451"/>
    <w:multiLevelType w:val="multilevel"/>
    <w:tmpl w:val="6ECE4B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8" w15:restartNumberingAfterBreak="0">
    <w:nsid w:val="5E327619"/>
    <w:multiLevelType w:val="hybridMultilevel"/>
    <w:tmpl w:val="BE381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7A4683"/>
    <w:multiLevelType w:val="hybridMultilevel"/>
    <w:tmpl w:val="C59A3F5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0D50A6B"/>
    <w:multiLevelType w:val="hybridMultilevel"/>
    <w:tmpl w:val="B91E55B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2AB7559"/>
    <w:multiLevelType w:val="hybridMultilevel"/>
    <w:tmpl w:val="AF1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CB37BF"/>
    <w:multiLevelType w:val="hybridMultilevel"/>
    <w:tmpl w:val="8E68A8B0"/>
    <w:lvl w:ilvl="0" w:tplc="4ED23E2E">
      <w:start w:val="1"/>
      <w:numFmt w:val="decimal"/>
      <w:lvlText w:val="%1."/>
      <w:lvlJc w:val="left"/>
      <w:pPr>
        <w:ind w:left="128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64C65DD6"/>
    <w:multiLevelType w:val="hybridMultilevel"/>
    <w:tmpl w:val="51082F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246673"/>
    <w:multiLevelType w:val="hybridMultilevel"/>
    <w:tmpl w:val="44F6F7A2"/>
    <w:lvl w:ilvl="0" w:tplc="2AA08D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BA44488"/>
    <w:multiLevelType w:val="hybridMultilevel"/>
    <w:tmpl w:val="A25C33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8841EA"/>
    <w:multiLevelType w:val="multilevel"/>
    <w:tmpl w:val="CD887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7" w15:restartNumberingAfterBreak="0">
    <w:nsid w:val="6F044A96"/>
    <w:multiLevelType w:val="hybridMultilevel"/>
    <w:tmpl w:val="1E5AC1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857168"/>
    <w:multiLevelType w:val="hybridMultilevel"/>
    <w:tmpl w:val="FD68193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0927700">
    <w:abstractNumId w:val="0"/>
  </w:num>
  <w:num w:numId="2" w16cid:durableId="1522082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22998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999041">
    <w:abstractNumId w:val="54"/>
  </w:num>
  <w:num w:numId="5" w16cid:durableId="1199389961">
    <w:abstractNumId w:val="57"/>
  </w:num>
  <w:num w:numId="6" w16cid:durableId="128714615">
    <w:abstractNumId w:val="66"/>
  </w:num>
  <w:num w:numId="7" w16cid:durableId="232351282">
    <w:abstractNumId w:val="32"/>
  </w:num>
  <w:num w:numId="8" w16cid:durableId="1990208604">
    <w:abstractNumId w:val="31"/>
  </w:num>
  <w:num w:numId="9" w16cid:durableId="1615094014">
    <w:abstractNumId w:val="68"/>
  </w:num>
  <w:num w:numId="10" w16cid:durableId="419059108">
    <w:abstractNumId w:val="35"/>
  </w:num>
  <w:num w:numId="11" w16cid:durableId="44146247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3354915">
    <w:abstractNumId w:val="49"/>
  </w:num>
  <w:num w:numId="13" w16cid:durableId="1258442964">
    <w:abstractNumId w:val="34"/>
  </w:num>
  <w:num w:numId="14" w16cid:durableId="10377025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7289885">
    <w:abstractNumId w:val="28"/>
  </w:num>
  <w:num w:numId="16" w16cid:durableId="1595044535">
    <w:abstractNumId w:val="37"/>
  </w:num>
  <w:num w:numId="17" w16cid:durableId="1240403542">
    <w:abstractNumId w:val="38"/>
  </w:num>
  <w:num w:numId="18" w16cid:durableId="666322445">
    <w:abstractNumId w:val="67"/>
  </w:num>
  <w:num w:numId="19" w16cid:durableId="292635230">
    <w:abstractNumId w:val="56"/>
  </w:num>
  <w:num w:numId="20" w16cid:durableId="261226912">
    <w:abstractNumId w:val="26"/>
  </w:num>
  <w:num w:numId="21" w16cid:durableId="626006971">
    <w:abstractNumId w:val="42"/>
  </w:num>
  <w:num w:numId="22" w16cid:durableId="710032380">
    <w:abstractNumId w:val="63"/>
  </w:num>
  <w:num w:numId="23" w16cid:durableId="17313433">
    <w:abstractNumId w:val="39"/>
  </w:num>
  <w:num w:numId="24" w16cid:durableId="137758869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8657736">
    <w:abstractNumId w:val="36"/>
  </w:num>
  <w:num w:numId="26" w16cid:durableId="650294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4238058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937602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76947559">
    <w:abstractNumId w:val="61"/>
  </w:num>
  <w:num w:numId="30" w16cid:durableId="1003705142">
    <w:abstractNumId w:val="51"/>
  </w:num>
  <w:num w:numId="31" w16cid:durableId="2094933112">
    <w:abstractNumId w:val="58"/>
  </w:num>
  <w:num w:numId="32" w16cid:durableId="892815439">
    <w:abstractNumId w:val="53"/>
  </w:num>
  <w:num w:numId="33" w16cid:durableId="2012944985">
    <w:abstractNumId w:val="52"/>
  </w:num>
  <w:num w:numId="34" w16cid:durableId="879633925">
    <w:abstractNumId w:val="47"/>
  </w:num>
  <w:num w:numId="35" w16cid:durableId="1648439304">
    <w:abstractNumId w:val="44"/>
  </w:num>
  <w:num w:numId="36" w16cid:durableId="493764721">
    <w:abstractNumId w:val="50"/>
  </w:num>
  <w:num w:numId="37" w16cid:durableId="698853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44194276">
    <w:abstractNumId w:val="24"/>
  </w:num>
  <w:num w:numId="39" w16cid:durableId="181672506">
    <w:abstractNumId w:val="59"/>
  </w:num>
  <w:num w:numId="40" w16cid:durableId="1683051171">
    <w:abstractNumId w:val="27"/>
  </w:num>
  <w:num w:numId="41" w16cid:durableId="1357804460">
    <w:abstractNumId w:val="64"/>
  </w:num>
  <w:num w:numId="42" w16cid:durableId="6365701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65500990">
    <w:abstractNumId w:val="55"/>
  </w:num>
  <w:num w:numId="44" w16cid:durableId="11151053">
    <w:abstractNumId w:val="48"/>
  </w:num>
  <w:num w:numId="45" w16cid:durableId="1920553316">
    <w:abstractNumId w:val="25"/>
  </w:num>
  <w:num w:numId="46" w16cid:durableId="1595825460">
    <w:abstractNumId w:val="40"/>
  </w:num>
  <w:num w:numId="47" w16cid:durableId="1716811151">
    <w:abstractNumId w:val="62"/>
  </w:num>
  <w:num w:numId="48" w16cid:durableId="678313874">
    <w:abstractNumId w:val="46"/>
  </w:num>
  <w:num w:numId="49" w16cid:durableId="1802308566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6F"/>
    <w:rsid w:val="00002274"/>
    <w:rsid w:val="00002312"/>
    <w:rsid w:val="000027E3"/>
    <w:rsid w:val="00002AD9"/>
    <w:rsid w:val="00003651"/>
    <w:rsid w:val="000052A7"/>
    <w:rsid w:val="00005341"/>
    <w:rsid w:val="0000604C"/>
    <w:rsid w:val="00006B02"/>
    <w:rsid w:val="00006EAD"/>
    <w:rsid w:val="00007064"/>
    <w:rsid w:val="00007483"/>
    <w:rsid w:val="000074D3"/>
    <w:rsid w:val="000125BB"/>
    <w:rsid w:val="00012909"/>
    <w:rsid w:val="00013124"/>
    <w:rsid w:val="00013738"/>
    <w:rsid w:val="0001396E"/>
    <w:rsid w:val="00015191"/>
    <w:rsid w:val="00015318"/>
    <w:rsid w:val="00016006"/>
    <w:rsid w:val="00016F37"/>
    <w:rsid w:val="00017646"/>
    <w:rsid w:val="00021A98"/>
    <w:rsid w:val="000225DE"/>
    <w:rsid w:val="000233CD"/>
    <w:rsid w:val="00023AA7"/>
    <w:rsid w:val="00026EEB"/>
    <w:rsid w:val="00026FB9"/>
    <w:rsid w:val="000331F6"/>
    <w:rsid w:val="00033C80"/>
    <w:rsid w:val="000340E4"/>
    <w:rsid w:val="0003418B"/>
    <w:rsid w:val="000348C0"/>
    <w:rsid w:val="00034F89"/>
    <w:rsid w:val="0003587E"/>
    <w:rsid w:val="00035B35"/>
    <w:rsid w:val="00035F91"/>
    <w:rsid w:val="000364D1"/>
    <w:rsid w:val="00036AE4"/>
    <w:rsid w:val="00036CFD"/>
    <w:rsid w:val="00040077"/>
    <w:rsid w:val="00041A6A"/>
    <w:rsid w:val="00041E76"/>
    <w:rsid w:val="00041FB8"/>
    <w:rsid w:val="00051478"/>
    <w:rsid w:val="00051AB1"/>
    <w:rsid w:val="00053242"/>
    <w:rsid w:val="000538D7"/>
    <w:rsid w:val="00053F4A"/>
    <w:rsid w:val="00054425"/>
    <w:rsid w:val="00054780"/>
    <w:rsid w:val="000557D9"/>
    <w:rsid w:val="00057622"/>
    <w:rsid w:val="00060043"/>
    <w:rsid w:val="00060AA2"/>
    <w:rsid w:val="00060AB8"/>
    <w:rsid w:val="00061BCE"/>
    <w:rsid w:val="000643ED"/>
    <w:rsid w:val="0006464E"/>
    <w:rsid w:val="00064EBC"/>
    <w:rsid w:val="00065BB8"/>
    <w:rsid w:val="00066DA8"/>
    <w:rsid w:val="0006724E"/>
    <w:rsid w:val="00070541"/>
    <w:rsid w:val="00071DB0"/>
    <w:rsid w:val="0007233D"/>
    <w:rsid w:val="000763DB"/>
    <w:rsid w:val="00076C8F"/>
    <w:rsid w:val="00077549"/>
    <w:rsid w:val="00077877"/>
    <w:rsid w:val="00077F29"/>
    <w:rsid w:val="00080BFB"/>
    <w:rsid w:val="000825C5"/>
    <w:rsid w:val="00082AC8"/>
    <w:rsid w:val="00085E2A"/>
    <w:rsid w:val="00090066"/>
    <w:rsid w:val="000908E5"/>
    <w:rsid w:val="000914B7"/>
    <w:rsid w:val="00093761"/>
    <w:rsid w:val="00093916"/>
    <w:rsid w:val="000953CE"/>
    <w:rsid w:val="00095798"/>
    <w:rsid w:val="000960B6"/>
    <w:rsid w:val="00096FF6"/>
    <w:rsid w:val="0009779E"/>
    <w:rsid w:val="000A064F"/>
    <w:rsid w:val="000A197D"/>
    <w:rsid w:val="000A3D80"/>
    <w:rsid w:val="000A46B9"/>
    <w:rsid w:val="000A562D"/>
    <w:rsid w:val="000A60C9"/>
    <w:rsid w:val="000A6E09"/>
    <w:rsid w:val="000B03AE"/>
    <w:rsid w:val="000B150C"/>
    <w:rsid w:val="000B1615"/>
    <w:rsid w:val="000B2913"/>
    <w:rsid w:val="000B47C8"/>
    <w:rsid w:val="000B5868"/>
    <w:rsid w:val="000B6985"/>
    <w:rsid w:val="000C2586"/>
    <w:rsid w:val="000C2E8B"/>
    <w:rsid w:val="000C459D"/>
    <w:rsid w:val="000C7520"/>
    <w:rsid w:val="000D005C"/>
    <w:rsid w:val="000D0762"/>
    <w:rsid w:val="000D0883"/>
    <w:rsid w:val="000D0EE3"/>
    <w:rsid w:val="000D1B35"/>
    <w:rsid w:val="000D3292"/>
    <w:rsid w:val="000D492A"/>
    <w:rsid w:val="000D5518"/>
    <w:rsid w:val="000D61E4"/>
    <w:rsid w:val="000D6341"/>
    <w:rsid w:val="000D6550"/>
    <w:rsid w:val="000D6DFF"/>
    <w:rsid w:val="000D76E2"/>
    <w:rsid w:val="000D76F7"/>
    <w:rsid w:val="000E0680"/>
    <w:rsid w:val="000E0914"/>
    <w:rsid w:val="000E1E8C"/>
    <w:rsid w:val="000E2D8E"/>
    <w:rsid w:val="000E3FDB"/>
    <w:rsid w:val="000E40AF"/>
    <w:rsid w:val="000E413C"/>
    <w:rsid w:val="000E5E4F"/>
    <w:rsid w:val="000E6581"/>
    <w:rsid w:val="000E67F6"/>
    <w:rsid w:val="000E68E1"/>
    <w:rsid w:val="000E71F0"/>
    <w:rsid w:val="000E782A"/>
    <w:rsid w:val="000F11A1"/>
    <w:rsid w:val="000F216C"/>
    <w:rsid w:val="000F28A4"/>
    <w:rsid w:val="000F2B2D"/>
    <w:rsid w:val="000F30C8"/>
    <w:rsid w:val="000F3AB5"/>
    <w:rsid w:val="000F3CA0"/>
    <w:rsid w:val="000F4D87"/>
    <w:rsid w:val="000F4FD4"/>
    <w:rsid w:val="000F628B"/>
    <w:rsid w:val="00100250"/>
    <w:rsid w:val="00100E06"/>
    <w:rsid w:val="00100E70"/>
    <w:rsid w:val="00101ABB"/>
    <w:rsid w:val="00101CD4"/>
    <w:rsid w:val="00103FB2"/>
    <w:rsid w:val="001057BA"/>
    <w:rsid w:val="00107CAD"/>
    <w:rsid w:val="00112CC8"/>
    <w:rsid w:val="00113556"/>
    <w:rsid w:val="001148C0"/>
    <w:rsid w:val="00114E37"/>
    <w:rsid w:val="00117251"/>
    <w:rsid w:val="00117790"/>
    <w:rsid w:val="001178C5"/>
    <w:rsid w:val="001219F8"/>
    <w:rsid w:val="00121D64"/>
    <w:rsid w:val="00122346"/>
    <w:rsid w:val="001248A9"/>
    <w:rsid w:val="00130097"/>
    <w:rsid w:val="00130EB9"/>
    <w:rsid w:val="0013156D"/>
    <w:rsid w:val="00131A82"/>
    <w:rsid w:val="00131E4A"/>
    <w:rsid w:val="00133644"/>
    <w:rsid w:val="001344C0"/>
    <w:rsid w:val="00135475"/>
    <w:rsid w:val="00136F3D"/>
    <w:rsid w:val="00137ECE"/>
    <w:rsid w:val="00140C4F"/>
    <w:rsid w:val="00140EC0"/>
    <w:rsid w:val="00141439"/>
    <w:rsid w:val="001426E8"/>
    <w:rsid w:val="00143400"/>
    <w:rsid w:val="00143DC2"/>
    <w:rsid w:val="001449C6"/>
    <w:rsid w:val="00144DCC"/>
    <w:rsid w:val="00146A6A"/>
    <w:rsid w:val="00150C67"/>
    <w:rsid w:val="001511D8"/>
    <w:rsid w:val="00151468"/>
    <w:rsid w:val="00151EC9"/>
    <w:rsid w:val="001520BD"/>
    <w:rsid w:val="0015235F"/>
    <w:rsid w:val="001538A7"/>
    <w:rsid w:val="0015482F"/>
    <w:rsid w:val="00156733"/>
    <w:rsid w:val="00156B5F"/>
    <w:rsid w:val="0015703B"/>
    <w:rsid w:val="00157323"/>
    <w:rsid w:val="00163620"/>
    <w:rsid w:val="00164E1E"/>
    <w:rsid w:val="00170217"/>
    <w:rsid w:val="00171AA1"/>
    <w:rsid w:val="00172204"/>
    <w:rsid w:val="00172D13"/>
    <w:rsid w:val="00174340"/>
    <w:rsid w:val="00177F5D"/>
    <w:rsid w:val="00180059"/>
    <w:rsid w:val="001805E7"/>
    <w:rsid w:val="0018127F"/>
    <w:rsid w:val="001827A7"/>
    <w:rsid w:val="001833D9"/>
    <w:rsid w:val="001842BD"/>
    <w:rsid w:val="00186AAC"/>
    <w:rsid w:val="001879AA"/>
    <w:rsid w:val="00190B1E"/>
    <w:rsid w:val="00192FF6"/>
    <w:rsid w:val="00194A2D"/>
    <w:rsid w:val="00194EB9"/>
    <w:rsid w:val="001956CD"/>
    <w:rsid w:val="00196318"/>
    <w:rsid w:val="00196D9B"/>
    <w:rsid w:val="00197A64"/>
    <w:rsid w:val="001A120B"/>
    <w:rsid w:val="001A162A"/>
    <w:rsid w:val="001A2209"/>
    <w:rsid w:val="001A24FF"/>
    <w:rsid w:val="001A3116"/>
    <w:rsid w:val="001A368E"/>
    <w:rsid w:val="001A5619"/>
    <w:rsid w:val="001A5B15"/>
    <w:rsid w:val="001A6066"/>
    <w:rsid w:val="001A61D7"/>
    <w:rsid w:val="001A6A1D"/>
    <w:rsid w:val="001A6C03"/>
    <w:rsid w:val="001B0EC9"/>
    <w:rsid w:val="001B2597"/>
    <w:rsid w:val="001B35A3"/>
    <w:rsid w:val="001B473A"/>
    <w:rsid w:val="001B513C"/>
    <w:rsid w:val="001B5502"/>
    <w:rsid w:val="001B6598"/>
    <w:rsid w:val="001B697D"/>
    <w:rsid w:val="001B71F8"/>
    <w:rsid w:val="001B7D5E"/>
    <w:rsid w:val="001C01C3"/>
    <w:rsid w:val="001C0573"/>
    <w:rsid w:val="001C34EF"/>
    <w:rsid w:val="001C4DBB"/>
    <w:rsid w:val="001C5637"/>
    <w:rsid w:val="001C5E3E"/>
    <w:rsid w:val="001C6931"/>
    <w:rsid w:val="001C6C79"/>
    <w:rsid w:val="001C7744"/>
    <w:rsid w:val="001D0EC0"/>
    <w:rsid w:val="001D0F93"/>
    <w:rsid w:val="001D1035"/>
    <w:rsid w:val="001D2CD1"/>
    <w:rsid w:val="001D5A74"/>
    <w:rsid w:val="001D61EC"/>
    <w:rsid w:val="001D624E"/>
    <w:rsid w:val="001D665F"/>
    <w:rsid w:val="001D75E0"/>
    <w:rsid w:val="001D763C"/>
    <w:rsid w:val="001D784C"/>
    <w:rsid w:val="001D7FBE"/>
    <w:rsid w:val="001E07AB"/>
    <w:rsid w:val="001E1E9F"/>
    <w:rsid w:val="001E209F"/>
    <w:rsid w:val="001E2A8B"/>
    <w:rsid w:val="001E677F"/>
    <w:rsid w:val="001E7A20"/>
    <w:rsid w:val="001E7D20"/>
    <w:rsid w:val="001F05C1"/>
    <w:rsid w:val="001F22CE"/>
    <w:rsid w:val="001F25DB"/>
    <w:rsid w:val="001F2ADD"/>
    <w:rsid w:val="001F2E63"/>
    <w:rsid w:val="001F303F"/>
    <w:rsid w:val="001F3389"/>
    <w:rsid w:val="001F353A"/>
    <w:rsid w:val="001F423A"/>
    <w:rsid w:val="001F4361"/>
    <w:rsid w:val="001F5022"/>
    <w:rsid w:val="001F5565"/>
    <w:rsid w:val="001F6307"/>
    <w:rsid w:val="001F6B30"/>
    <w:rsid w:val="001F76A7"/>
    <w:rsid w:val="001F7881"/>
    <w:rsid w:val="001F7BDC"/>
    <w:rsid w:val="00202977"/>
    <w:rsid w:val="002053E3"/>
    <w:rsid w:val="00206DF3"/>
    <w:rsid w:val="00207930"/>
    <w:rsid w:val="002105AD"/>
    <w:rsid w:val="002116BB"/>
    <w:rsid w:val="002123C8"/>
    <w:rsid w:val="00212B3E"/>
    <w:rsid w:val="0021323E"/>
    <w:rsid w:val="00213A76"/>
    <w:rsid w:val="0021491B"/>
    <w:rsid w:val="00214DAC"/>
    <w:rsid w:val="002178AC"/>
    <w:rsid w:val="00217F84"/>
    <w:rsid w:val="002202FF"/>
    <w:rsid w:val="002218C5"/>
    <w:rsid w:val="00222C3A"/>
    <w:rsid w:val="002237B8"/>
    <w:rsid w:val="00224787"/>
    <w:rsid w:val="00224D79"/>
    <w:rsid w:val="00226A70"/>
    <w:rsid w:val="00230ED4"/>
    <w:rsid w:val="0023115B"/>
    <w:rsid w:val="00236D78"/>
    <w:rsid w:val="00237BFA"/>
    <w:rsid w:val="00237D0A"/>
    <w:rsid w:val="00240F65"/>
    <w:rsid w:val="00241C48"/>
    <w:rsid w:val="002428D2"/>
    <w:rsid w:val="00243042"/>
    <w:rsid w:val="002435A1"/>
    <w:rsid w:val="002435DD"/>
    <w:rsid w:val="00243742"/>
    <w:rsid w:val="0024418B"/>
    <w:rsid w:val="0024488A"/>
    <w:rsid w:val="0024513A"/>
    <w:rsid w:val="00245516"/>
    <w:rsid w:val="00245722"/>
    <w:rsid w:val="00245959"/>
    <w:rsid w:val="00247889"/>
    <w:rsid w:val="002479A1"/>
    <w:rsid w:val="00247F96"/>
    <w:rsid w:val="00250610"/>
    <w:rsid w:val="0025134D"/>
    <w:rsid w:val="002517F7"/>
    <w:rsid w:val="0025354A"/>
    <w:rsid w:val="00254294"/>
    <w:rsid w:val="00255839"/>
    <w:rsid w:val="00256649"/>
    <w:rsid w:val="0025724C"/>
    <w:rsid w:val="0025747F"/>
    <w:rsid w:val="00261672"/>
    <w:rsid w:val="0026175F"/>
    <w:rsid w:val="002618A6"/>
    <w:rsid w:val="00261F42"/>
    <w:rsid w:val="00262545"/>
    <w:rsid w:val="00262B4E"/>
    <w:rsid w:val="00264079"/>
    <w:rsid w:val="0026667F"/>
    <w:rsid w:val="00266A62"/>
    <w:rsid w:val="002673EC"/>
    <w:rsid w:val="00267A33"/>
    <w:rsid w:val="0027067B"/>
    <w:rsid w:val="00270D74"/>
    <w:rsid w:val="00271AAF"/>
    <w:rsid w:val="00272234"/>
    <w:rsid w:val="0027284F"/>
    <w:rsid w:val="00273816"/>
    <w:rsid w:val="00276384"/>
    <w:rsid w:val="00277A0A"/>
    <w:rsid w:val="002801E0"/>
    <w:rsid w:val="0028122F"/>
    <w:rsid w:val="00281CC7"/>
    <w:rsid w:val="00282F8C"/>
    <w:rsid w:val="0028399F"/>
    <w:rsid w:val="00284847"/>
    <w:rsid w:val="002853DD"/>
    <w:rsid w:val="00285E22"/>
    <w:rsid w:val="002875A7"/>
    <w:rsid w:val="002907E7"/>
    <w:rsid w:val="00290B3C"/>
    <w:rsid w:val="00291533"/>
    <w:rsid w:val="00292CC8"/>
    <w:rsid w:val="00295BDE"/>
    <w:rsid w:val="00296582"/>
    <w:rsid w:val="00296783"/>
    <w:rsid w:val="00297295"/>
    <w:rsid w:val="002A0066"/>
    <w:rsid w:val="002A061D"/>
    <w:rsid w:val="002A0CB3"/>
    <w:rsid w:val="002A10C0"/>
    <w:rsid w:val="002A19C2"/>
    <w:rsid w:val="002A3035"/>
    <w:rsid w:val="002A72FB"/>
    <w:rsid w:val="002A73BC"/>
    <w:rsid w:val="002B06A3"/>
    <w:rsid w:val="002B1009"/>
    <w:rsid w:val="002B177C"/>
    <w:rsid w:val="002B264C"/>
    <w:rsid w:val="002B289E"/>
    <w:rsid w:val="002B38DD"/>
    <w:rsid w:val="002B3CA4"/>
    <w:rsid w:val="002B3DAF"/>
    <w:rsid w:val="002B417D"/>
    <w:rsid w:val="002B456F"/>
    <w:rsid w:val="002B5BA9"/>
    <w:rsid w:val="002B761D"/>
    <w:rsid w:val="002C15B4"/>
    <w:rsid w:val="002C166E"/>
    <w:rsid w:val="002C2B9D"/>
    <w:rsid w:val="002C2DFB"/>
    <w:rsid w:val="002C3F24"/>
    <w:rsid w:val="002C429C"/>
    <w:rsid w:val="002C6048"/>
    <w:rsid w:val="002C6AE2"/>
    <w:rsid w:val="002D3748"/>
    <w:rsid w:val="002D471F"/>
    <w:rsid w:val="002D6C49"/>
    <w:rsid w:val="002D6EE4"/>
    <w:rsid w:val="002D7264"/>
    <w:rsid w:val="002D7896"/>
    <w:rsid w:val="002E02D3"/>
    <w:rsid w:val="002E0C25"/>
    <w:rsid w:val="002E2CFE"/>
    <w:rsid w:val="002E565E"/>
    <w:rsid w:val="002E5887"/>
    <w:rsid w:val="002E5C0C"/>
    <w:rsid w:val="002F03E1"/>
    <w:rsid w:val="002F2128"/>
    <w:rsid w:val="002F340C"/>
    <w:rsid w:val="002F5158"/>
    <w:rsid w:val="002F52E5"/>
    <w:rsid w:val="002F59A4"/>
    <w:rsid w:val="002F6734"/>
    <w:rsid w:val="002F79A2"/>
    <w:rsid w:val="00301DBD"/>
    <w:rsid w:val="003026DF"/>
    <w:rsid w:val="00302A4F"/>
    <w:rsid w:val="0030339C"/>
    <w:rsid w:val="0030350F"/>
    <w:rsid w:val="0030453C"/>
    <w:rsid w:val="00304DC1"/>
    <w:rsid w:val="003066D2"/>
    <w:rsid w:val="00306906"/>
    <w:rsid w:val="00306DA2"/>
    <w:rsid w:val="00306EF6"/>
    <w:rsid w:val="003078BD"/>
    <w:rsid w:val="00310546"/>
    <w:rsid w:val="00311718"/>
    <w:rsid w:val="003117E4"/>
    <w:rsid w:val="00314465"/>
    <w:rsid w:val="00317C04"/>
    <w:rsid w:val="00317E7C"/>
    <w:rsid w:val="003232A9"/>
    <w:rsid w:val="00323481"/>
    <w:rsid w:val="00325394"/>
    <w:rsid w:val="00325469"/>
    <w:rsid w:val="00326825"/>
    <w:rsid w:val="00327350"/>
    <w:rsid w:val="00327BE6"/>
    <w:rsid w:val="003301D5"/>
    <w:rsid w:val="0033118C"/>
    <w:rsid w:val="00332988"/>
    <w:rsid w:val="00333BB3"/>
    <w:rsid w:val="00334187"/>
    <w:rsid w:val="00334320"/>
    <w:rsid w:val="00334585"/>
    <w:rsid w:val="003363FD"/>
    <w:rsid w:val="003376CA"/>
    <w:rsid w:val="00337AEB"/>
    <w:rsid w:val="003406DE"/>
    <w:rsid w:val="00342475"/>
    <w:rsid w:val="00342B7B"/>
    <w:rsid w:val="0034382B"/>
    <w:rsid w:val="003438C1"/>
    <w:rsid w:val="00343B62"/>
    <w:rsid w:val="00344987"/>
    <w:rsid w:val="003456A0"/>
    <w:rsid w:val="00346CDA"/>
    <w:rsid w:val="0035031B"/>
    <w:rsid w:val="00350397"/>
    <w:rsid w:val="00350DC5"/>
    <w:rsid w:val="00350E20"/>
    <w:rsid w:val="0035126A"/>
    <w:rsid w:val="00351343"/>
    <w:rsid w:val="00351F25"/>
    <w:rsid w:val="0035326B"/>
    <w:rsid w:val="00353D24"/>
    <w:rsid w:val="00354699"/>
    <w:rsid w:val="00355088"/>
    <w:rsid w:val="00355DB6"/>
    <w:rsid w:val="003561CD"/>
    <w:rsid w:val="00357ED4"/>
    <w:rsid w:val="00360C8B"/>
    <w:rsid w:val="00362D37"/>
    <w:rsid w:val="00364842"/>
    <w:rsid w:val="00365057"/>
    <w:rsid w:val="00367C33"/>
    <w:rsid w:val="00370A73"/>
    <w:rsid w:val="00370BD8"/>
    <w:rsid w:val="00372016"/>
    <w:rsid w:val="00373792"/>
    <w:rsid w:val="00373A13"/>
    <w:rsid w:val="00373AAB"/>
    <w:rsid w:val="0037410F"/>
    <w:rsid w:val="00374F80"/>
    <w:rsid w:val="00375A18"/>
    <w:rsid w:val="00376237"/>
    <w:rsid w:val="0037681D"/>
    <w:rsid w:val="00376BFC"/>
    <w:rsid w:val="003771B4"/>
    <w:rsid w:val="0037723B"/>
    <w:rsid w:val="00380BBF"/>
    <w:rsid w:val="00381ADB"/>
    <w:rsid w:val="00381B65"/>
    <w:rsid w:val="00381C8D"/>
    <w:rsid w:val="00383755"/>
    <w:rsid w:val="00383C38"/>
    <w:rsid w:val="00385981"/>
    <w:rsid w:val="00387F2E"/>
    <w:rsid w:val="003905B2"/>
    <w:rsid w:val="00390D2C"/>
    <w:rsid w:val="003913B7"/>
    <w:rsid w:val="003917E5"/>
    <w:rsid w:val="00393398"/>
    <w:rsid w:val="00393DC1"/>
    <w:rsid w:val="00395D54"/>
    <w:rsid w:val="00397AAE"/>
    <w:rsid w:val="00397B03"/>
    <w:rsid w:val="00397DC6"/>
    <w:rsid w:val="003A00EF"/>
    <w:rsid w:val="003A0C41"/>
    <w:rsid w:val="003A2066"/>
    <w:rsid w:val="003A5AA6"/>
    <w:rsid w:val="003A7140"/>
    <w:rsid w:val="003A7B31"/>
    <w:rsid w:val="003B0133"/>
    <w:rsid w:val="003B2579"/>
    <w:rsid w:val="003B29E5"/>
    <w:rsid w:val="003B3CB5"/>
    <w:rsid w:val="003B3D53"/>
    <w:rsid w:val="003B4A76"/>
    <w:rsid w:val="003B74C2"/>
    <w:rsid w:val="003B7B91"/>
    <w:rsid w:val="003B7EF8"/>
    <w:rsid w:val="003C2DD4"/>
    <w:rsid w:val="003C3A7E"/>
    <w:rsid w:val="003C42EA"/>
    <w:rsid w:val="003C551E"/>
    <w:rsid w:val="003C5B7C"/>
    <w:rsid w:val="003C5CDA"/>
    <w:rsid w:val="003C5DE2"/>
    <w:rsid w:val="003C6748"/>
    <w:rsid w:val="003D1DB6"/>
    <w:rsid w:val="003D1E78"/>
    <w:rsid w:val="003D2A55"/>
    <w:rsid w:val="003D35F6"/>
    <w:rsid w:val="003D3BA5"/>
    <w:rsid w:val="003D4972"/>
    <w:rsid w:val="003D7D81"/>
    <w:rsid w:val="003E083B"/>
    <w:rsid w:val="003E0C1E"/>
    <w:rsid w:val="003E23E9"/>
    <w:rsid w:val="003E2574"/>
    <w:rsid w:val="003E262C"/>
    <w:rsid w:val="003E535D"/>
    <w:rsid w:val="003E6567"/>
    <w:rsid w:val="003E67FD"/>
    <w:rsid w:val="003E7DF0"/>
    <w:rsid w:val="003F0016"/>
    <w:rsid w:val="003F0084"/>
    <w:rsid w:val="003F0806"/>
    <w:rsid w:val="003F083F"/>
    <w:rsid w:val="003F2944"/>
    <w:rsid w:val="003F4DC8"/>
    <w:rsid w:val="003F5818"/>
    <w:rsid w:val="004005F7"/>
    <w:rsid w:val="0040088F"/>
    <w:rsid w:val="00401FAA"/>
    <w:rsid w:val="004034AE"/>
    <w:rsid w:val="00404BCD"/>
    <w:rsid w:val="00405810"/>
    <w:rsid w:val="00406582"/>
    <w:rsid w:val="004066E7"/>
    <w:rsid w:val="0040683D"/>
    <w:rsid w:val="004068BD"/>
    <w:rsid w:val="00407313"/>
    <w:rsid w:val="00407C42"/>
    <w:rsid w:val="00407D36"/>
    <w:rsid w:val="004104DE"/>
    <w:rsid w:val="00411D6E"/>
    <w:rsid w:val="00412FFA"/>
    <w:rsid w:val="0041384C"/>
    <w:rsid w:val="004139BA"/>
    <w:rsid w:val="004140F9"/>
    <w:rsid w:val="00414F02"/>
    <w:rsid w:val="00414F94"/>
    <w:rsid w:val="004157E2"/>
    <w:rsid w:val="0041727F"/>
    <w:rsid w:val="00417376"/>
    <w:rsid w:val="0041738F"/>
    <w:rsid w:val="004177FF"/>
    <w:rsid w:val="00417D1D"/>
    <w:rsid w:val="0042060E"/>
    <w:rsid w:val="0042102E"/>
    <w:rsid w:val="0042108E"/>
    <w:rsid w:val="004215AD"/>
    <w:rsid w:val="00421B93"/>
    <w:rsid w:val="00421C35"/>
    <w:rsid w:val="00422E9E"/>
    <w:rsid w:val="00423143"/>
    <w:rsid w:val="00423B00"/>
    <w:rsid w:val="004244F5"/>
    <w:rsid w:val="00425B57"/>
    <w:rsid w:val="0042641D"/>
    <w:rsid w:val="00427600"/>
    <w:rsid w:val="00427CC1"/>
    <w:rsid w:val="00430C88"/>
    <w:rsid w:val="00430E3C"/>
    <w:rsid w:val="004330E4"/>
    <w:rsid w:val="00433308"/>
    <w:rsid w:val="0043377E"/>
    <w:rsid w:val="00433C40"/>
    <w:rsid w:val="00434083"/>
    <w:rsid w:val="00434EBB"/>
    <w:rsid w:val="00437150"/>
    <w:rsid w:val="00437180"/>
    <w:rsid w:val="00437B4B"/>
    <w:rsid w:val="00440C50"/>
    <w:rsid w:val="00441917"/>
    <w:rsid w:val="00441C0B"/>
    <w:rsid w:val="00441EEA"/>
    <w:rsid w:val="00442251"/>
    <w:rsid w:val="00442E4B"/>
    <w:rsid w:val="00443B71"/>
    <w:rsid w:val="00443C51"/>
    <w:rsid w:val="00443D8C"/>
    <w:rsid w:val="004442C7"/>
    <w:rsid w:val="004444C3"/>
    <w:rsid w:val="0044523C"/>
    <w:rsid w:val="00445CE0"/>
    <w:rsid w:val="00446906"/>
    <w:rsid w:val="00452EF2"/>
    <w:rsid w:val="00453752"/>
    <w:rsid w:val="004539CE"/>
    <w:rsid w:val="00454C8E"/>
    <w:rsid w:val="00455119"/>
    <w:rsid w:val="0045530A"/>
    <w:rsid w:val="00455AAD"/>
    <w:rsid w:val="00456F8A"/>
    <w:rsid w:val="00457929"/>
    <w:rsid w:val="00464345"/>
    <w:rsid w:val="00466EE8"/>
    <w:rsid w:val="00470BE4"/>
    <w:rsid w:val="00470EC9"/>
    <w:rsid w:val="00471EA0"/>
    <w:rsid w:val="0047362D"/>
    <w:rsid w:val="00474125"/>
    <w:rsid w:val="004753F5"/>
    <w:rsid w:val="00475950"/>
    <w:rsid w:val="004779AF"/>
    <w:rsid w:val="00481ADF"/>
    <w:rsid w:val="00481E98"/>
    <w:rsid w:val="00482023"/>
    <w:rsid w:val="0048269E"/>
    <w:rsid w:val="004827B8"/>
    <w:rsid w:val="004840A4"/>
    <w:rsid w:val="004859F0"/>
    <w:rsid w:val="004904C0"/>
    <w:rsid w:val="004915C0"/>
    <w:rsid w:val="00491FF6"/>
    <w:rsid w:val="0049205F"/>
    <w:rsid w:val="00494473"/>
    <w:rsid w:val="00495DFF"/>
    <w:rsid w:val="00495FFF"/>
    <w:rsid w:val="00496DAD"/>
    <w:rsid w:val="0049768A"/>
    <w:rsid w:val="004A0CFE"/>
    <w:rsid w:val="004A0D24"/>
    <w:rsid w:val="004A12C1"/>
    <w:rsid w:val="004A12CA"/>
    <w:rsid w:val="004A1D13"/>
    <w:rsid w:val="004A24DB"/>
    <w:rsid w:val="004A269E"/>
    <w:rsid w:val="004A2F78"/>
    <w:rsid w:val="004A50E2"/>
    <w:rsid w:val="004A54B1"/>
    <w:rsid w:val="004A66CE"/>
    <w:rsid w:val="004A776A"/>
    <w:rsid w:val="004A79D7"/>
    <w:rsid w:val="004A7EAA"/>
    <w:rsid w:val="004B1A96"/>
    <w:rsid w:val="004B1CEF"/>
    <w:rsid w:val="004B1DF8"/>
    <w:rsid w:val="004B29A6"/>
    <w:rsid w:val="004B2D3E"/>
    <w:rsid w:val="004B41A6"/>
    <w:rsid w:val="004B42A9"/>
    <w:rsid w:val="004B5288"/>
    <w:rsid w:val="004B7F15"/>
    <w:rsid w:val="004B7F49"/>
    <w:rsid w:val="004C0E9A"/>
    <w:rsid w:val="004C1816"/>
    <w:rsid w:val="004C331B"/>
    <w:rsid w:val="004C4A9D"/>
    <w:rsid w:val="004C4BDC"/>
    <w:rsid w:val="004C517D"/>
    <w:rsid w:val="004C51DB"/>
    <w:rsid w:val="004D22F5"/>
    <w:rsid w:val="004D2A7E"/>
    <w:rsid w:val="004D3F0B"/>
    <w:rsid w:val="004D454D"/>
    <w:rsid w:val="004D5048"/>
    <w:rsid w:val="004D547A"/>
    <w:rsid w:val="004E01CB"/>
    <w:rsid w:val="004E1A7B"/>
    <w:rsid w:val="004E1B73"/>
    <w:rsid w:val="004E2DCD"/>
    <w:rsid w:val="004E2E24"/>
    <w:rsid w:val="004E5493"/>
    <w:rsid w:val="004E5859"/>
    <w:rsid w:val="004E5B8E"/>
    <w:rsid w:val="004E5DF4"/>
    <w:rsid w:val="004E5E7A"/>
    <w:rsid w:val="004E66CE"/>
    <w:rsid w:val="004E7DBF"/>
    <w:rsid w:val="004F02AC"/>
    <w:rsid w:val="004F1989"/>
    <w:rsid w:val="004F1F03"/>
    <w:rsid w:val="004F2D73"/>
    <w:rsid w:val="004F2E0C"/>
    <w:rsid w:val="004F460C"/>
    <w:rsid w:val="004F6397"/>
    <w:rsid w:val="004F7E3A"/>
    <w:rsid w:val="00500630"/>
    <w:rsid w:val="005007DB"/>
    <w:rsid w:val="00500934"/>
    <w:rsid w:val="0050095F"/>
    <w:rsid w:val="00501493"/>
    <w:rsid w:val="00501CB0"/>
    <w:rsid w:val="00503007"/>
    <w:rsid w:val="00504C64"/>
    <w:rsid w:val="00504F5D"/>
    <w:rsid w:val="0050560E"/>
    <w:rsid w:val="00505A2A"/>
    <w:rsid w:val="005066F1"/>
    <w:rsid w:val="00510C44"/>
    <w:rsid w:val="0051214B"/>
    <w:rsid w:val="00512A03"/>
    <w:rsid w:val="00512FA4"/>
    <w:rsid w:val="005143E9"/>
    <w:rsid w:val="00514FB1"/>
    <w:rsid w:val="005150C3"/>
    <w:rsid w:val="0051518F"/>
    <w:rsid w:val="005168F1"/>
    <w:rsid w:val="00517E72"/>
    <w:rsid w:val="005210C7"/>
    <w:rsid w:val="005236A1"/>
    <w:rsid w:val="005238BB"/>
    <w:rsid w:val="00524716"/>
    <w:rsid w:val="0052486E"/>
    <w:rsid w:val="00526659"/>
    <w:rsid w:val="00527A98"/>
    <w:rsid w:val="00527AC6"/>
    <w:rsid w:val="00527B5E"/>
    <w:rsid w:val="00530E5C"/>
    <w:rsid w:val="00531531"/>
    <w:rsid w:val="00531681"/>
    <w:rsid w:val="00534DFA"/>
    <w:rsid w:val="00535489"/>
    <w:rsid w:val="005361A0"/>
    <w:rsid w:val="0053720C"/>
    <w:rsid w:val="005431BB"/>
    <w:rsid w:val="005443A4"/>
    <w:rsid w:val="005476C9"/>
    <w:rsid w:val="00547F0F"/>
    <w:rsid w:val="005500D0"/>
    <w:rsid w:val="00550AF1"/>
    <w:rsid w:val="00551051"/>
    <w:rsid w:val="00552866"/>
    <w:rsid w:val="005538D3"/>
    <w:rsid w:val="00560914"/>
    <w:rsid w:val="00560A2C"/>
    <w:rsid w:val="00560B85"/>
    <w:rsid w:val="00560FDF"/>
    <w:rsid w:val="005615C8"/>
    <w:rsid w:val="0056176E"/>
    <w:rsid w:val="00563C5B"/>
    <w:rsid w:val="0056510B"/>
    <w:rsid w:val="005670AB"/>
    <w:rsid w:val="005670B5"/>
    <w:rsid w:val="00567FBE"/>
    <w:rsid w:val="0057115B"/>
    <w:rsid w:val="005712EC"/>
    <w:rsid w:val="00571881"/>
    <w:rsid w:val="00571A77"/>
    <w:rsid w:val="005730DA"/>
    <w:rsid w:val="00573F99"/>
    <w:rsid w:val="005742AB"/>
    <w:rsid w:val="00574458"/>
    <w:rsid w:val="00577CC1"/>
    <w:rsid w:val="0058035B"/>
    <w:rsid w:val="005803E8"/>
    <w:rsid w:val="005803EB"/>
    <w:rsid w:val="005818AD"/>
    <w:rsid w:val="0058407A"/>
    <w:rsid w:val="005841E7"/>
    <w:rsid w:val="00585EBD"/>
    <w:rsid w:val="0058648C"/>
    <w:rsid w:val="005915E7"/>
    <w:rsid w:val="00591B71"/>
    <w:rsid w:val="00592F2A"/>
    <w:rsid w:val="00593416"/>
    <w:rsid w:val="005A0C2B"/>
    <w:rsid w:val="005A2F66"/>
    <w:rsid w:val="005A3334"/>
    <w:rsid w:val="005A3B40"/>
    <w:rsid w:val="005A4713"/>
    <w:rsid w:val="005A54F3"/>
    <w:rsid w:val="005A6FCA"/>
    <w:rsid w:val="005B0FE3"/>
    <w:rsid w:val="005B3DD1"/>
    <w:rsid w:val="005B47E7"/>
    <w:rsid w:val="005B5EB9"/>
    <w:rsid w:val="005B68A5"/>
    <w:rsid w:val="005B6CA2"/>
    <w:rsid w:val="005C0254"/>
    <w:rsid w:val="005C0312"/>
    <w:rsid w:val="005C06CF"/>
    <w:rsid w:val="005C1B7E"/>
    <w:rsid w:val="005C243B"/>
    <w:rsid w:val="005C3B14"/>
    <w:rsid w:val="005C4C18"/>
    <w:rsid w:val="005C7F23"/>
    <w:rsid w:val="005D0274"/>
    <w:rsid w:val="005D0326"/>
    <w:rsid w:val="005D0F7D"/>
    <w:rsid w:val="005D1C99"/>
    <w:rsid w:val="005D1D8C"/>
    <w:rsid w:val="005D5FBF"/>
    <w:rsid w:val="005D6614"/>
    <w:rsid w:val="005D68F9"/>
    <w:rsid w:val="005E08A9"/>
    <w:rsid w:val="005E0CE3"/>
    <w:rsid w:val="005E0D8A"/>
    <w:rsid w:val="005E1F97"/>
    <w:rsid w:val="005E2375"/>
    <w:rsid w:val="005E3733"/>
    <w:rsid w:val="005E395F"/>
    <w:rsid w:val="005E5172"/>
    <w:rsid w:val="005E5A17"/>
    <w:rsid w:val="005E7F2C"/>
    <w:rsid w:val="005F04DE"/>
    <w:rsid w:val="005F12CC"/>
    <w:rsid w:val="005F1421"/>
    <w:rsid w:val="005F413C"/>
    <w:rsid w:val="005F4B10"/>
    <w:rsid w:val="005F5045"/>
    <w:rsid w:val="005F537C"/>
    <w:rsid w:val="005F60E3"/>
    <w:rsid w:val="005F6DBA"/>
    <w:rsid w:val="005F7C1A"/>
    <w:rsid w:val="005F7DB1"/>
    <w:rsid w:val="00603163"/>
    <w:rsid w:val="006041BF"/>
    <w:rsid w:val="00604DCF"/>
    <w:rsid w:val="006071E7"/>
    <w:rsid w:val="00611BFE"/>
    <w:rsid w:val="0061243F"/>
    <w:rsid w:val="00612B17"/>
    <w:rsid w:val="006139FF"/>
    <w:rsid w:val="006172AC"/>
    <w:rsid w:val="00617ABA"/>
    <w:rsid w:val="00620D57"/>
    <w:rsid w:val="00621B54"/>
    <w:rsid w:val="006220DC"/>
    <w:rsid w:val="00622B85"/>
    <w:rsid w:val="0062370D"/>
    <w:rsid w:val="00624D30"/>
    <w:rsid w:val="00626D48"/>
    <w:rsid w:val="00627C94"/>
    <w:rsid w:val="006321DF"/>
    <w:rsid w:val="00633C2D"/>
    <w:rsid w:val="0063436F"/>
    <w:rsid w:val="00635F72"/>
    <w:rsid w:val="006369E0"/>
    <w:rsid w:val="00637BBF"/>
    <w:rsid w:val="00637E81"/>
    <w:rsid w:val="00640CBF"/>
    <w:rsid w:val="006427D6"/>
    <w:rsid w:val="00642A9E"/>
    <w:rsid w:val="00643B26"/>
    <w:rsid w:val="00643C26"/>
    <w:rsid w:val="006464FB"/>
    <w:rsid w:val="00650D48"/>
    <w:rsid w:val="00650EB4"/>
    <w:rsid w:val="00651086"/>
    <w:rsid w:val="006510F6"/>
    <w:rsid w:val="006524A3"/>
    <w:rsid w:val="00652522"/>
    <w:rsid w:val="006539C3"/>
    <w:rsid w:val="006540B4"/>
    <w:rsid w:val="00654124"/>
    <w:rsid w:val="0065556F"/>
    <w:rsid w:val="006566D8"/>
    <w:rsid w:val="006609A7"/>
    <w:rsid w:val="0066116A"/>
    <w:rsid w:val="006619B8"/>
    <w:rsid w:val="00662543"/>
    <w:rsid w:val="00665115"/>
    <w:rsid w:val="006659D7"/>
    <w:rsid w:val="00666903"/>
    <w:rsid w:val="00666912"/>
    <w:rsid w:val="00666C0A"/>
    <w:rsid w:val="00667C7F"/>
    <w:rsid w:val="00667EC8"/>
    <w:rsid w:val="00670436"/>
    <w:rsid w:val="00671FEF"/>
    <w:rsid w:val="006735EB"/>
    <w:rsid w:val="00674AA6"/>
    <w:rsid w:val="00675871"/>
    <w:rsid w:val="00675D08"/>
    <w:rsid w:val="006760B3"/>
    <w:rsid w:val="006764E4"/>
    <w:rsid w:val="00677059"/>
    <w:rsid w:val="00677E1C"/>
    <w:rsid w:val="00680BD9"/>
    <w:rsid w:val="00680DCA"/>
    <w:rsid w:val="00681D3C"/>
    <w:rsid w:val="00681DCF"/>
    <w:rsid w:val="00683CC1"/>
    <w:rsid w:val="00683FE7"/>
    <w:rsid w:val="0068448B"/>
    <w:rsid w:val="00684784"/>
    <w:rsid w:val="00684857"/>
    <w:rsid w:val="00684AF1"/>
    <w:rsid w:val="006863AE"/>
    <w:rsid w:val="006871E3"/>
    <w:rsid w:val="00691FFD"/>
    <w:rsid w:val="00693624"/>
    <w:rsid w:val="00693916"/>
    <w:rsid w:val="00694E14"/>
    <w:rsid w:val="006952D8"/>
    <w:rsid w:val="006956E5"/>
    <w:rsid w:val="00695C5F"/>
    <w:rsid w:val="0069654F"/>
    <w:rsid w:val="006966ED"/>
    <w:rsid w:val="006A11E7"/>
    <w:rsid w:val="006A18D3"/>
    <w:rsid w:val="006A2257"/>
    <w:rsid w:val="006A33B1"/>
    <w:rsid w:val="006A340E"/>
    <w:rsid w:val="006A349A"/>
    <w:rsid w:val="006A3D94"/>
    <w:rsid w:val="006A45BA"/>
    <w:rsid w:val="006A5B6C"/>
    <w:rsid w:val="006A5DEC"/>
    <w:rsid w:val="006A66B9"/>
    <w:rsid w:val="006A796B"/>
    <w:rsid w:val="006B1C75"/>
    <w:rsid w:val="006B3D8D"/>
    <w:rsid w:val="006B4DA1"/>
    <w:rsid w:val="006B691A"/>
    <w:rsid w:val="006B77F3"/>
    <w:rsid w:val="006C00C0"/>
    <w:rsid w:val="006C1BFB"/>
    <w:rsid w:val="006C247F"/>
    <w:rsid w:val="006C268B"/>
    <w:rsid w:val="006C2DFB"/>
    <w:rsid w:val="006C4AD8"/>
    <w:rsid w:val="006C60E4"/>
    <w:rsid w:val="006C67C8"/>
    <w:rsid w:val="006C7836"/>
    <w:rsid w:val="006D1077"/>
    <w:rsid w:val="006D1A16"/>
    <w:rsid w:val="006D267A"/>
    <w:rsid w:val="006D2A67"/>
    <w:rsid w:val="006D4C10"/>
    <w:rsid w:val="006D5506"/>
    <w:rsid w:val="006D62B4"/>
    <w:rsid w:val="006D641D"/>
    <w:rsid w:val="006D6556"/>
    <w:rsid w:val="006D6A84"/>
    <w:rsid w:val="006D6D6A"/>
    <w:rsid w:val="006D773D"/>
    <w:rsid w:val="006D7DF5"/>
    <w:rsid w:val="006E07B0"/>
    <w:rsid w:val="006E1187"/>
    <w:rsid w:val="006E1628"/>
    <w:rsid w:val="006E1B3A"/>
    <w:rsid w:val="006E236C"/>
    <w:rsid w:val="006E2406"/>
    <w:rsid w:val="006E28E1"/>
    <w:rsid w:val="006E344B"/>
    <w:rsid w:val="006E3E50"/>
    <w:rsid w:val="006E44EC"/>
    <w:rsid w:val="006E47EF"/>
    <w:rsid w:val="006E5BCE"/>
    <w:rsid w:val="006E648D"/>
    <w:rsid w:val="006E6E49"/>
    <w:rsid w:val="006E6F12"/>
    <w:rsid w:val="006E7F9A"/>
    <w:rsid w:val="006F025B"/>
    <w:rsid w:val="006F4079"/>
    <w:rsid w:val="006F5B74"/>
    <w:rsid w:val="006F6B83"/>
    <w:rsid w:val="0070009A"/>
    <w:rsid w:val="007010C3"/>
    <w:rsid w:val="0070128F"/>
    <w:rsid w:val="00702062"/>
    <w:rsid w:val="00704B9A"/>
    <w:rsid w:val="00705DEE"/>
    <w:rsid w:val="007064FA"/>
    <w:rsid w:val="0070672D"/>
    <w:rsid w:val="00706E09"/>
    <w:rsid w:val="00710588"/>
    <w:rsid w:val="0071282B"/>
    <w:rsid w:val="0071346F"/>
    <w:rsid w:val="00714144"/>
    <w:rsid w:val="0071458B"/>
    <w:rsid w:val="00716FF3"/>
    <w:rsid w:val="00720D4D"/>
    <w:rsid w:val="00721268"/>
    <w:rsid w:val="0072192D"/>
    <w:rsid w:val="0072221F"/>
    <w:rsid w:val="00723A4B"/>
    <w:rsid w:val="00723F1A"/>
    <w:rsid w:val="00724CBD"/>
    <w:rsid w:val="007279D6"/>
    <w:rsid w:val="00727E00"/>
    <w:rsid w:val="0073026E"/>
    <w:rsid w:val="007312BB"/>
    <w:rsid w:val="0073262A"/>
    <w:rsid w:val="00732B0D"/>
    <w:rsid w:val="00732EAD"/>
    <w:rsid w:val="007336DC"/>
    <w:rsid w:val="007339D2"/>
    <w:rsid w:val="00734503"/>
    <w:rsid w:val="007349BA"/>
    <w:rsid w:val="007353F3"/>
    <w:rsid w:val="00735E6D"/>
    <w:rsid w:val="0073615A"/>
    <w:rsid w:val="0073752F"/>
    <w:rsid w:val="007408CC"/>
    <w:rsid w:val="00740B37"/>
    <w:rsid w:val="00740D09"/>
    <w:rsid w:val="00741428"/>
    <w:rsid w:val="00741785"/>
    <w:rsid w:val="007419C4"/>
    <w:rsid w:val="00741FC3"/>
    <w:rsid w:val="00742343"/>
    <w:rsid w:val="00744764"/>
    <w:rsid w:val="00745692"/>
    <w:rsid w:val="00745715"/>
    <w:rsid w:val="00746AB5"/>
    <w:rsid w:val="00746C18"/>
    <w:rsid w:val="00746C49"/>
    <w:rsid w:val="00747EEB"/>
    <w:rsid w:val="0075085E"/>
    <w:rsid w:val="00751173"/>
    <w:rsid w:val="00752B4E"/>
    <w:rsid w:val="00752F88"/>
    <w:rsid w:val="00753CD1"/>
    <w:rsid w:val="0075452F"/>
    <w:rsid w:val="007547D7"/>
    <w:rsid w:val="00754C58"/>
    <w:rsid w:val="007559AA"/>
    <w:rsid w:val="00755B91"/>
    <w:rsid w:val="0075671F"/>
    <w:rsid w:val="007568AE"/>
    <w:rsid w:val="00756E11"/>
    <w:rsid w:val="00757E8D"/>
    <w:rsid w:val="00760737"/>
    <w:rsid w:val="00766192"/>
    <w:rsid w:val="00767FA3"/>
    <w:rsid w:val="00770070"/>
    <w:rsid w:val="0077054B"/>
    <w:rsid w:val="00771B9B"/>
    <w:rsid w:val="00773BDC"/>
    <w:rsid w:val="00774E76"/>
    <w:rsid w:val="0077500A"/>
    <w:rsid w:val="00775989"/>
    <w:rsid w:val="00777AD1"/>
    <w:rsid w:val="007801B6"/>
    <w:rsid w:val="007824E1"/>
    <w:rsid w:val="0078352F"/>
    <w:rsid w:val="007837E4"/>
    <w:rsid w:val="007852A6"/>
    <w:rsid w:val="0078615F"/>
    <w:rsid w:val="007862C0"/>
    <w:rsid w:val="00787C0E"/>
    <w:rsid w:val="00790CB9"/>
    <w:rsid w:val="00791E91"/>
    <w:rsid w:val="0079482E"/>
    <w:rsid w:val="007970A7"/>
    <w:rsid w:val="00797C91"/>
    <w:rsid w:val="007A0012"/>
    <w:rsid w:val="007A1B73"/>
    <w:rsid w:val="007A42FA"/>
    <w:rsid w:val="007A4E64"/>
    <w:rsid w:val="007A6A4A"/>
    <w:rsid w:val="007A7471"/>
    <w:rsid w:val="007B2C05"/>
    <w:rsid w:val="007B2CD1"/>
    <w:rsid w:val="007B2E89"/>
    <w:rsid w:val="007B5154"/>
    <w:rsid w:val="007B540F"/>
    <w:rsid w:val="007B6C86"/>
    <w:rsid w:val="007B6D37"/>
    <w:rsid w:val="007B72AD"/>
    <w:rsid w:val="007C01C2"/>
    <w:rsid w:val="007C09CD"/>
    <w:rsid w:val="007C0FC8"/>
    <w:rsid w:val="007C2FBC"/>
    <w:rsid w:val="007C398C"/>
    <w:rsid w:val="007C590B"/>
    <w:rsid w:val="007C5AE6"/>
    <w:rsid w:val="007C7D6C"/>
    <w:rsid w:val="007D202C"/>
    <w:rsid w:val="007D2A84"/>
    <w:rsid w:val="007D3A8D"/>
    <w:rsid w:val="007D4006"/>
    <w:rsid w:val="007D42CC"/>
    <w:rsid w:val="007D4A79"/>
    <w:rsid w:val="007D54EE"/>
    <w:rsid w:val="007D6271"/>
    <w:rsid w:val="007D7D20"/>
    <w:rsid w:val="007E0C77"/>
    <w:rsid w:val="007E2D44"/>
    <w:rsid w:val="007E37CB"/>
    <w:rsid w:val="007E422C"/>
    <w:rsid w:val="007F0057"/>
    <w:rsid w:val="007F1C21"/>
    <w:rsid w:val="007F1C96"/>
    <w:rsid w:val="007F1C97"/>
    <w:rsid w:val="007F2452"/>
    <w:rsid w:val="007F252C"/>
    <w:rsid w:val="007F2DFF"/>
    <w:rsid w:val="007F55B1"/>
    <w:rsid w:val="007F5652"/>
    <w:rsid w:val="007F598A"/>
    <w:rsid w:val="007F67B6"/>
    <w:rsid w:val="007F6D76"/>
    <w:rsid w:val="00801C81"/>
    <w:rsid w:val="00803B49"/>
    <w:rsid w:val="008066A2"/>
    <w:rsid w:val="008066CE"/>
    <w:rsid w:val="00806B57"/>
    <w:rsid w:val="00806F62"/>
    <w:rsid w:val="00810403"/>
    <w:rsid w:val="00811635"/>
    <w:rsid w:val="008117FB"/>
    <w:rsid w:val="00811AA4"/>
    <w:rsid w:val="00811CA9"/>
    <w:rsid w:val="0081213E"/>
    <w:rsid w:val="00813BDB"/>
    <w:rsid w:val="00814A0A"/>
    <w:rsid w:val="00816ED7"/>
    <w:rsid w:val="008170B9"/>
    <w:rsid w:val="00820102"/>
    <w:rsid w:val="00821DDD"/>
    <w:rsid w:val="00823AA4"/>
    <w:rsid w:val="00823B92"/>
    <w:rsid w:val="008254A4"/>
    <w:rsid w:val="0082630B"/>
    <w:rsid w:val="00826EBC"/>
    <w:rsid w:val="00830146"/>
    <w:rsid w:val="00830248"/>
    <w:rsid w:val="00830C73"/>
    <w:rsid w:val="00830D7D"/>
    <w:rsid w:val="0083543E"/>
    <w:rsid w:val="00835AEA"/>
    <w:rsid w:val="00836657"/>
    <w:rsid w:val="00836EE4"/>
    <w:rsid w:val="00837059"/>
    <w:rsid w:val="0083755A"/>
    <w:rsid w:val="00840658"/>
    <w:rsid w:val="008427AF"/>
    <w:rsid w:val="00842FF2"/>
    <w:rsid w:val="008439F7"/>
    <w:rsid w:val="00845359"/>
    <w:rsid w:val="00845609"/>
    <w:rsid w:val="00845A92"/>
    <w:rsid w:val="00845E15"/>
    <w:rsid w:val="0084672A"/>
    <w:rsid w:val="00847646"/>
    <w:rsid w:val="00847B7D"/>
    <w:rsid w:val="0085112F"/>
    <w:rsid w:val="008514ED"/>
    <w:rsid w:val="0085184A"/>
    <w:rsid w:val="00854AB9"/>
    <w:rsid w:val="00854E2E"/>
    <w:rsid w:val="00855757"/>
    <w:rsid w:val="00856FF4"/>
    <w:rsid w:val="008577EF"/>
    <w:rsid w:val="00861235"/>
    <w:rsid w:val="0086172C"/>
    <w:rsid w:val="00861C43"/>
    <w:rsid w:val="00865DE7"/>
    <w:rsid w:val="0086732B"/>
    <w:rsid w:val="00870A08"/>
    <w:rsid w:val="008717EC"/>
    <w:rsid w:val="00872701"/>
    <w:rsid w:val="008768EE"/>
    <w:rsid w:val="00877406"/>
    <w:rsid w:val="0087748A"/>
    <w:rsid w:val="00877BD1"/>
    <w:rsid w:val="00877EC3"/>
    <w:rsid w:val="008809FB"/>
    <w:rsid w:val="0088136B"/>
    <w:rsid w:val="00882A28"/>
    <w:rsid w:val="00882A8B"/>
    <w:rsid w:val="00883B87"/>
    <w:rsid w:val="00885C66"/>
    <w:rsid w:val="00885FF2"/>
    <w:rsid w:val="00890C21"/>
    <w:rsid w:val="0089162A"/>
    <w:rsid w:val="00891BAE"/>
    <w:rsid w:val="0089296D"/>
    <w:rsid w:val="0089421D"/>
    <w:rsid w:val="00894B6E"/>
    <w:rsid w:val="00895B51"/>
    <w:rsid w:val="00896942"/>
    <w:rsid w:val="00896FA1"/>
    <w:rsid w:val="0089729A"/>
    <w:rsid w:val="008A0003"/>
    <w:rsid w:val="008A157E"/>
    <w:rsid w:val="008A1BB0"/>
    <w:rsid w:val="008A477F"/>
    <w:rsid w:val="008A49A5"/>
    <w:rsid w:val="008A55F6"/>
    <w:rsid w:val="008A5D3E"/>
    <w:rsid w:val="008A6E73"/>
    <w:rsid w:val="008A7AF4"/>
    <w:rsid w:val="008B1BE1"/>
    <w:rsid w:val="008B6E56"/>
    <w:rsid w:val="008C0267"/>
    <w:rsid w:val="008C0735"/>
    <w:rsid w:val="008C1EA6"/>
    <w:rsid w:val="008C4F9D"/>
    <w:rsid w:val="008C5CD8"/>
    <w:rsid w:val="008D0223"/>
    <w:rsid w:val="008D0ADA"/>
    <w:rsid w:val="008D30CE"/>
    <w:rsid w:val="008D352B"/>
    <w:rsid w:val="008D35B1"/>
    <w:rsid w:val="008E43EC"/>
    <w:rsid w:val="008E47AE"/>
    <w:rsid w:val="008E5F43"/>
    <w:rsid w:val="008E791F"/>
    <w:rsid w:val="008F0C49"/>
    <w:rsid w:val="008F1FE3"/>
    <w:rsid w:val="008F2A59"/>
    <w:rsid w:val="008F35DF"/>
    <w:rsid w:val="008F43A2"/>
    <w:rsid w:val="008F61A1"/>
    <w:rsid w:val="008F657D"/>
    <w:rsid w:val="008F67C4"/>
    <w:rsid w:val="00900730"/>
    <w:rsid w:val="009015A6"/>
    <w:rsid w:val="009027B0"/>
    <w:rsid w:val="00903422"/>
    <w:rsid w:val="0090469F"/>
    <w:rsid w:val="00904C92"/>
    <w:rsid w:val="00906550"/>
    <w:rsid w:val="009066BE"/>
    <w:rsid w:val="009072C4"/>
    <w:rsid w:val="00907A31"/>
    <w:rsid w:val="00907D4B"/>
    <w:rsid w:val="00912A87"/>
    <w:rsid w:val="0091404B"/>
    <w:rsid w:val="009145DC"/>
    <w:rsid w:val="00916BE4"/>
    <w:rsid w:val="009172A9"/>
    <w:rsid w:val="00921437"/>
    <w:rsid w:val="00922B09"/>
    <w:rsid w:val="00922FF4"/>
    <w:rsid w:val="009233BD"/>
    <w:rsid w:val="009243B2"/>
    <w:rsid w:val="00924706"/>
    <w:rsid w:val="00926FF1"/>
    <w:rsid w:val="009320DE"/>
    <w:rsid w:val="00934B20"/>
    <w:rsid w:val="00935604"/>
    <w:rsid w:val="00935E83"/>
    <w:rsid w:val="00935F90"/>
    <w:rsid w:val="00937E3D"/>
    <w:rsid w:val="0094034D"/>
    <w:rsid w:val="00940F6A"/>
    <w:rsid w:val="00941ECC"/>
    <w:rsid w:val="00943942"/>
    <w:rsid w:val="00943AF5"/>
    <w:rsid w:val="00943B0A"/>
    <w:rsid w:val="00944071"/>
    <w:rsid w:val="00945B32"/>
    <w:rsid w:val="009469F7"/>
    <w:rsid w:val="00947681"/>
    <w:rsid w:val="0095077A"/>
    <w:rsid w:val="00951902"/>
    <w:rsid w:val="0095285A"/>
    <w:rsid w:val="009533C3"/>
    <w:rsid w:val="00953F39"/>
    <w:rsid w:val="0095506D"/>
    <w:rsid w:val="00955744"/>
    <w:rsid w:val="0095649D"/>
    <w:rsid w:val="009571D4"/>
    <w:rsid w:val="00957AEB"/>
    <w:rsid w:val="0096070D"/>
    <w:rsid w:val="009630FF"/>
    <w:rsid w:val="0096496E"/>
    <w:rsid w:val="00964A9A"/>
    <w:rsid w:val="0096529D"/>
    <w:rsid w:val="0096534D"/>
    <w:rsid w:val="00966AAC"/>
    <w:rsid w:val="00967909"/>
    <w:rsid w:val="00967EF2"/>
    <w:rsid w:val="009713E4"/>
    <w:rsid w:val="00972F10"/>
    <w:rsid w:val="00973586"/>
    <w:rsid w:val="00975094"/>
    <w:rsid w:val="0097554C"/>
    <w:rsid w:val="00975B87"/>
    <w:rsid w:val="009767FF"/>
    <w:rsid w:val="009801FD"/>
    <w:rsid w:val="009830B9"/>
    <w:rsid w:val="009835CF"/>
    <w:rsid w:val="0098560F"/>
    <w:rsid w:val="009856AD"/>
    <w:rsid w:val="009879EC"/>
    <w:rsid w:val="00987D09"/>
    <w:rsid w:val="0099087D"/>
    <w:rsid w:val="00991736"/>
    <w:rsid w:val="00991947"/>
    <w:rsid w:val="00992636"/>
    <w:rsid w:val="00992BFE"/>
    <w:rsid w:val="00993E9E"/>
    <w:rsid w:val="00997301"/>
    <w:rsid w:val="009A0439"/>
    <w:rsid w:val="009A0872"/>
    <w:rsid w:val="009A11A6"/>
    <w:rsid w:val="009A19FB"/>
    <w:rsid w:val="009A263A"/>
    <w:rsid w:val="009A4536"/>
    <w:rsid w:val="009A4EC5"/>
    <w:rsid w:val="009B2D85"/>
    <w:rsid w:val="009B2EB6"/>
    <w:rsid w:val="009B5AD7"/>
    <w:rsid w:val="009B5F5F"/>
    <w:rsid w:val="009B68E3"/>
    <w:rsid w:val="009B6F81"/>
    <w:rsid w:val="009B7613"/>
    <w:rsid w:val="009C1722"/>
    <w:rsid w:val="009C2877"/>
    <w:rsid w:val="009C2AA4"/>
    <w:rsid w:val="009C3123"/>
    <w:rsid w:val="009C368A"/>
    <w:rsid w:val="009C4173"/>
    <w:rsid w:val="009C4675"/>
    <w:rsid w:val="009C5F66"/>
    <w:rsid w:val="009C7039"/>
    <w:rsid w:val="009C73B8"/>
    <w:rsid w:val="009D02AF"/>
    <w:rsid w:val="009D0536"/>
    <w:rsid w:val="009D2159"/>
    <w:rsid w:val="009D3A7A"/>
    <w:rsid w:val="009D5244"/>
    <w:rsid w:val="009D542D"/>
    <w:rsid w:val="009D564C"/>
    <w:rsid w:val="009D6AC9"/>
    <w:rsid w:val="009E0FA0"/>
    <w:rsid w:val="009E151B"/>
    <w:rsid w:val="009E3C99"/>
    <w:rsid w:val="009E4CB7"/>
    <w:rsid w:val="009E60F1"/>
    <w:rsid w:val="009F077F"/>
    <w:rsid w:val="009F1AD5"/>
    <w:rsid w:val="009F3A0A"/>
    <w:rsid w:val="009F4ADF"/>
    <w:rsid w:val="009F5E35"/>
    <w:rsid w:val="009F60FC"/>
    <w:rsid w:val="009F6268"/>
    <w:rsid w:val="009F738E"/>
    <w:rsid w:val="009F73DD"/>
    <w:rsid w:val="009F7728"/>
    <w:rsid w:val="009F7996"/>
    <w:rsid w:val="00A00392"/>
    <w:rsid w:val="00A0043E"/>
    <w:rsid w:val="00A009F4"/>
    <w:rsid w:val="00A02185"/>
    <w:rsid w:val="00A029CC"/>
    <w:rsid w:val="00A03987"/>
    <w:rsid w:val="00A059C1"/>
    <w:rsid w:val="00A05EB4"/>
    <w:rsid w:val="00A062D5"/>
    <w:rsid w:val="00A06601"/>
    <w:rsid w:val="00A0686C"/>
    <w:rsid w:val="00A06C09"/>
    <w:rsid w:val="00A072ED"/>
    <w:rsid w:val="00A07B22"/>
    <w:rsid w:val="00A10EE8"/>
    <w:rsid w:val="00A13803"/>
    <w:rsid w:val="00A150CB"/>
    <w:rsid w:val="00A1780A"/>
    <w:rsid w:val="00A21846"/>
    <w:rsid w:val="00A22058"/>
    <w:rsid w:val="00A224F2"/>
    <w:rsid w:val="00A25A94"/>
    <w:rsid w:val="00A25E9B"/>
    <w:rsid w:val="00A27419"/>
    <w:rsid w:val="00A322CC"/>
    <w:rsid w:val="00A33FAC"/>
    <w:rsid w:val="00A3504D"/>
    <w:rsid w:val="00A35BDC"/>
    <w:rsid w:val="00A366CB"/>
    <w:rsid w:val="00A36E8C"/>
    <w:rsid w:val="00A37D67"/>
    <w:rsid w:val="00A37DA1"/>
    <w:rsid w:val="00A41137"/>
    <w:rsid w:val="00A429C1"/>
    <w:rsid w:val="00A433C7"/>
    <w:rsid w:val="00A43843"/>
    <w:rsid w:val="00A44F0D"/>
    <w:rsid w:val="00A46697"/>
    <w:rsid w:val="00A46A45"/>
    <w:rsid w:val="00A501C8"/>
    <w:rsid w:val="00A510A5"/>
    <w:rsid w:val="00A513D1"/>
    <w:rsid w:val="00A5326B"/>
    <w:rsid w:val="00A54ED7"/>
    <w:rsid w:val="00A5552B"/>
    <w:rsid w:val="00A56B66"/>
    <w:rsid w:val="00A577A8"/>
    <w:rsid w:val="00A61FAF"/>
    <w:rsid w:val="00A623D1"/>
    <w:rsid w:val="00A63E3F"/>
    <w:rsid w:val="00A653D1"/>
    <w:rsid w:val="00A66656"/>
    <w:rsid w:val="00A66900"/>
    <w:rsid w:val="00A67117"/>
    <w:rsid w:val="00A673FD"/>
    <w:rsid w:val="00A67F1D"/>
    <w:rsid w:val="00A700C4"/>
    <w:rsid w:val="00A7019F"/>
    <w:rsid w:val="00A71B65"/>
    <w:rsid w:val="00A720CB"/>
    <w:rsid w:val="00A7296F"/>
    <w:rsid w:val="00A72DC8"/>
    <w:rsid w:val="00A73317"/>
    <w:rsid w:val="00A73338"/>
    <w:rsid w:val="00A73A19"/>
    <w:rsid w:val="00A73A1E"/>
    <w:rsid w:val="00A74821"/>
    <w:rsid w:val="00A76E08"/>
    <w:rsid w:val="00A809E4"/>
    <w:rsid w:val="00A80C6F"/>
    <w:rsid w:val="00A80D01"/>
    <w:rsid w:val="00A814DB"/>
    <w:rsid w:val="00A817AB"/>
    <w:rsid w:val="00A81FB6"/>
    <w:rsid w:val="00A8231C"/>
    <w:rsid w:val="00A8266E"/>
    <w:rsid w:val="00A82B58"/>
    <w:rsid w:val="00A83654"/>
    <w:rsid w:val="00A850A9"/>
    <w:rsid w:val="00A86281"/>
    <w:rsid w:val="00A87CFA"/>
    <w:rsid w:val="00A90139"/>
    <w:rsid w:val="00A9068D"/>
    <w:rsid w:val="00A90DF2"/>
    <w:rsid w:val="00A93C33"/>
    <w:rsid w:val="00A95310"/>
    <w:rsid w:val="00A95D2E"/>
    <w:rsid w:val="00A96964"/>
    <w:rsid w:val="00A96AF4"/>
    <w:rsid w:val="00AA4E98"/>
    <w:rsid w:val="00AA576D"/>
    <w:rsid w:val="00AA5A00"/>
    <w:rsid w:val="00AA6B3C"/>
    <w:rsid w:val="00AA70A0"/>
    <w:rsid w:val="00AA756D"/>
    <w:rsid w:val="00AA762D"/>
    <w:rsid w:val="00AB2363"/>
    <w:rsid w:val="00AB3CBC"/>
    <w:rsid w:val="00AB3E14"/>
    <w:rsid w:val="00AB4CC1"/>
    <w:rsid w:val="00AB5297"/>
    <w:rsid w:val="00AB52E9"/>
    <w:rsid w:val="00AB6380"/>
    <w:rsid w:val="00AB6D1F"/>
    <w:rsid w:val="00AB74C3"/>
    <w:rsid w:val="00AC0156"/>
    <w:rsid w:val="00AC07F0"/>
    <w:rsid w:val="00AC0BBA"/>
    <w:rsid w:val="00AC19A8"/>
    <w:rsid w:val="00AC1FFD"/>
    <w:rsid w:val="00AC61F1"/>
    <w:rsid w:val="00AC6729"/>
    <w:rsid w:val="00AC7931"/>
    <w:rsid w:val="00AD1218"/>
    <w:rsid w:val="00AD1621"/>
    <w:rsid w:val="00AD36D7"/>
    <w:rsid w:val="00AD4CE3"/>
    <w:rsid w:val="00AD5BFA"/>
    <w:rsid w:val="00AD6770"/>
    <w:rsid w:val="00AD6980"/>
    <w:rsid w:val="00AD6F6F"/>
    <w:rsid w:val="00AD6FEA"/>
    <w:rsid w:val="00AE0447"/>
    <w:rsid w:val="00AE0872"/>
    <w:rsid w:val="00AE0B15"/>
    <w:rsid w:val="00AE1A70"/>
    <w:rsid w:val="00AE22EB"/>
    <w:rsid w:val="00AE24E0"/>
    <w:rsid w:val="00AE2C02"/>
    <w:rsid w:val="00AE39DD"/>
    <w:rsid w:val="00AE4102"/>
    <w:rsid w:val="00AE52E0"/>
    <w:rsid w:val="00AE733B"/>
    <w:rsid w:val="00AF1B2D"/>
    <w:rsid w:val="00AF1D7C"/>
    <w:rsid w:val="00AF2304"/>
    <w:rsid w:val="00AF3A5E"/>
    <w:rsid w:val="00AF3DEC"/>
    <w:rsid w:val="00AF441E"/>
    <w:rsid w:val="00AF44E9"/>
    <w:rsid w:val="00AF4525"/>
    <w:rsid w:val="00AF5D6A"/>
    <w:rsid w:val="00B0037A"/>
    <w:rsid w:val="00B016AB"/>
    <w:rsid w:val="00B032BC"/>
    <w:rsid w:val="00B0529D"/>
    <w:rsid w:val="00B05981"/>
    <w:rsid w:val="00B07E8E"/>
    <w:rsid w:val="00B105A0"/>
    <w:rsid w:val="00B1203D"/>
    <w:rsid w:val="00B12125"/>
    <w:rsid w:val="00B13E33"/>
    <w:rsid w:val="00B13EF4"/>
    <w:rsid w:val="00B1478F"/>
    <w:rsid w:val="00B1502B"/>
    <w:rsid w:val="00B15221"/>
    <w:rsid w:val="00B15DB8"/>
    <w:rsid w:val="00B173EF"/>
    <w:rsid w:val="00B17E15"/>
    <w:rsid w:val="00B21205"/>
    <w:rsid w:val="00B22B91"/>
    <w:rsid w:val="00B22EDB"/>
    <w:rsid w:val="00B23071"/>
    <w:rsid w:val="00B2406E"/>
    <w:rsid w:val="00B2420B"/>
    <w:rsid w:val="00B24EEA"/>
    <w:rsid w:val="00B25F62"/>
    <w:rsid w:val="00B25FA3"/>
    <w:rsid w:val="00B2622E"/>
    <w:rsid w:val="00B27281"/>
    <w:rsid w:val="00B31C40"/>
    <w:rsid w:val="00B31E91"/>
    <w:rsid w:val="00B32DEE"/>
    <w:rsid w:val="00B348CB"/>
    <w:rsid w:val="00B34C47"/>
    <w:rsid w:val="00B350DE"/>
    <w:rsid w:val="00B352C4"/>
    <w:rsid w:val="00B36709"/>
    <w:rsid w:val="00B37BE8"/>
    <w:rsid w:val="00B37D2C"/>
    <w:rsid w:val="00B4168D"/>
    <w:rsid w:val="00B41906"/>
    <w:rsid w:val="00B42CEA"/>
    <w:rsid w:val="00B43DCB"/>
    <w:rsid w:val="00B44040"/>
    <w:rsid w:val="00B4522D"/>
    <w:rsid w:val="00B461D3"/>
    <w:rsid w:val="00B47908"/>
    <w:rsid w:val="00B47EB7"/>
    <w:rsid w:val="00B50B38"/>
    <w:rsid w:val="00B51B6F"/>
    <w:rsid w:val="00B529BF"/>
    <w:rsid w:val="00B5362F"/>
    <w:rsid w:val="00B544F7"/>
    <w:rsid w:val="00B5466F"/>
    <w:rsid w:val="00B54702"/>
    <w:rsid w:val="00B5511E"/>
    <w:rsid w:val="00B55935"/>
    <w:rsid w:val="00B56272"/>
    <w:rsid w:val="00B56522"/>
    <w:rsid w:val="00B61E35"/>
    <w:rsid w:val="00B62855"/>
    <w:rsid w:val="00B62EEA"/>
    <w:rsid w:val="00B64643"/>
    <w:rsid w:val="00B64F97"/>
    <w:rsid w:val="00B65A04"/>
    <w:rsid w:val="00B65FF1"/>
    <w:rsid w:val="00B67016"/>
    <w:rsid w:val="00B67A79"/>
    <w:rsid w:val="00B714C3"/>
    <w:rsid w:val="00B72580"/>
    <w:rsid w:val="00B72F49"/>
    <w:rsid w:val="00B73F03"/>
    <w:rsid w:val="00B75EEA"/>
    <w:rsid w:val="00B76198"/>
    <w:rsid w:val="00B76B02"/>
    <w:rsid w:val="00B80391"/>
    <w:rsid w:val="00B8067C"/>
    <w:rsid w:val="00B81AEE"/>
    <w:rsid w:val="00B82136"/>
    <w:rsid w:val="00B825F7"/>
    <w:rsid w:val="00B83C4F"/>
    <w:rsid w:val="00B848F8"/>
    <w:rsid w:val="00B849F8"/>
    <w:rsid w:val="00B8587C"/>
    <w:rsid w:val="00B8613F"/>
    <w:rsid w:val="00B86FCD"/>
    <w:rsid w:val="00B87771"/>
    <w:rsid w:val="00B87AD3"/>
    <w:rsid w:val="00B90218"/>
    <w:rsid w:val="00B918C7"/>
    <w:rsid w:val="00B9385C"/>
    <w:rsid w:val="00B94337"/>
    <w:rsid w:val="00B95664"/>
    <w:rsid w:val="00B95ED8"/>
    <w:rsid w:val="00B97ABB"/>
    <w:rsid w:val="00BA00ED"/>
    <w:rsid w:val="00BA0E68"/>
    <w:rsid w:val="00BA1F6B"/>
    <w:rsid w:val="00BA2066"/>
    <w:rsid w:val="00BA2396"/>
    <w:rsid w:val="00BA2913"/>
    <w:rsid w:val="00BA37C3"/>
    <w:rsid w:val="00BA40B8"/>
    <w:rsid w:val="00BA48AD"/>
    <w:rsid w:val="00BA4DB1"/>
    <w:rsid w:val="00BA54F4"/>
    <w:rsid w:val="00BA75C5"/>
    <w:rsid w:val="00BB1BC5"/>
    <w:rsid w:val="00BB1D67"/>
    <w:rsid w:val="00BB2DF7"/>
    <w:rsid w:val="00BB36F6"/>
    <w:rsid w:val="00BB3E2D"/>
    <w:rsid w:val="00BB4ACA"/>
    <w:rsid w:val="00BB5A86"/>
    <w:rsid w:val="00BB5AF4"/>
    <w:rsid w:val="00BB5FEA"/>
    <w:rsid w:val="00BC3C44"/>
    <w:rsid w:val="00BC5421"/>
    <w:rsid w:val="00BC55F9"/>
    <w:rsid w:val="00BC6784"/>
    <w:rsid w:val="00BC701A"/>
    <w:rsid w:val="00BD0479"/>
    <w:rsid w:val="00BD2756"/>
    <w:rsid w:val="00BD2B75"/>
    <w:rsid w:val="00BD2C05"/>
    <w:rsid w:val="00BD3745"/>
    <w:rsid w:val="00BD394B"/>
    <w:rsid w:val="00BE00D8"/>
    <w:rsid w:val="00BE0275"/>
    <w:rsid w:val="00BE12BE"/>
    <w:rsid w:val="00BE222D"/>
    <w:rsid w:val="00BE3C09"/>
    <w:rsid w:val="00BE4B3A"/>
    <w:rsid w:val="00BE4CF9"/>
    <w:rsid w:val="00BE63FE"/>
    <w:rsid w:val="00BE6B8E"/>
    <w:rsid w:val="00BF0753"/>
    <w:rsid w:val="00BF08FC"/>
    <w:rsid w:val="00BF1BD6"/>
    <w:rsid w:val="00BF1DE7"/>
    <w:rsid w:val="00BF20E5"/>
    <w:rsid w:val="00BF2540"/>
    <w:rsid w:val="00BF2706"/>
    <w:rsid w:val="00BF3509"/>
    <w:rsid w:val="00BF4D1F"/>
    <w:rsid w:val="00BF4F4C"/>
    <w:rsid w:val="00C002BC"/>
    <w:rsid w:val="00C01166"/>
    <w:rsid w:val="00C01305"/>
    <w:rsid w:val="00C02193"/>
    <w:rsid w:val="00C04624"/>
    <w:rsid w:val="00C054CE"/>
    <w:rsid w:val="00C059E0"/>
    <w:rsid w:val="00C0703E"/>
    <w:rsid w:val="00C07FA6"/>
    <w:rsid w:val="00C10D44"/>
    <w:rsid w:val="00C132D1"/>
    <w:rsid w:val="00C13837"/>
    <w:rsid w:val="00C13980"/>
    <w:rsid w:val="00C139E3"/>
    <w:rsid w:val="00C14E3C"/>
    <w:rsid w:val="00C15523"/>
    <w:rsid w:val="00C15689"/>
    <w:rsid w:val="00C166A4"/>
    <w:rsid w:val="00C17387"/>
    <w:rsid w:val="00C176E8"/>
    <w:rsid w:val="00C17876"/>
    <w:rsid w:val="00C22642"/>
    <w:rsid w:val="00C227B2"/>
    <w:rsid w:val="00C22A98"/>
    <w:rsid w:val="00C239D6"/>
    <w:rsid w:val="00C248B0"/>
    <w:rsid w:val="00C26DDA"/>
    <w:rsid w:val="00C27E46"/>
    <w:rsid w:val="00C31FEC"/>
    <w:rsid w:val="00C330C5"/>
    <w:rsid w:val="00C33EE0"/>
    <w:rsid w:val="00C341EF"/>
    <w:rsid w:val="00C3501D"/>
    <w:rsid w:val="00C35059"/>
    <w:rsid w:val="00C3589B"/>
    <w:rsid w:val="00C371B6"/>
    <w:rsid w:val="00C41941"/>
    <w:rsid w:val="00C41F47"/>
    <w:rsid w:val="00C4276E"/>
    <w:rsid w:val="00C42E06"/>
    <w:rsid w:val="00C4403D"/>
    <w:rsid w:val="00C44EF6"/>
    <w:rsid w:val="00C462AE"/>
    <w:rsid w:val="00C46FCE"/>
    <w:rsid w:val="00C506AF"/>
    <w:rsid w:val="00C50803"/>
    <w:rsid w:val="00C52399"/>
    <w:rsid w:val="00C5266A"/>
    <w:rsid w:val="00C53A4A"/>
    <w:rsid w:val="00C53BC8"/>
    <w:rsid w:val="00C54182"/>
    <w:rsid w:val="00C57343"/>
    <w:rsid w:val="00C601B4"/>
    <w:rsid w:val="00C6145B"/>
    <w:rsid w:val="00C62A20"/>
    <w:rsid w:val="00C6317E"/>
    <w:rsid w:val="00C63E92"/>
    <w:rsid w:val="00C6442B"/>
    <w:rsid w:val="00C64FB1"/>
    <w:rsid w:val="00C66EDE"/>
    <w:rsid w:val="00C67143"/>
    <w:rsid w:val="00C671FF"/>
    <w:rsid w:val="00C67B77"/>
    <w:rsid w:val="00C67E77"/>
    <w:rsid w:val="00C67F8D"/>
    <w:rsid w:val="00C704BF"/>
    <w:rsid w:val="00C717E8"/>
    <w:rsid w:val="00C71899"/>
    <w:rsid w:val="00C71B3F"/>
    <w:rsid w:val="00C71BAE"/>
    <w:rsid w:val="00C71E1A"/>
    <w:rsid w:val="00C72844"/>
    <w:rsid w:val="00C7423F"/>
    <w:rsid w:val="00C74244"/>
    <w:rsid w:val="00C748B0"/>
    <w:rsid w:val="00C7543F"/>
    <w:rsid w:val="00C7550E"/>
    <w:rsid w:val="00C76257"/>
    <w:rsid w:val="00C770F1"/>
    <w:rsid w:val="00C7758A"/>
    <w:rsid w:val="00C8063E"/>
    <w:rsid w:val="00C80D1E"/>
    <w:rsid w:val="00C81F75"/>
    <w:rsid w:val="00C82332"/>
    <w:rsid w:val="00C83F23"/>
    <w:rsid w:val="00C84AE4"/>
    <w:rsid w:val="00C84B46"/>
    <w:rsid w:val="00C857DA"/>
    <w:rsid w:val="00C85A82"/>
    <w:rsid w:val="00C870DC"/>
    <w:rsid w:val="00C871B5"/>
    <w:rsid w:val="00C90CD9"/>
    <w:rsid w:val="00C910DC"/>
    <w:rsid w:val="00C91C9F"/>
    <w:rsid w:val="00C91CBA"/>
    <w:rsid w:val="00C924C8"/>
    <w:rsid w:val="00C9262F"/>
    <w:rsid w:val="00C94338"/>
    <w:rsid w:val="00C94741"/>
    <w:rsid w:val="00C95861"/>
    <w:rsid w:val="00C96EA0"/>
    <w:rsid w:val="00C970AA"/>
    <w:rsid w:val="00C9746E"/>
    <w:rsid w:val="00CA0519"/>
    <w:rsid w:val="00CA0FF0"/>
    <w:rsid w:val="00CA1FC1"/>
    <w:rsid w:val="00CA23C3"/>
    <w:rsid w:val="00CA313B"/>
    <w:rsid w:val="00CA4074"/>
    <w:rsid w:val="00CA4752"/>
    <w:rsid w:val="00CA4B5F"/>
    <w:rsid w:val="00CA4D25"/>
    <w:rsid w:val="00CA5B8E"/>
    <w:rsid w:val="00CA6495"/>
    <w:rsid w:val="00CA759D"/>
    <w:rsid w:val="00CA7CFC"/>
    <w:rsid w:val="00CB00CA"/>
    <w:rsid w:val="00CB225C"/>
    <w:rsid w:val="00CB2884"/>
    <w:rsid w:val="00CB432D"/>
    <w:rsid w:val="00CB60E1"/>
    <w:rsid w:val="00CB6AAB"/>
    <w:rsid w:val="00CB6B0C"/>
    <w:rsid w:val="00CB7A83"/>
    <w:rsid w:val="00CC0174"/>
    <w:rsid w:val="00CC0819"/>
    <w:rsid w:val="00CC0944"/>
    <w:rsid w:val="00CC4919"/>
    <w:rsid w:val="00CC5A44"/>
    <w:rsid w:val="00CC6603"/>
    <w:rsid w:val="00CC6C1F"/>
    <w:rsid w:val="00CC72FD"/>
    <w:rsid w:val="00CC7CAF"/>
    <w:rsid w:val="00CD00BE"/>
    <w:rsid w:val="00CD1240"/>
    <w:rsid w:val="00CD1D96"/>
    <w:rsid w:val="00CD2572"/>
    <w:rsid w:val="00CD29CA"/>
    <w:rsid w:val="00CD31A5"/>
    <w:rsid w:val="00CD330D"/>
    <w:rsid w:val="00CD4794"/>
    <w:rsid w:val="00CD4E78"/>
    <w:rsid w:val="00CD6915"/>
    <w:rsid w:val="00CD71BC"/>
    <w:rsid w:val="00CE0255"/>
    <w:rsid w:val="00CE2E2F"/>
    <w:rsid w:val="00CE3BA1"/>
    <w:rsid w:val="00CE5502"/>
    <w:rsid w:val="00CE55D2"/>
    <w:rsid w:val="00CE5963"/>
    <w:rsid w:val="00CE59B6"/>
    <w:rsid w:val="00CE62C2"/>
    <w:rsid w:val="00CF0E1D"/>
    <w:rsid w:val="00CF117F"/>
    <w:rsid w:val="00CF7EAD"/>
    <w:rsid w:val="00D00242"/>
    <w:rsid w:val="00D02013"/>
    <w:rsid w:val="00D05B7A"/>
    <w:rsid w:val="00D05B85"/>
    <w:rsid w:val="00D076C5"/>
    <w:rsid w:val="00D07AFB"/>
    <w:rsid w:val="00D10256"/>
    <w:rsid w:val="00D11713"/>
    <w:rsid w:val="00D11F96"/>
    <w:rsid w:val="00D13088"/>
    <w:rsid w:val="00D13152"/>
    <w:rsid w:val="00D149A4"/>
    <w:rsid w:val="00D14A99"/>
    <w:rsid w:val="00D15D8C"/>
    <w:rsid w:val="00D176DB"/>
    <w:rsid w:val="00D209F9"/>
    <w:rsid w:val="00D2205F"/>
    <w:rsid w:val="00D227A2"/>
    <w:rsid w:val="00D23424"/>
    <w:rsid w:val="00D2368A"/>
    <w:rsid w:val="00D241AE"/>
    <w:rsid w:val="00D24EDE"/>
    <w:rsid w:val="00D24FDC"/>
    <w:rsid w:val="00D25384"/>
    <w:rsid w:val="00D275AB"/>
    <w:rsid w:val="00D30E0B"/>
    <w:rsid w:val="00D316B5"/>
    <w:rsid w:val="00D31B5F"/>
    <w:rsid w:val="00D3268D"/>
    <w:rsid w:val="00D32834"/>
    <w:rsid w:val="00D32D30"/>
    <w:rsid w:val="00D32EAF"/>
    <w:rsid w:val="00D34877"/>
    <w:rsid w:val="00D35E53"/>
    <w:rsid w:val="00D36CC9"/>
    <w:rsid w:val="00D36F20"/>
    <w:rsid w:val="00D37EE9"/>
    <w:rsid w:val="00D40075"/>
    <w:rsid w:val="00D40BBD"/>
    <w:rsid w:val="00D41AC3"/>
    <w:rsid w:val="00D422B2"/>
    <w:rsid w:val="00D442D1"/>
    <w:rsid w:val="00D44988"/>
    <w:rsid w:val="00D45EBC"/>
    <w:rsid w:val="00D46513"/>
    <w:rsid w:val="00D47544"/>
    <w:rsid w:val="00D475A5"/>
    <w:rsid w:val="00D507DE"/>
    <w:rsid w:val="00D5089E"/>
    <w:rsid w:val="00D50CCE"/>
    <w:rsid w:val="00D51332"/>
    <w:rsid w:val="00D523A1"/>
    <w:rsid w:val="00D524E6"/>
    <w:rsid w:val="00D52DCD"/>
    <w:rsid w:val="00D53390"/>
    <w:rsid w:val="00D568BC"/>
    <w:rsid w:val="00D57363"/>
    <w:rsid w:val="00D57C4A"/>
    <w:rsid w:val="00D57F82"/>
    <w:rsid w:val="00D61AF2"/>
    <w:rsid w:val="00D61B45"/>
    <w:rsid w:val="00D61BFC"/>
    <w:rsid w:val="00D61D8B"/>
    <w:rsid w:val="00D61F6C"/>
    <w:rsid w:val="00D6266C"/>
    <w:rsid w:val="00D6359C"/>
    <w:rsid w:val="00D63ECD"/>
    <w:rsid w:val="00D65B39"/>
    <w:rsid w:val="00D668A8"/>
    <w:rsid w:val="00D709CA"/>
    <w:rsid w:val="00D70D01"/>
    <w:rsid w:val="00D7101C"/>
    <w:rsid w:val="00D72EE7"/>
    <w:rsid w:val="00D75731"/>
    <w:rsid w:val="00D75E7D"/>
    <w:rsid w:val="00D77FEC"/>
    <w:rsid w:val="00D80898"/>
    <w:rsid w:val="00D813F0"/>
    <w:rsid w:val="00D817AC"/>
    <w:rsid w:val="00D83E25"/>
    <w:rsid w:val="00D8439E"/>
    <w:rsid w:val="00D85772"/>
    <w:rsid w:val="00D90D74"/>
    <w:rsid w:val="00D913C9"/>
    <w:rsid w:val="00D9185C"/>
    <w:rsid w:val="00D92BC5"/>
    <w:rsid w:val="00D9318D"/>
    <w:rsid w:val="00D935C6"/>
    <w:rsid w:val="00D93B05"/>
    <w:rsid w:val="00D94580"/>
    <w:rsid w:val="00D96007"/>
    <w:rsid w:val="00D960D8"/>
    <w:rsid w:val="00D96159"/>
    <w:rsid w:val="00D96452"/>
    <w:rsid w:val="00D96D66"/>
    <w:rsid w:val="00D96DDE"/>
    <w:rsid w:val="00DA0D90"/>
    <w:rsid w:val="00DA1B1E"/>
    <w:rsid w:val="00DA1FDE"/>
    <w:rsid w:val="00DA218F"/>
    <w:rsid w:val="00DA2295"/>
    <w:rsid w:val="00DA28D9"/>
    <w:rsid w:val="00DA56ED"/>
    <w:rsid w:val="00DA6852"/>
    <w:rsid w:val="00DA6C26"/>
    <w:rsid w:val="00DA7E11"/>
    <w:rsid w:val="00DB344F"/>
    <w:rsid w:val="00DB379C"/>
    <w:rsid w:val="00DB68FB"/>
    <w:rsid w:val="00DC2132"/>
    <w:rsid w:val="00DC28FE"/>
    <w:rsid w:val="00DC4E50"/>
    <w:rsid w:val="00DC575A"/>
    <w:rsid w:val="00DC649F"/>
    <w:rsid w:val="00DC7BA3"/>
    <w:rsid w:val="00DD095A"/>
    <w:rsid w:val="00DD280B"/>
    <w:rsid w:val="00DD56B4"/>
    <w:rsid w:val="00DD6D1B"/>
    <w:rsid w:val="00DD78A4"/>
    <w:rsid w:val="00DE10D3"/>
    <w:rsid w:val="00DE2B20"/>
    <w:rsid w:val="00DE3B2C"/>
    <w:rsid w:val="00DE42FD"/>
    <w:rsid w:val="00DE4BAC"/>
    <w:rsid w:val="00DE4F8A"/>
    <w:rsid w:val="00DE4FB2"/>
    <w:rsid w:val="00DE7B9E"/>
    <w:rsid w:val="00DF0225"/>
    <w:rsid w:val="00DF0517"/>
    <w:rsid w:val="00DF261D"/>
    <w:rsid w:val="00DF2976"/>
    <w:rsid w:val="00DF2AE3"/>
    <w:rsid w:val="00DF34C0"/>
    <w:rsid w:val="00DF3F7D"/>
    <w:rsid w:val="00DF552B"/>
    <w:rsid w:val="00DF59F5"/>
    <w:rsid w:val="00DF6105"/>
    <w:rsid w:val="00DF63CC"/>
    <w:rsid w:val="00E004E5"/>
    <w:rsid w:val="00E01070"/>
    <w:rsid w:val="00E022FA"/>
    <w:rsid w:val="00E023F1"/>
    <w:rsid w:val="00E03C49"/>
    <w:rsid w:val="00E03DCE"/>
    <w:rsid w:val="00E04263"/>
    <w:rsid w:val="00E049F4"/>
    <w:rsid w:val="00E04DE3"/>
    <w:rsid w:val="00E05C38"/>
    <w:rsid w:val="00E067A3"/>
    <w:rsid w:val="00E06B53"/>
    <w:rsid w:val="00E07ABA"/>
    <w:rsid w:val="00E10A1A"/>
    <w:rsid w:val="00E110F5"/>
    <w:rsid w:val="00E111C7"/>
    <w:rsid w:val="00E124FF"/>
    <w:rsid w:val="00E12728"/>
    <w:rsid w:val="00E13B12"/>
    <w:rsid w:val="00E147F5"/>
    <w:rsid w:val="00E14A69"/>
    <w:rsid w:val="00E14D00"/>
    <w:rsid w:val="00E17434"/>
    <w:rsid w:val="00E17A0B"/>
    <w:rsid w:val="00E17C5D"/>
    <w:rsid w:val="00E201BD"/>
    <w:rsid w:val="00E20CF0"/>
    <w:rsid w:val="00E20E69"/>
    <w:rsid w:val="00E22651"/>
    <w:rsid w:val="00E22CFE"/>
    <w:rsid w:val="00E23AA1"/>
    <w:rsid w:val="00E245DD"/>
    <w:rsid w:val="00E26EE3"/>
    <w:rsid w:val="00E30BB8"/>
    <w:rsid w:val="00E32D2E"/>
    <w:rsid w:val="00E34502"/>
    <w:rsid w:val="00E36289"/>
    <w:rsid w:val="00E363AD"/>
    <w:rsid w:val="00E36F98"/>
    <w:rsid w:val="00E41C6A"/>
    <w:rsid w:val="00E4204B"/>
    <w:rsid w:val="00E42804"/>
    <w:rsid w:val="00E43346"/>
    <w:rsid w:val="00E435A9"/>
    <w:rsid w:val="00E43695"/>
    <w:rsid w:val="00E4511E"/>
    <w:rsid w:val="00E4574F"/>
    <w:rsid w:val="00E4583C"/>
    <w:rsid w:val="00E4593C"/>
    <w:rsid w:val="00E46123"/>
    <w:rsid w:val="00E46145"/>
    <w:rsid w:val="00E46822"/>
    <w:rsid w:val="00E4772D"/>
    <w:rsid w:val="00E51024"/>
    <w:rsid w:val="00E524D5"/>
    <w:rsid w:val="00E5292B"/>
    <w:rsid w:val="00E53B29"/>
    <w:rsid w:val="00E54EE1"/>
    <w:rsid w:val="00E558A6"/>
    <w:rsid w:val="00E56DC3"/>
    <w:rsid w:val="00E572A0"/>
    <w:rsid w:val="00E57982"/>
    <w:rsid w:val="00E57AFB"/>
    <w:rsid w:val="00E60E7C"/>
    <w:rsid w:val="00E61D8A"/>
    <w:rsid w:val="00E62323"/>
    <w:rsid w:val="00E625E1"/>
    <w:rsid w:val="00E627AE"/>
    <w:rsid w:val="00E638BE"/>
    <w:rsid w:val="00E638C9"/>
    <w:rsid w:val="00E6421D"/>
    <w:rsid w:val="00E64A27"/>
    <w:rsid w:val="00E64E3A"/>
    <w:rsid w:val="00E653B5"/>
    <w:rsid w:val="00E657EB"/>
    <w:rsid w:val="00E66703"/>
    <w:rsid w:val="00E67359"/>
    <w:rsid w:val="00E67480"/>
    <w:rsid w:val="00E675F7"/>
    <w:rsid w:val="00E70C7E"/>
    <w:rsid w:val="00E718C9"/>
    <w:rsid w:val="00E71B0E"/>
    <w:rsid w:val="00E71DEC"/>
    <w:rsid w:val="00E7258D"/>
    <w:rsid w:val="00E725F9"/>
    <w:rsid w:val="00E72AB3"/>
    <w:rsid w:val="00E7439F"/>
    <w:rsid w:val="00E776DE"/>
    <w:rsid w:val="00E8046C"/>
    <w:rsid w:val="00E8169C"/>
    <w:rsid w:val="00E81A19"/>
    <w:rsid w:val="00E82AA7"/>
    <w:rsid w:val="00E83D22"/>
    <w:rsid w:val="00E83D56"/>
    <w:rsid w:val="00E84165"/>
    <w:rsid w:val="00E84D0F"/>
    <w:rsid w:val="00E862F8"/>
    <w:rsid w:val="00E864D2"/>
    <w:rsid w:val="00E86A8A"/>
    <w:rsid w:val="00E86B1B"/>
    <w:rsid w:val="00E87208"/>
    <w:rsid w:val="00E872F4"/>
    <w:rsid w:val="00E87B66"/>
    <w:rsid w:val="00E910B3"/>
    <w:rsid w:val="00E91641"/>
    <w:rsid w:val="00E92942"/>
    <w:rsid w:val="00E93ADB"/>
    <w:rsid w:val="00E94E23"/>
    <w:rsid w:val="00E951D2"/>
    <w:rsid w:val="00E95EA3"/>
    <w:rsid w:val="00E97100"/>
    <w:rsid w:val="00E97C03"/>
    <w:rsid w:val="00EA0305"/>
    <w:rsid w:val="00EA186E"/>
    <w:rsid w:val="00EA208A"/>
    <w:rsid w:val="00EA26FB"/>
    <w:rsid w:val="00EA2B4B"/>
    <w:rsid w:val="00EA2D9F"/>
    <w:rsid w:val="00EA3213"/>
    <w:rsid w:val="00EA3460"/>
    <w:rsid w:val="00EA3B10"/>
    <w:rsid w:val="00EA408D"/>
    <w:rsid w:val="00EA4185"/>
    <w:rsid w:val="00EA54C1"/>
    <w:rsid w:val="00EA5614"/>
    <w:rsid w:val="00EA61E1"/>
    <w:rsid w:val="00EA6352"/>
    <w:rsid w:val="00EA7B1A"/>
    <w:rsid w:val="00EB0871"/>
    <w:rsid w:val="00EB1DC5"/>
    <w:rsid w:val="00EB293D"/>
    <w:rsid w:val="00EB2EE6"/>
    <w:rsid w:val="00EB312B"/>
    <w:rsid w:val="00EB5412"/>
    <w:rsid w:val="00EB69CD"/>
    <w:rsid w:val="00EB71AC"/>
    <w:rsid w:val="00EC0075"/>
    <w:rsid w:val="00EC06B3"/>
    <w:rsid w:val="00EC29A2"/>
    <w:rsid w:val="00EC4BA0"/>
    <w:rsid w:val="00EC503C"/>
    <w:rsid w:val="00EC68BF"/>
    <w:rsid w:val="00EC6F85"/>
    <w:rsid w:val="00EC793B"/>
    <w:rsid w:val="00ED0FC0"/>
    <w:rsid w:val="00ED2355"/>
    <w:rsid w:val="00ED27C7"/>
    <w:rsid w:val="00ED2C8F"/>
    <w:rsid w:val="00ED391C"/>
    <w:rsid w:val="00ED395A"/>
    <w:rsid w:val="00ED3FCA"/>
    <w:rsid w:val="00ED4FFB"/>
    <w:rsid w:val="00ED51A2"/>
    <w:rsid w:val="00ED52BD"/>
    <w:rsid w:val="00ED58E0"/>
    <w:rsid w:val="00ED5C43"/>
    <w:rsid w:val="00ED6DFC"/>
    <w:rsid w:val="00ED7094"/>
    <w:rsid w:val="00ED769A"/>
    <w:rsid w:val="00ED7F07"/>
    <w:rsid w:val="00EE0EF3"/>
    <w:rsid w:val="00EE24A5"/>
    <w:rsid w:val="00EE38BA"/>
    <w:rsid w:val="00EE5B2C"/>
    <w:rsid w:val="00EE799A"/>
    <w:rsid w:val="00EF1D0F"/>
    <w:rsid w:val="00EF2306"/>
    <w:rsid w:val="00EF6CF2"/>
    <w:rsid w:val="00EF74E0"/>
    <w:rsid w:val="00EF766E"/>
    <w:rsid w:val="00EF7A8D"/>
    <w:rsid w:val="00F03068"/>
    <w:rsid w:val="00F0486D"/>
    <w:rsid w:val="00F05159"/>
    <w:rsid w:val="00F06E45"/>
    <w:rsid w:val="00F07DD0"/>
    <w:rsid w:val="00F10DA5"/>
    <w:rsid w:val="00F12091"/>
    <w:rsid w:val="00F12CF3"/>
    <w:rsid w:val="00F143C1"/>
    <w:rsid w:val="00F148B6"/>
    <w:rsid w:val="00F15444"/>
    <w:rsid w:val="00F166D6"/>
    <w:rsid w:val="00F17562"/>
    <w:rsid w:val="00F177AE"/>
    <w:rsid w:val="00F2004B"/>
    <w:rsid w:val="00F200E3"/>
    <w:rsid w:val="00F206AF"/>
    <w:rsid w:val="00F21D20"/>
    <w:rsid w:val="00F24291"/>
    <w:rsid w:val="00F244ED"/>
    <w:rsid w:val="00F25641"/>
    <w:rsid w:val="00F262CC"/>
    <w:rsid w:val="00F266F0"/>
    <w:rsid w:val="00F26B11"/>
    <w:rsid w:val="00F26BD9"/>
    <w:rsid w:val="00F32C35"/>
    <w:rsid w:val="00F33B1E"/>
    <w:rsid w:val="00F36233"/>
    <w:rsid w:val="00F36DA4"/>
    <w:rsid w:val="00F41277"/>
    <w:rsid w:val="00F43B0E"/>
    <w:rsid w:val="00F44974"/>
    <w:rsid w:val="00F4593A"/>
    <w:rsid w:val="00F45FAB"/>
    <w:rsid w:val="00F51713"/>
    <w:rsid w:val="00F5257E"/>
    <w:rsid w:val="00F527DD"/>
    <w:rsid w:val="00F52A04"/>
    <w:rsid w:val="00F5390C"/>
    <w:rsid w:val="00F53F97"/>
    <w:rsid w:val="00F54228"/>
    <w:rsid w:val="00F54F6D"/>
    <w:rsid w:val="00F54FE8"/>
    <w:rsid w:val="00F55A89"/>
    <w:rsid w:val="00F56FB8"/>
    <w:rsid w:val="00F577FF"/>
    <w:rsid w:val="00F60D3E"/>
    <w:rsid w:val="00F6220C"/>
    <w:rsid w:val="00F629E9"/>
    <w:rsid w:val="00F635CE"/>
    <w:rsid w:val="00F6444A"/>
    <w:rsid w:val="00F65026"/>
    <w:rsid w:val="00F65B27"/>
    <w:rsid w:val="00F66CA1"/>
    <w:rsid w:val="00F6758F"/>
    <w:rsid w:val="00F67983"/>
    <w:rsid w:val="00F7218F"/>
    <w:rsid w:val="00F727D2"/>
    <w:rsid w:val="00F73624"/>
    <w:rsid w:val="00F758AA"/>
    <w:rsid w:val="00F765A7"/>
    <w:rsid w:val="00F77E16"/>
    <w:rsid w:val="00F81275"/>
    <w:rsid w:val="00F831CF"/>
    <w:rsid w:val="00F832F5"/>
    <w:rsid w:val="00F8355F"/>
    <w:rsid w:val="00F84452"/>
    <w:rsid w:val="00F84A8A"/>
    <w:rsid w:val="00F862CA"/>
    <w:rsid w:val="00F86816"/>
    <w:rsid w:val="00F872F6"/>
    <w:rsid w:val="00F90A36"/>
    <w:rsid w:val="00F9242D"/>
    <w:rsid w:val="00F92BBA"/>
    <w:rsid w:val="00F94BB4"/>
    <w:rsid w:val="00F94E2F"/>
    <w:rsid w:val="00F95A11"/>
    <w:rsid w:val="00F9661B"/>
    <w:rsid w:val="00F974E6"/>
    <w:rsid w:val="00F979A2"/>
    <w:rsid w:val="00F97B24"/>
    <w:rsid w:val="00FA0544"/>
    <w:rsid w:val="00FA0ECA"/>
    <w:rsid w:val="00FA18D9"/>
    <w:rsid w:val="00FA2A8A"/>
    <w:rsid w:val="00FA3693"/>
    <w:rsid w:val="00FA371F"/>
    <w:rsid w:val="00FA38B4"/>
    <w:rsid w:val="00FA3C27"/>
    <w:rsid w:val="00FA5263"/>
    <w:rsid w:val="00FA64A3"/>
    <w:rsid w:val="00FB08D1"/>
    <w:rsid w:val="00FB273C"/>
    <w:rsid w:val="00FB2ED4"/>
    <w:rsid w:val="00FB4904"/>
    <w:rsid w:val="00FB546A"/>
    <w:rsid w:val="00FB617D"/>
    <w:rsid w:val="00FB6747"/>
    <w:rsid w:val="00FB7529"/>
    <w:rsid w:val="00FC07DD"/>
    <w:rsid w:val="00FC12BE"/>
    <w:rsid w:val="00FC1CBA"/>
    <w:rsid w:val="00FC2BE4"/>
    <w:rsid w:val="00FC3C0B"/>
    <w:rsid w:val="00FC5490"/>
    <w:rsid w:val="00FC5DC7"/>
    <w:rsid w:val="00FC5DEE"/>
    <w:rsid w:val="00FC5F4B"/>
    <w:rsid w:val="00FC68C9"/>
    <w:rsid w:val="00FC6D17"/>
    <w:rsid w:val="00FC7724"/>
    <w:rsid w:val="00FD0447"/>
    <w:rsid w:val="00FD0EE8"/>
    <w:rsid w:val="00FD2CCF"/>
    <w:rsid w:val="00FD44DB"/>
    <w:rsid w:val="00FD58D8"/>
    <w:rsid w:val="00FD6C0C"/>
    <w:rsid w:val="00FE092B"/>
    <w:rsid w:val="00FE0DFE"/>
    <w:rsid w:val="00FE1321"/>
    <w:rsid w:val="00FE3DA2"/>
    <w:rsid w:val="00FE4CC1"/>
    <w:rsid w:val="00FE5C54"/>
    <w:rsid w:val="00FE6739"/>
    <w:rsid w:val="00FE7FB3"/>
    <w:rsid w:val="00FF2C70"/>
    <w:rsid w:val="00FF32F4"/>
    <w:rsid w:val="00FF38BB"/>
    <w:rsid w:val="00FF626C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F544"/>
  <w15:docId w15:val="{26EA9F2E-26D4-40BF-9054-EF4E7138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ind w:left="2160" w:right="-1234"/>
      <w:jc w:val="both"/>
      <w:outlineLvl w:val="0"/>
    </w:pPr>
    <w:rPr>
      <w:b/>
      <w:bCs/>
    </w:rPr>
  </w:style>
  <w:style w:type="paragraph" w:styleId="Antrat4">
    <w:name w:val="heading 4"/>
    <w:basedOn w:val="prastasis"/>
    <w:next w:val="prastasis"/>
    <w:link w:val="Antrat4Diagrama"/>
    <w:qFormat/>
    <w:pPr>
      <w:keepNext/>
      <w:numPr>
        <w:ilvl w:val="3"/>
        <w:numId w:val="1"/>
      </w:numPr>
      <w:jc w:val="center"/>
      <w:outlineLvl w:val="3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b w:val="0"/>
    </w:rPr>
  </w:style>
  <w:style w:type="character" w:customStyle="1" w:styleId="NumberingSymbols">
    <w:name w:val="Numbering Symbols"/>
  </w:style>
  <w:style w:type="paragraph" w:styleId="Pagrindinistekstas">
    <w:name w:val="Body Text"/>
    <w:basedOn w:val="prastasis"/>
    <w:pPr>
      <w:ind w:right="-360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next w:val="prastasis"/>
    <w:qFormat/>
    <w:pPr>
      <w:ind w:left="2160" w:right="-1234"/>
      <w:jc w:val="both"/>
    </w:pPr>
    <w:rPr>
      <w:b/>
      <w:bCs/>
      <w:sz w:val="28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otekstotrauka">
    <w:name w:val="Body Text Indent"/>
    <w:basedOn w:val="prastasis"/>
    <w:pPr>
      <w:ind w:right="-540" w:firstLine="720"/>
      <w:jc w:val="both"/>
    </w:pPr>
  </w:style>
  <w:style w:type="paragraph" w:styleId="Pagrindinistekstas2">
    <w:name w:val="Body Text 2"/>
    <w:basedOn w:val="prastasis"/>
    <w:link w:val="Pagrindinistekstas2Diagrama"/>
    <w:pPr>
      <w:ind w:right="-360"/>
      <w:jc w:val="both"/>
    </w:pPr>
  </w:style>
  <w:style w:type="paragraph" w:styleId="Pagrindinistekstas3">
    <w:name w:val="Body Text 3"/>
    <w:basedOn w:val="prastasis"/>
    <w:link w:val="Pagrindinistekstas3Diagrama"/>
    <w:pPr>
      <w:jc w:val="center"/>
    </w:pPr>
    <w:rPr>
      <w:sz w:val="28"/>
    </w:rPr>
  </w:style>
  <w:style w:type="paragraph" w:styleId="Pagrindiniotekstotrauka2">
    <w:name w:val="Body Text Indent 2"/>
    <w:basedOn w:val="prastasis"/>
    <w:pPr>
      <w:ind w:left="1080"/>
    </w:pPr>
  </w:style>
  <w:style w:type="paragraph" w:styleId="Tekstoblokas">
    <w:name w:val="Block Text"/>
    <w:basedOn w:val="prastasis"/>
    <w:pPr>
      <w:ind w:left="2160" w:right="-1234"/>
      <w:jc w:val="center"/>
    </w:pPr>
  </w:style>
  <w:style w:type="character" w:styleId="Grietas">
    <w:name w:val="Strong"/>
    <w:qFormat/>
    <w:rsid w:val="00787C0E"/>
    <w:rPr>
      <w:b/>
      <w:bCs/>
    </w:rPr>
  </w:style>
  <w:style w:type="paragraph" w:styleId="Debesliotekstas">
    <w:name w:val="Balloon Text"/>
    <w:basedOn w:val="prastasis"/>
    <w:semiHidden/>
    <w:rsid w:val="009F1A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EE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rsid w:val="00916BE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entelsturinys">
    <w:name w:val="Lentelės turinys"/>
    <w:basedOn w:val="prastasis"/>
    <w:rsid w:val="00741428"/>
    <w:pPr>
      <w:widowControl w:val="0"/>
      <w:suppressLineNumbers/>
    </w:pPr>
    <w:rPr>
      <w:rFonts w:eastAsia="Lucida Sans Unicode"/>
      <w:lang w:val="en-US"/>
    </w:rPr>
  </w:style>
  <w:style w:type="paragraph" w:styleId="Pagrindiniotekstotrauka3">
    <w:name w:val="Body Text Indent 3"/>
    <w:basedOn w:val="prastasis"/>
    <w:rsid w:val="00D316B5"/>
    <w:pPr>
      <w:spacing w:after="120"/>
      <w:ind w:left="283"/>
    </w:pPr>
    <w:rPr>
      <w:sz w:val="16"/>
      <w:szCs w:val="16"/>
    </w:rPr>
  </w:style>
  <w:style w:type="paragraph" w:customStyle="1" w:styleId="CharCharDiagramaDiagramaCharChar">
    <w:name w:val="Char Char Diagrama Diagrama Char Char"/>
    <w:basedOn w:val="prastasis"/>
    <w:rsid w:val="00E8720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prastasis"/>
    <w:rsid w:val="00966AAC"/>
    <w:pPr>
      <w:widowControl w:val="0"/>
      <w:suppressAutoHyphens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DiagramaDiagrama1">
    <w:name w:val="Diagrama Diagrama1"/>
    <w:rsid w:val="004E7DBF"/>
    <w:rPr>
      <w:rFonts w:ascii="Arial" w:hAnsi="Arial"/>
      <w:b/>
      <w:bCs/>
      <w:sz w:val="24"/>
      <w:szCs w:val="24"/>
      <w:lang w:eastAsia="ar-SA"/>
    </w:rPr>
  </w:style>
  <w:style w:type="character" w:styleId="Emfaz">
    <w:name w:val="Emphasis"/>
    <w:qFormat/>
    <w:rsid w:val="00157323"/>
    <w:rPr>
      <w:b/>
      <w:bCs/>
      <w:i w:val="0"/>
      <w:iCs w:val="0"/>
    </w:rPr>
  </w:style>
  <w:style w:type="paragraph" w:customStyle="1" w:styleId="Default">
    <w:name w:val="Default"/>
    <w:rsid w:val="008E791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grindinistekstas2Diagrama">
    <w:name w:val="Pagrindinis tekstas 2 Diagrama"/>
    <w:link w:val="Pagrindinistekstas2"/>
    <w:rsid w:val="00CC0174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99"/>
    <w:qFormat/>
    <w:rsid w:val="003406D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character" w:customStyle="1" w:styleId="Antrat1Diagrama">
    <w:name w:val="Antraštė 1 Diagrama"/>
    <w:link w:val="Antrat1"/>
    <w:rsid w:val="00B87AD3"/>
    <w:rPr>
      <w:b/>
      <w:bCs/>
      <w:sz w:val="24"/>
      <w:szCs w:val="24"/>
      <w:lang w:val="en-GB" w:eastAsia="ar-SA"/>
    </w:rPr>
  </w:style>
  <w:style w:type="character" w:customStyle="1" w:styleId="Antrat4Diagrama">
    <w:name w:val="Antraštė 4 Diagrama"/>
    <w:link w:val="Antrat4"/>
    <w:rsid w:val="00B87AD3"/>
    <w:rPr>
      <w:b/>
      <w:bCs/>
      <w:sz w:val="24"/>
      <w:szCs w:val="24"/>
      <w:lang w:val="lt-LT" w:eastAsia="ar-SA"/>
    </w:rPr>
  </w:style>
  <w:style w:type="character" w:customStyle="1" w:styleId="Pagrindinistekstas3Diagrama">
    <w:name w:val="Pagrindinis tekstas 3 Diagrama"/>
    <w:link w:val="Pagrindinistekstas3"/>
    <w:rsid w:val="00B87AD3"/>
    <w:rPr>
      <w:sz w:val="28"/>
      <w:szCs w:val="24"/>
      <w:lang w:val="en-GB" w:eastAsia="ar-SA"/>
    </w:rPr>
  </w:style>
  <w:style w:type="paragraph" w:styleId="Betarp">
    <w:name w:val="No Spacing"/>
    <w:uiPriority w:val="1"/>
    <w:qFormat/>
    <w:rsid w:val="004A7EAA"/>
    <w:pPr>
      <w:suppressAutoHyphens/>
    </w:pPr>
    <w:rPr>
      <w:sz w:val="24"/>
      <w:szCs w:val="24"/>
      <w:lang w:val="en-GB" w:eastAsia="ar-SA"/>
    </w:rPr>
  </w:style>
  <w:style w:type="paragraph" w:styleId="Porat">
    <w:name w:val="footer"/>
    <w:basedOn w:val="prastasis"/>
    <w:link w:val="PoratDiagrama"/>
    <w:rsid w:val="004A7EAA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rsid w:val="004A7EAA"/>
    <w:rPr>
      <w:sz w:val="24"/>
      <w:szCs w:val="24"/>
      <w:lang w:val="en-GB" w:eastAsia="ar-SA"/>
    </w:rPr>
  </w:style>
  <w:style w:type="character" w:customStyle="1" w:styleId="5yl5">
    <w:name w:val="_5yl5"/>
    <w:rsid w:val="00563C5B"/>
  </w:style>
  <w:style w:type="paragraph" w:customStyle="1" w:styleId="ui-accordion">
    <w:name w:val="ui-accordion"/>
    <w:basedOn w:val="prastasis"/>
    <w:rsid w:val="00E81A19"/>
    <w:pPr>
      <w:suppressAutoHyphens w:val="0"/>
      <w:spacing w:before="100" w:beforeAutospacing="1" w:after="100" w:afterAutospacing="1"/>
    </w:pPr>
    <w:rPr>
      <w:lang w:val="lt-LT" w:eastAsia="lt-LT"/>
    </w:rPr>
  </w:style>
  <w:style w:type="paragraph" w:styleId="Antrats">
    <w:name w:val="header"/>
    <w:basedOn w:val="prastasis"/>
    <w:link w:val="AntratsDiagrama"/>
    <w:rsid w:val="006C67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C67C8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E729-E34F-4FE0-8260-03676F5B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SMM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Sestoku VM</dc:creator>
  <cp:lastModifiedBy>Aurelija Vaivadaite</cp:lastModifiedBy>
  <cp:revision>2</cp:revision>
  <cp:lastPrinted>2020-12-02T10:06:00Z</cp:lastPrinted>
  <dcterms:created xsi:type="dcterms:W3CDTF">2023-01-17T17:30:00Z</dcterms:created>
  <dcterms:modified xsi:type="dcterms:W3CDTF">2023-01-17T17:30:00Z</dcterms:modified>
</cp:coreProperties>
</file>