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9492" w14:textId="7EC10F7A" w:rsidR="00CA4074" w:rsidRPr="00906450" w:rsidRDefault="00906450" w:rsidP="00906450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proofErr w:type="spellStart"/>
      <w:r w:rsidRPr="00906450">
        <w:rPr>
          <w:b/>
          <w:bCs/>
          <w:sz w:val="32"/>
          <w:szCs w:val="32"/>
        </w:rPr>
        <w:t>Mokytojų</w:t>
      </w:r>
      <w:proofErr w:type="spellEnd"/>
      <w:r w:rsidRPr="00906450">
        <w:rPr>
          <w:b/>
          <w:bCs/>
          <w:sz w:val="32"/>
          <w:szCs w:val="32"/>
        </w:rPr>
        <w:t xml:space="preserve"> </w:t>
      </w:r>
      <w:proofErr w:type="spellStart"/>
      <w:r w:rsidRPr="00906450">
        <w:rPr>
          <w:b/>
          <w:bCs/>
          <w:sz w:val="32"/>
          <w:szCs w:val="32"/>
        </w:rPr>
        <w:t>taryba</w:t>
      </w:r>
      <w:proofErr w:type="spellEnd"/>
    </w:p>
    <w:p w14:paraId="120981A7" w14:textId="237D5E64" w:rsidR="00617FFE" w:rsidRDefault="005B4DEB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1.</w:t>
      </w:r>
      <w:r w:rsidR="00617FFE">
        <w:rPr>
          <w:lang w:val="lt-LT"/>
        </w:rPr>
        <w:t xml:space="preserve"> Alina Kancevičienė, pirmininkė</w:t>
      </w:r>
      <w:r w:rsidR="00906450">
        <w:rPr>
          <w:lang w:val="lt-LT"/>
        </w:rPr>
        <w:t>.</w:t>
      </w:r>
      <w:r>
        <w:rPr>
          <w:lang w:val="lt-LT"/>
        </w:rPr>
        <w:t xml:space="preserve"> </w:t>
      </w:r>
    </w:p>
    <w:p w14:paraId="11BFAAA1" w14:textId="207E9530" w:rsidR="009E0F39" w:rsidRDefault="009E0F39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2. Aurelija Paciukonienė, pirmininko pavaduotoja</w:t>
      </w:r>
      <w:r w:rsidR="00906450">
        <w:rPr>
          <w:lang w:val="lt-LT"/>
        </w:rPr>
        <w:t>.</w:t>
      </w:r>
    </w:p>
    <w:p w14:paraId="0101967E" w14:textId="0A4EF508" w:rsidR="009E0F39" w:rsidRDefault="009E0F39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3. Sandra Ažukienė, sekretorė</w:t>
      </w:r>
      <w:r w:rsidR="00906450">
        <w:rPr>
          <w:lang w:val="lt-LT"/>
        </w:rPr>
        <w:t>.</w:t>
      </w:r>
    </w:p>
    <w:p w14:paraId="34F7157F" w14:textId="3036693A" w:rsidR="005B4DEB" w:rsidRDefault="009E0F39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4. </w:t>
      </w:r>
      <w:r w:rsidR="005B4DEB">
        <w:rPr>
          <w:lang w:val="lt-LT"/>
        </w:rPr>
        <w:t>Jurgita Vaičeskienė</w:t>
      </w:r>
      <w:r>
        <w:rPr>
          <w:lang w:val="lt-LT"/>
        </w:rPr>
        <w:t>, narė</w:t>
      </w:r>
      <w:r w:rsidR="00906450">
        <w:rPr>
          <w:lang w:val="lt-LT"/>
        </w:rPr>
        <w:t>.</w:t>
      </w:r>
    </w:p>
    <w:p w14:paraId="06008C0C" w14:textId="01073778" w:rsidR="005B4DEB" w:rsidRDefault="005B4DEB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5. Lina Šimeliauskienė</w:t>
      </w:r>
      <w:r w:rsidR="009E0F39">
        <w:rPr>
          <w:lang w:val="lt-LT"/>
        </w:rPr>
        <w:t>, narė</w:t>
      </w:r>
      <w:r w:rsidR="00906450">
        <w:rPr>
          <w:lang w:val="lt-LT"/>
        </w:rPr>
        <w:t>.</w:t>
      </w:r>
    </w:p>
    <w:p w14:paraId="5E095E58" w14:textId="2D0CF661" w:rsidR="005B4DEB" w:rsidRDefault="005B4DEB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6. </w:t>
      </w:r>
      <w:r w:rsidR="009E0F39">
        <w:rPr>
          <w:lang w:val="lt-LT"/>
        </w:rPr>
        <w:t>Ženeta Stankevičienė, narė</w:t>
      </w:r>
      <w:r w:rsidR="00906450">
        <w:rPr>
          <w:lang w:val="lt-LT"/>
        </w:rPr>
        <w:t>.</w:t>
      </w:r>
    </w:p>
    <w:p w14:paraId="28753E15" w14:textId="7DDDB0C0" w:rsidR="005B4DEB" w:rsidRDefault="005B4DEB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7.</w:t>
      </w:r>
      <w:r w:rsidR="00DE4B88">
        <w:rPr>
          <w:lang w:val="lt-LT"/>
        </w:rPr>
        <w:t xml:space="preserve"> </w:t>
      </w:r>
      <w:r w:rsidR="009E0F39">
        <w:rPr>
          <w:lang w:val="lt-LT"/>
        </w:rPr>
        <w:t>Skaistė Šerkšnienė, narė</w:t>
      </w:r>
      <w:r w:rsidR="00906450">
        <w:rPr>
          <w:lang w:val="lt-LT"/>
        </w:rPr>
        <w:t>.</w:t>
      </w:r>
    </w:p>
    <w:p w14:paraId="34DB8133" w14:textId="7B4A7B6C" w:rsidR="00DE4B88" w:rsidRDefault="00DE4B88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8. </w:t>
      </w:r>
      <w:r w:rsidR="009E0F39">
        <w:rPr>
          <w:lang w:val="lt-LT"/>
        </w:rPr>
        <w:t>Birutė Jurkonienė, narė</w:t>
      </w:r>
      <w:r w:rsidR="00906450">
        <w:rPr>
          <w:lang w:val="lt-LT"/>
        </w:rPr>
        <w:t>.</w:t>
      </w:r>
    </w:p>
    <w:p w14:paraId="63F845A3" w14:textId="55BC85E2" w:rsidR="00DE4B88" w:rsidRDefault="00DE4B88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9. </w:t>
      </w:r>
      <w:r w:rsidR="009E0F39">
        <w:rPr>
          <w:lang w:val="lt-LT"/>
        </w:rPr>
        <w:t>Audrius Kazakevičius, narys</w:t>
      </w:r>
      <w:r w:rsidR="00906450">
        <w:rPr>
          <w:lang w:val="lt-LT"/>
        </w:rPr>
        <w:t>.</w:t>
      </w:r>
    </w:p>
    <w:p w14:paraId="46945C53" w14:textId="26D33CD8" w:rsidR="00DE4B88" w:rsidRDefault="00DE4B88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10. </w:t>
      </w:r>
      <w:r w:rsidR="009E0F39">
        <w:rPr>
          <w:lang w:val="lt-LT"/>
        </w:rPr>
        <w:t>Robertas Janulevičius, narys</w:t>
      </w:r>
      <w:r w:rsidR="00906450">
        <w:rPr>
          <w:lang w:val="lt-LT"/>
        </w:rPr>
        <w:t>.</w:t>
      </w:r>
    </w:p>
    <w:p w14:paraId="44A6BB63" w14:textId="5EA999AC" w:rsidR="00DE4B88" w:rsidRDefault="00DE4B88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11. </w:t>
      </w:r>
      <w:r w:rsidR="009E0F39">
        <w:rPr>
          <w:lang w:val="lt-LT"/>
        </w:rPr>
        <w:t>Rima Petrauskienė, narė</w:t>
      </w:r>
      <w:r w:rsidR="00906450">
        <w:rPr>
          <w:lang w:val="lt-LT"/>
        </w:rPr>
        <w:t>.</w:t>
      </w:r>
    </w:p>
    <w:p w14:paraId="4B6F99A2" w14:textId="77777777" w:rsidR="00DE4B88" w:rsidRDefault="00DE4B88" w:rsidP="005B4DEB">
      <w:pPr>
        <w:tabs>
          <w:tab w:val="left" w:pos="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12. </w:t>
      </w:r>
      <w:r w:rsidR="009E0F39">
        <w:rPr>
          <w:lang w:val="lt-LT"/>
        </w:rPr>
        <w:t>Tatjana Radzevičienė, narė.</w:t>
      </w:r>
    </w:p>
    <w:p w14:paraId="1365BF6F" w14:textId="77777777" w:rsidR="00DF63CC" w:rsidRPr="00455AAD" w:rsidRDefault="00DF63CC" w:rsidP="00BE222D">
      <w:pPr>
        <w:pStyle w:val="Default"/>
        <w:spacing w:line="360" w:lineRule="auto"/>
        <w:ind w:firstLine="567"/>
        <w:rPr>
          <w:color w:val="auto"/>
          <w:lang w:val="lt-LT"/>
        </w:rPr>
      </w:pPr>
    </w:p>
    <w:sectPr w:rsidR="00DF63CC" w:rsidRPr="00455AAD" w:rsidSect="00617FFE">
      <w:headerReference w:type="default" r:id="rId8"/>
      <w:footnotePr>
        <w:pos w:val="beneathText"/>
      </w:footnotePr>
      <w:pgSz w:w="11905" w:h="16837"/>
      <w:pgMar w:top="1134" w:right="567" w:bottom="1134" w:left="1701" w:header="737" w:footer="10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F9E8" w14:textId="77777777" w:rsidR="00B00AB8" w:rsidRDefault="00B00AB8" w:rsidP="006C67C8">
      <w:r>
        <w:separator/>
      </w:r>
    </w:p>
  </w:endnote>
  <w:endnote w:type="continuationSeparator" w:id="0">
    <w:p w14:paraId="01E4F42F" w14:textId="77777777" w:rsidR="00B00AB8" w:rsidRDefault="00B00AB8" w:rsidP="006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1FB5" w14:textId="77777777" w:rsidR="00B00AB8" w:rsidRDefault="00B00AB8" w:rsidP="006C67C8">
      <w:r>
        <w:separator/>
      </w:r>
    </w:p>
  </w:footnote>
  <w:footnote w:type="continuationSeparator" w:id="0">
    <w:p w14:paraId="23CF83EE" w14:textId="77777777" w:rsidR="00B00AB8" w:rsidRDefault="00B00AB8" w:rsidP="006C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F054" w14:textId="77777777" w:rsidR="006C67C8" w:rsidRPr="006C67C8" w:rsidRDefault="006C67C8">
    <w:pPr>
      <w:pStyle w:val="Header"/>
      <w:rPr>
        <w:lang w:val="lt-LT"/>
      </w:rPr>
    </w:pP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95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25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5"/>
        </w:tabs>
      </w:pPr>
    </w:lvl>
    <w:lvl w:ilvl="1">
      <w:start w:val="1"/>
      <w:numFmt w:val="decimal"/>
      <w:lvlText w:val="%2."/>
      <w:lvlJc w:val="left"/>
      <w:pPr>
        <w:tabs>
          <w:tab w:val="num" w:pos="735"/>
        </w:tabs>
      </w:pPr>
    </w:lvl>
    <w:lvl w:ilvl="2">
      <w:start w:val="1"/>
      <w:numFmt w:val="decimal"/>
      <w:lvlText w:val="%3."/>
      <w:lvlJc w:val="left"/>
      <w:pPr>
        <w:tabs>
          <w:tab w:val="num" w:pos="1095"/>
        </w:tabs>
      </w:pPr>
    </w:lvl>
    <w:lvl w:ilvl="3">
      <w:start w:val="1"/>
      <w:numFmt w:val="decimal"/>
      <w:lvlText w:val="%4."/>
      <w:lvlJc w:val="left"/>
      <w:pPr>
        <w:tabs>
          <w:tab w:val="num" w:pos="1455"/>
        </w:tabs>
      </w:pPr>
    </w:lvl>
    <w:lvl w:ilvl="4">
      <w:start w:val="1"/>
      <w:numFmt w:val="decimal"/>
      <w:lvlText w:val="%5."/>
      <w:lvlJc w:val="left"/>
      <w:pPr>
        <w:tabs>
          <w:tab w:val="num" w:pos="1815"/>
        </w:tabs>
      </w:pPr>
    </w:lvl>
    <w:lvl w:ilvl="5">
      <w:start w:val="1"/>
      <w:numFmt w:val="decimal"/>
      <w:lvlText w:val="%6."/>
      <w:lvlJc w:val="left"/>
      <w:pPr>
        <w:tabs>
          <w:tab w:val="num" w:pos="2175"/>
        </w:tabs>
      </w:pPr>
    </w:lvl>
    <w:lvl w:ilvl="6">
      <w:start w:val="1"/>
      <w:numFmt w:val="decimal"/>
      <w:lvlText w:val="%7."/>
      <w:lvlJc w:val="left"/>
      <w:pPr>
        <w:tabs>
          <w:tab w:val="num" w:pos="2535"/>
        </w:tabs>
      </w:pPr>
    </w:lvl>
    <w:lvl w:ilvl="7">
      <w:start w:val="1"/>
      <w:numFmt w:val="decimal"/>
      <w:lvlText w:val="%8."/>
      <w:lvlJc w:val="left"/>
      <w:pPr>
        <w:tabs>
          <w:tab w:val="num" w:pos="2895"/>
        </w:tabs>
      </w:pPr>
    </w:lvl>
    <w:lvl w:ilvl="8">
      <w:start w:val="1"/>
      <w:numFmt w:val="decimal"/>
      <w:lvlText w:val="%9."/>
      <w:lvlJc w:val="left"/>
      <w:pPr>
        <w:tabs>
          <w:tab w:val="num" w:pos="3255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95"/>
        </w:tabs>
      </w:pPr>
    </w:lvl>
    <w:lvl w:ilvl="1">
      <w:start w:val="1"/>
      <w:numFmt w:val="decimal"/>
      <w:lvlText w:val="%2."/>
      <w:lvlJc w:val="left"/>
      <w:pPr>
        <w:tabs>
          <w:tab w:val="num" w:pos="1455"/>
        </w:tabs>
      </w:pPr>
    </w:lvl>
    <w:lvl w:ilvl="2">
      <w:start w:val="1"/>
      <w:numFmt w:val="decimal"/>
      <w:lvlText w:val="%3."/>
      <w:lvlJc w:val="left"/>
      <w:pPr>
        <w:tabs>
          <w:tab w:val="num" w:pos="1815"/>
        </w:tabs>
      </w:pPr>
    </w:lvl>
    <w:lvl w:ilvl="3">
      <w:start w:val="1"/>
      <w:numFmt w:val="decimal"/>
      <w:lvlText w:val="%4."/>
      <w:lvlJc w:val="left"/>
      <w:pPr>
        <w:tabs>
          <w:tab w:val="num" w:pos="2175"/>
        </w:tabs>
      </w:pPr>
    </w:lvl>
    <w:lvl w:ilvl="4">
      <w:start w:val="1"/>
      <w:numFmt w:val="decimal"/>
      <w:lvlText w:val="%5."/>
      <w:lvlJc w:val="left"/>
      <w:pPr>
        <w:tabs>
          <w:tab w:val="num" w:pos="2535"/>
        </w:tabs>
      </w:pPr>
    </w:lvl>
    <w:lvl w:ilvl="5">
      <w:start w:val="1"/>
      <w:numFmt w:val="decimal"/>
      <w:lvlText w:val="%6."/>
      <w:lvlJc w:val="left"/>
      <w:pPr>
        <w:tabs>
          <w:tab w:val="num" w:pos="2895"/>
        </w:tabs>
      </w:pPr>
    </w:lvl>
    <w:lvl w:ilvl="6">
      <w:start w:val="1"/>
      <w:numFmt w:val="decimal"/>
      <w:lvlText w:val="%7."/>
      <w:lvlJc w:val="left"/>
      <w:pPr>
        <w:tabs>
          <w:tab w:val="num" w:pos="3255"/>
        </w:tabs>
      </w:pPr>
    </w:lvl>
    <w:lvl w:ilvl="7">
      <w:start w:val="1"/>
      <w:numFmt w:val="decimal"/>
      <w:lvlText w:val="%8."/>
      <w:lvlJc w:val="left"/>
      <w:pPr>
        <w:tabs>
          <w:tab w:val="num" w:pos="3615"/>
        </w:tabs>
      </w:pPr>
    </w:lvl>
    <w:lvl w:ilvl="8">
      <w:start w:val="1"/>
      <w:numFmt w:val="decimal"/>
      <w:lvlText w:val="%9."/>
      <w:lvlJc w:val="left"/>
      <w:pPr>
        <w:tabs>
          <w:tab w:val="num" w:pos="3975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3" w15:restartNumberingAfterBreak="0">
    <w:nsid w:val="00000018"/>
    <w:multiLevelType w:val="multilevel"/>
    <w:tmpl w:val="0000001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03DF391E"/>
    <w:multiLevelType w:val="hybridMultilevel"/>
    <w:tmpl w:val="C59EB7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9AC3E01"/>
    <w:multiLevelType w:val="hybridMultilevel"/>
    <w:tmpl w:val="DD56E33C"/>
    <w:lvl w:ilvl="0" w:tplc="C330AB02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 w15:restartNumberingAfterBreak="0">
    <w:nsid w:val="0B421E9F"/>
    <w:multiLevelType w:val="hybridMultilevel"/>
    <w:tmpl w:val="00ECA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62072"/>
    <w:multiLevelType w:val="hybridMultilevel"/>
    <w:tmpl w:val="DCE036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41345DE"/>
    <w:multiLevelType w:val="hybridMultilevel"/>
    <w:tmpl w:val="E8D258AE"/>
    <w:lvl w:ilvl="0" w:tplc="B93CB7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5D6D16"/>
    <w:multiLevelType w:val="hybridMultilevel"/>
    <w:tmpl w:val="5A74A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13BA"/>
    <w:multiLevelType w:val="hybridMultilevel"/>
    <w:tmpl w:val="D23282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C0D335F"/>
    <w:multiLevelType w:val="hybridMultilevel"/>
    <w:tmpl w:val="EBAE16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7933F5"/>
    <w:multiLevelType w:val="multilevel"/>
    <w:tmpl w:val="55C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3E470BE"/>
    <w:multiLevelType w:val="hybridMultilevel"/>
    <w:tmpl w:val="F5E8540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828049C"/>
    <w:multiLevelType w:val="hybridMultilevel"/>
    <w:tmpl w:val="F31297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39E259B5"/>
    <w:multiLevelType w:val="hybridMultilevel"/>
    <w:tmpl w:val="906CF6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E0582"/>
    <w:multiLevelType w:val="hybridMultilevel"/>
    <w:tmpl w:val="B372B7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D277E"/>
    <w:multiLevelType w:val="hybridMultilevel"/>
    <w:tmpl w:val="43C40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30300"/>
    <w:multiLevelType w:val="hybridMultilevel"/>
    <w:tmpl w:val="93C6A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455F0"/>
    <w:multiLevelType w:val="hybridMultilevel"/>
    <w:tmpl w:val="45F08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27D57"/>
    <w:multiLevelType w:val="hybridMultilevel"/>
    <w:tmpl w:val="7CA8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E4EC8"/>
    <w:multiLevelType w:val="hybridMultilevel"/>
    <w:tmpl w:val="2D5447EE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497B46B4"/>
    <w:multiLevelType w:val="hybridMultilevel"/>
    <w:tmpl w:val="5AD65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76A81"/>
    <w:multiLevelType w:val="hybridMultilevel"/>
    <w:tmpl w:val="36561070"/>
    <w:lvl w:ilvl="0" w:tplc="4A7A81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9B3B2E"/>
    <w:multiLevelType w:val="multilevel"/>
    <w:tmpl w:val="35C6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45" w15:restartNumberingAfterBreak="0">
    <w:nsid w:val="4F4C68E1"/>
    <w:multiLevelType w:val="hybridMultilevel"/>
    <w:tmpl w:val="806083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C50022"/>
    <w:multiLevelType w:val="hybridMultilevel"/>
    <w:tmpl w:val="9A0C38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0022A88"/>
    <w:multiLevelType w:val="hybridMultilevel"/>
    <w:tmpl w:val="B42ED6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1467F4"/>
    <w:multiLevelType w:val="hybridMultilevel"/>
    <w:tmpl w:val="850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22757"/>
    <w:multiLevelType w:val="hybridMultilevel"/>
    <w:tmpl w:val="DD5EF39E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53C57ECF"/>
    <w:multiLevelType w:val="hybridMultilevel"/>
    <w:tmpl w:val="37E49D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777FCF"/>
    <w:multiLevelType w:val="hybridMultilevel"/>
    <w:tmpl w:val="0F544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2AD7"/>
    <w:multiLevelType w:val="hybridMultilevel"/>
    <w:tmpl w:val="4992CC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1C20BE"/>
    <w:multiLevelType w:val="hybridMultilevel"/>
    <w:tmpl w:val="C6BA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7F75DB"/>
    <w:multiLevelType w:val="hybridMultilevel"/>
    <w:tmpl w:val="43FEF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723A2C"/>
    <w:multiLevelType w:val="hybridMultilevel"/>
    <w:tmpl w:val="BF70E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CA02550"/>
    <w:multiLevelType w:val="hybridMultilevel"/>
    <w:tmpl w:val="452C1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B7451"/>
    <w:multiLevelType w:val="multilevel"/>
    <w:tmpl w:val="6ECE4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8" w15:restartNumberingAfterBreak="0">
    <w:nsid w:val="5E327619"/>
    <w:multiLevelType w:val="hybridMultilevel"/>
    <w:tmpl w:val="BE38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683"/>
    <w:multiLevelType w:val="hybridMultilevel"/>
    <w:tmpl w:val="C59A3F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0D50A6B"/>
    <w:multiLevelType w:val="hybridMultilevel"/>
    <w:tmpl w:val="B91E55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AB7559"/>
    <w:multiLevelType w:val="hybridMultilevel"/>
    <w:tmpl w:val="AF1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CB37BF"/>
    <w:multiLevelType w:val="hybridMultilevel"/>
    <w:tmpl w:val="8E68A8B0"/>
    <w:lvl w:ilvl="0" w:tplc="4ED23E2E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4C65DD6"/>
    <w:multiLevelType w:val="hybridMultilevel"/>
    <w:tmpl w:val="51082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46673"/>
    <w:multiLevelType w:val="hybridMultilevel"/>
    <w:tmpl w:val="44F6F7A2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A44488"/>
    <w:multiLevelType w:val="hybridMultilevel"/>
    <w:tmpl w:val="A25C3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841EA"/>
    <w:multiLevelType w:val="multilevel"/>
    <w:tmpl w:val="CD88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7" w15:restartNumberingAfterBreak="0">
    <w:nsid w:val="6F044A96"/>
    <w:multiLevelType w:val="hybridMultilevel"/>
    <w:tmpl w:val="1E5AC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857168"/>
    <w:multiLevelType w:val="hybridMultilevel"/>
    <w:tmpl w:val="FD6819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761443">
    <w:abstractNumId w:val="0"/>
  </w:num>
  <w:num w:numId="2" w16cid:durableId="151804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6694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814535">
    <w:abstractNumId w:val="54"/>
  </w:num>
  <w:num w:numId="5" w16cid:durableId="448009105">
    <w:abstractNumId w:val="57"/>
  </w:num>
  <w:num w:numId="6" w16cid:durableId="751396175">
    <w:abstractNumId w:val="66"/>
  </w:num>
  <w:num w:numId="7" w16cid:durableId="1301881651">
    <w:abstractNumId w:val="32"/>
  </w:num>
  <w:num w:numId="8" w16cid:durableId="1513302451">
    <w:abstractNumId w:val="31"/>
  </w:num>
  <w:num w:numId="9" w16cid:durableId="309755649">
    <w:abstractNumId w:val="68"/>
  </w:num>
  <w:num w:numId="10" w16cid:durableId="1053503164">
    <w:abstractNumId w:val="35"/>
  </w:num>
  <w:num w:numId="11" w16cid:durableId="3718042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1454299">
    <w:abstractNumId w:val="49"/>
  </w:num>
  <w:num w:numId="13" w16cid:durableId="1914309950">
    <w:abstractNumId w:val="34"/>
  </w:num>
  <w:num w:numId="14" w16cid:durableId="6704509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6251616">
    <w:abstractNumId w:val="28"/>
  </w:num>
  <w:num w:numId="16" w16cid:durableId="25834552">
    <w:abstractNumId w:val="37"/>
  </w:num>
  <w:num w:numId="17" w16cid:durableId="1315064552">
    <w:abstractNumId w:val="38"/>
  </w:num>
  <w:num w:numId="18" w16cid:durableId="300042716">
    <w:abstractNumId w:val="67"/>
  </w:num>
  <w:num w:numId="19" w16cid:durableId="424348244">
    <w:abstractNumId w:val="56"/>
  </w:num>
  <w:num w:numId="20" w16cid:durableId="502472468">
    <w:abstractNumId w:val="26"/>
  </w:num>
  <w:num w:numId="21" w16cid:durableId="108476233">
    <w:abstractNumId w:val="42"/>
  </w:num>
  <w:num w:numId="22" w16cid:durableId="1814910215">
    <w:abstractNumId w:val="63"/>
  </w:num>
  <w:num w:numId="23" w16cid:durableId="1626235063">
    <w:abstractNumId w:val="39"/>
  </w:num>
  <w:num w:numId="24" w16cid:durableId="8138403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3551917">
    <w:abstractNumId w:val="36"/>
  </w:num>
  <w:num w:numId="26" w16cid:durableId="8435204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794830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89666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9520322">
    <w:abstractNumId w:val="61"/>
  </w:num>
  <w:num w:numId="30" w16cid:durableId="249586259">
    <w:abstractNumId w:val="51"/>
  </w:num>
  <w:num w:numId="31" w16cid:durableId="1427384087">
    <w:abstractNumId w:val="58"/>
  </w:num>
  <w:num w:numId="32" w16cid:durableId="282613932">
    <w:abstractNumId w:val="53"/>
  </w:num>
  <w:num w:numId="33" w16cid:durableId="1036003613">
    <w:abstractNumId w:val="52"/>
  </w:num>
  <w:num w:numId="34" w16cid:durableId="1712925020">
    <w:abstractNumId w:val="47"/>
  </w:num>
  <w:num w:numId="35" w16cid:durableId="2041079222">
    <w:abstractNumId w:val="44"/>
  </w:num>
  <w:num w:numId="36" w16cid:durableId="541359753">
    <w:abstractNumId w:val="50"/>
  </w:num>
  <w:num w:numId="37" w16cid:durableId="1552032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7789770">
    <w:abstractNumId w:val="24"/>
  </w:num>
  <w:num w:numId="39" w16cid:durableId="506209610">
    <w:abstractNumId w:val="59"/>
  </w:num>
  <w:num w:numId="40" w16cid:durableId="1381904762">
    <w:abstractNumId w:val="27"/>
  </w:num>
  <w:num w:numId="41" w16cid:durableId="2077390759">
    <w:abstractNumId w:val="64"/>
  </w:num>
  <w:num w:numId="42" w16cid:durableId="20456725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2403944">
    <w:abstractNumId w:val="55"/>
  </w:num>
  <w:num w:numId="44" w16cid:durableId="580219420">
    <w:abstractNumId w:val="48"/>
  </w:num>
  <w:num w:numId="45" w16cid:durableId="449325079">
    <w:abstractNumId w:val="25"/>
  </w:num>
  <w:num w:numId="46" w16cid:durableId="1890608887">
    <w:abstractNumId w:val="40"/>
  </w:num>
  <w:num w:numId="47" w16cid:durableId="2146849871">
    <w:abstractNumId w:val="62"/>
  </w:num>
  <w:num w:numId="48" w16cid:durableId="801459197">
    <w:abstractNumId w:val="46"/>
  </w:num>
  <w:num w:numId="49" w16cid:durableId="570115833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6F"/>
    <w:rsid w:val="00002274"/>
    <w:rsid w:val="00002312"/>
    <w:rsid w:val="000027E3"/>
    <w:rsid w:val="00002AD9"/>
    <w:rsid w:val="00003651"/>
    <w:rsid w:val="000052A7"/>
    <w:rsid w:val="00005341"/>
    <w:rsid w:val="0000604C"/>
    <w:rsid w:val="00006B02"/>
    <w:rsid w:val="00006EAD"/>
    <w:rsid w:val="00007064"/>
    <w:rsid w:val="00007483"/>
    <w:rsid w:val="000074D3"/>
    <w:rsid w:val="00012909"/>
    <w:rsid w:val="00013124"/>
    <w:rsid w:val="00013738"/>
    <w:rsid w:val="0001396E"/>
    <w:rsid w:val="00015191"/>
    <w:rsid w:val="00015318"/>
    <w:rsid w:val="00016006"/>
    <w:rsid w:val="00016F37"/>
    <w:rsid w:val="00017646"/>
    <w:rsid w:val="00021A98"/>
    <w:rsid w:val="000225DE"/>
    <w:rsid w:val="000233CD"/>
    <w:rsid w:val="00023AA7"/>
    <w:rsid w:val="00026EEB"/>
    <w:rsid w:val="00026FB9"/>
    <w:rsid w:val="000331F6"/>
    <w:rsid w:val="00033C80"/>
    <w:rsid w:val="000340E4"/>
    <w:rsid w:val="0003418B"/>
    <w:rsid w:val="000348C0"/>
    <w:rsid w:val="00034F89"/>
    <w:rsid w:val="0003587E"/>
    <w:rsid w:val="00035B35"/>
    <w:rsid w:val="00035F91"/>
    <w:rsid w:val="000364D1"/>
    <w:rsid w:val="00036AE4"/>
    <w:rsid w:val="00036CFD"/>
    <w:rsid w:val="00040077"/>
    <w:rsid w:val="00041A6A"/>
    <w:rsid w:val="00041E76"/>
    <w:rsid w:val="00041FB8"/>
    <w:rsid w:val="00051478"/>
    <w:rsid w:val="00051AB1"/>
    <w:rsid w:val="00053242"/>
    <w:rsid w:val="000538D7"/>
    <w:rsid w:val="00053F4A"/>
    <w:rsid w:val="00054425"/>
    <w:rsid w:val="00054780"/>
    <w:rsid w:val="000557D9"/>
    <w:rsid w:val="00057622"/>
    <w:rsid w:val="00060043"/>
    <w:rsid w:val="00060AA2"/>
    <w:rsid w:val="00060AB8"/>
    <w:rsid w:val="00061BCE"/>
    <w:rsid w:val="000643ED"/>
    <w:rsid w:val="0006464E"/>
    <w:rsid w:val="00064EBC"/>
    <w:rsid w:val="00065BB8"/>
    <w:rsid w:val="00066DA8"/>
    <w:rsid w:val="0006724E"/>
    <w:rsid w:val="00070541"/>
    <w:rsid w:val="00071DB0"/>
    <w:rsid w:val="0007233D"/>
    <w:rsid w:val="000763DB"/>
    <w:rsid w:val="00076C8F"/>
    <w:rsid w:val="00077549"/>
    <w:rsid w:val="00077877"/>
    <w:rsid w:val="00077F29"/>
    <w:rsid w:val="00080BFB"/>
    <w:rsid w:val="000825C5"/>
    <w:rsid w:val="00082AC8"/>
    <w:rsid w:val="00085E2A"/>
    <w:rsid w:val="00090066"/>
    <w:rsid w:val="000908E5"/>
    <w:rsid w:val="000914B7"/>
    <w:rsid w:val="00093761"/>
    <w:rsid w:val="00093916"/>
    <w:rsid w:val="000953CE"/>
    <w:rsid w:val="00095798"/>
    <w:rsid w:val="000960B6"/>
    <w:rsid w:val="00096FF6"/>
    <w:rsid w:val="0009779E"/>
    <w:rsid w:val="000A064F"/>
    <w:rsid w:val="000A197D"/>
    <w:rsid w:val="000A3D80"/>
    <w:rsid w:val="000A46B9"/>
    <w:rsid w:val="000A562D"/>
    <w:rsid w:val="000A60C9"/>
    <w:rsid w:val="000A6E09"/>
    <w:rsid w:val="000B03AE"/>
    <w:rsid w:val="000B150C"/>
    <w:rsid w:val="000B1615"/>
    <w:rsid w:val="000B2913"/>
    <w:rsid w:val="000B47C8"/>
    <w:rsid w:val="000B5868"/>
    <w:rsid w:val="000B6985"/>
    <w:rsid w:val="000C2586"/>
    <w:rsid w:val="000C2E8B"/>
    <w:rsid w:val="000C459D"/>
    <w:rsid w:val="000C7520"/>
    <w:rsid w:val="000D005C"/>
    <w:rsid w:val="000D0762"/>
    <w:rsid w:val="000D0883"/>
    <w:rsid w:val="000D0EE3"/>
    <w:rsid w:val="000D1B35"/>
    <w:rsid w:val="000D3292"/>
    <w:rsid w:val="000D492A"/>
    <w:rsid w:val="000D5518"/>
    <w:rsid w:val="000D61E4"/>
    <w:rsid w:val="000D6341"/>
    <w:rsid w:val="000D6550"/>
    <w:rsid w:val="000D6DFF"/>
    <w:rsid w:val="000D76E2"/>
    <w:rsid w:val="000D76F7"/>
    <w:rsid w:val="000E0680"/>
    <w:rsid w:val="000E0914"/>
    <w:rsid w:val="000E1E8C"/>
    <w:rsid w:val="000E2D8E"/>
    <w:rsid w:val="000E3FDB"/>
    <w:rsid w:val="000E40AF"/>
    <w:rsid w:val="000E413C"/>
    <w:rsid w:val="000E5E4F"/>
    <w:rsid w:val="000E6581"/>
    <w:rsid w:val="000E67F6"/>
    <w:rsid w:val="000E68E1"/>
    <w:rsid w:val="000E71F0"/>
    <w:rsid w:val="000E782A"/>
    <w:rsid w:val="000F11A1"/>
    <w:rsid w:val="000F216C"/>
    <w:rsid w:val="000F28A4"/>
    <w:rsid w:val="000F2B2D"/>
    <w:rsid w:val="000F30C8"/>
    <w:rsid w:val="000F3AB5"/>
    <w:rsid w:val="000F3CA0"/>
    <w:rsid w:val="000F4D87"/>
    <w:rsid w:val="000F4FD4"/>
    <w:rsid w:val="000F628B"/>
    <w:rsid w:val="00100250"/>
    <w:rsid w:val="00100E06"/>
    <w:rsid w:val="00100E70"/>
    <w:rsid w:val="00101ABB"/>
    <w:rsid w:val="00101CD4"/>
    <w:rsid w:val="00103FB2"/>
    <w:rsid w:val="00107CAD"/>
    <w:rsid w:val="00112CC8"/>
    <w:rsid w:val="00113556"/>
    <w:rsid w:val="001148C0"/>
    <w:rsid w:val="00114E37"/>
    <w:rsid w:val="00117251"/>
    <w:rsid w:val="00117790"/>
    <w:rsid w:val="001178C5"/>
    <w:rsid w:val="001219F8"/>
    <w:rsid w:val="00121D64"/>
    <w:rsid w:val="00122346"/>
    <w:rsid w:val="001248A9"/>
    <w:rsid w:val="00130097"/>
    <w:rsid w:val="00130EB9"/>
    <w:rsid w:val="0013156D"/>
    <w:rsid w:val="00131A82"/>
    <w:rsid w:val="00131E4A"/>
    <w:rsid w:val="00133644"/>
    <w:rsid w:val="001344C0"/>
    <w:rsid w:val="00135475"/>
    <w:rsid w:val="00136F3D"/>
    <w:rsid w:val="00137ECE"/>
    <w:rsid w:val="00140C4F"/>
    <w:rsid w:val="00140EC0"/>
    <w:rsid w:val="00141439"/>
    <w:rsid w:val="001426E8"/>
    <w:rsid w:val="00143400"/>
    <w:rsid w:val="00143C5B"/>
    <w:rsid w:val="00143DC2"/>
    <w:rsid w:val="001449C6"/>
    <w:rsid w:val="00144DCC"/>
    <w:rsid w:val="00146A6A"/>
    <w:rsid w:val="00150C67"/>
    <w:rsid w:val="001511D8"/>
    <w:rsid w:val="00151468"/>
    <w:rsid w:val="00151EC9"/>
    <w:rsid w:val="001520BD"/>
    <w:rsid w:val="0015235F"/>
    <w:rsid w:val="001538A7"/>
    <w:rsid w:val="0015482F"/>
    <w:rsid w:val="00156733"/>
    <w:rsid w:val="00156B5F"/>
    <w:rsid w:val="0015703B"/>
    <w:rsid w:val="00157323"/>
    <w:rsid w:val="00163620"/>
    <w:rsid w:val="00164E1E"/>
    <w:rsid w:val="00170217"/>
    <w:rsid w:val="00171AA1"/>
    <w:rsid w:val="00172204"/>
    <w:rsid w:val="00172D13"/>
    <w:rsid w:val="00174340"/>
    <w:rsid w:val="00177F5D"/>
    <w:rsid w:val="00180059"/>
    <w:rsid w:val="001805E7"/>
    <w:rsid w:val="0018127F"/>
    <w:rsid w:val="001827A7"/>
    <w:rsid w:val="001833D9"/>
    <w:rsid w:val="00183D20"/>
    <w:rsid w:val="001842BD"/>
    <w:rsid w:val="00186AAC"/>
    <w:rsid w:val="001879AA"/>
    <w:rsid w:val="00190B1E"/>
    <w:rsid w:val="00192FF6"/>
    <w:rsid w:val="00194A2D"/>
    <w:rsid w:val="00194EB9"/>
    <w:rsid w:val="001956CD"/>
    <w:rsid w:val="00196318"/>
    <w:rsid w:val="00196D9B"/>
    <w:rsid w:val="00197A64"/>
    <w:rsid w:val="001A120B"/>
    <w:rsid w:val="001A162A"/>
    <w:rsid w:val="001A2209"/>
    <w:rsid w:val="001A24FF"/>
    <w:rsid w:val="001A3116"/>
    <w:rsid w:val="001A368E"/>
    <w:rsid w:val="001A5619"/>
    <w:rsid w:val="001A5B15"/>
    <w:rsid w:val="001A6066"/>
    <w:rsid w:val="001A61D7"/>
    <w:rsid w:val="001A6A1D"/>
    <w:rsid w:val="001A6C03"/>
    <w:rsid w:val="001B0EC9"/>
    <w:rsid w:val="001B2597"/>
    <w:rsid w:val="001B35A3"/>
    <w:rsid w:val="001B473A"/>
    <w:rsid w:val="001B513C"/>
    <w:rsid w:val="001B5502"/>
    <w:rsid w:val="001B6598"/>
    <w:rsid w:val="001B697D"/>
    <w:rsid w:val="001B71F8"/>
    <w:rsid w:val="001B7D5E"/>
    <w:rsid w:val="001C01C3"/>
    <w:rsid w:val="001C0573"/>
    <w:rsid w:val="001C34EF"/>
    <w:rsid w:val="001C4CD7"/>
    <w:rsid w:val="001C4DBB"/>
    <w:rsid w:val="001C5637"/>
    <w:rsid w:val="001C5E3E"/>
    <w:rsid w:val="001C6931"/>
    <w:rsid w:val="001C6C79"/>
    <w:rsid w:val="001C7744"/>
    <w:rsid w:val="001D0EC0"/>
    <w:rsid w:val="001D0F93"/>
    <w:rsid w:val="001D1035"/>
    <w:rsid w:val="001D2CD1"/>
    <w:rsid w:val="001D5A74"/>
    <w:rsid w:val="001D61EC"/>
    <w:rsid w:val="001D624E"/>
    <w:rsid w:val="001D665F"/>
    <w:rsid w:val="001D75E0"/>
    <w:rsid w:val="001D763C"/>
    <w:rsid w:val="001D784C"/>
    <w:rsid w:val="001D7FBE"/>
    <w:rsid w:val="001E07AB"/>
    <w:rsid w:val="001E1E9F"/>
    <w:rsid w:val="001E209F"/>
    <w:rsid w:val="001E2A8B"/>
    <w:rsid w:val="001E677F"/>
    <w:rsid w:val="001E7A20"/>
    <w:rsid w:val="001E7D20"/>
    <w:rsid w:val="001F05C1"/>
    <w:rsid w:val="001F22CE"/>
    <w:rsid w:val="001F25DB"/>
    <w:rsid w:val="001F2ADD"/>
    <w:rsid w:val="001F2E63"/>
    <w:rsid w:val="001F303F"/>
    <w:rsid w:val="001F3389"/>
    <w:rsid w:val="001F353A"/>
    <w:rsid w:val="001F423A"/>
    <w:rsid w:val="001F4361"/>
    <w:rsid w:val="001F5022"/>
    <w:rsid w:val="001F5565"/>
    <w:rsid w:val="001F6307"/>
    <w:rsid w:val="001F6B30"/>
    <w:rsid w:val="001F76A7"/>
    <w:rsid w:val="001F7881"/>
    <w:rsid w:val="001F7BDC"/>
    <w:rsid w:val="00202977"/>
    <w:rsid w:val="002053E3"/>
    <w:rsid w:val="00206DF3"/>
    <w:rsid w:val="00207930"/>
    <w:rsid w:val="002105AD"/>
    <w:rsid w:val="002116BB"/>
    <w:rsid w:val="002123C8"/>
    <w:rsid w:val="00212B3E"/>
    <w:rsid w:val="0021323E"/>
    <w:rsid w:val="00213A76"/>
    <w:rsid w:val="0021491B"/>
    <w:rsid w:val="00214DAC"/>
    <w:rsid w:val="002178AC"/>
    <w:rsid w:val="00217F84"/>
    <w:rsid w:val="002202FF"/>
    <w:rsid w:val="002218C5"/>
    <w:rsid w:val="00222C3A"/>
    <w:rsid w:val="002237B8"/>
    <w:rsid w:val="00224787"/>
    <w:rsid w:val="00224D79"/>
    <w:rsid w:val="00226A70"/>
    <w:rsid w:val="00230ED4"/>
    <w:rsid w:val="0023115B"/>
    <w:rsid w:val="00236D78"/>
    <w:rsid w:val="00237BFA"/>
    <w:rsid w:val="00237D0A"/>
    <w:rsid w:val="00240F65"/>
    <w:rsid w:val="00241C48"/>
    <w:rsid w:val="002428D2"/>
    <w:rsid w:val="00243042"/>
    <w:rsid w:val="002435A1"/>
    <w:rsid w:val="002435DD"/>
    <w:rsid w:val="00243742"/>
    <w:rsid w:val="0024418B"/>
    <w:rsid w:val="0024488A"/>
    <w:rsid w:val="0024513A"/>
    <w:rsid w:val="00245516"/>
    <w:rsid w:val="00245722"/>
    <w:rsid w:val="00245959"/>
    <w:rsid w:val="00247889"/>
    <w:rsid w:val="002479A1"/>
    <w:rsid w:val="00247F96"/>
    <w:rsid w:val="00250610"/>
    <w:rsid w:val="0025134D"/>
    <w:rsid w:val="002517F7"/>
    <w:rsid w:val="0025354A"/>
    <w:rsid w:val="00254294"/>
    <w:rsid w:val="00255839"/>
    <w:rsid w:val="00256649"/>
    <w:rsid w:val="0025724C"/>
    <w:rsid w:val="0025747F"/>
    <w:rsid w:val="00261672"/>
    <w:rsid w:val="0026175F"/>
    <w:rsid w:val="002618A6"/>
    <w:rsid w:val="00261F42"/>
    <w:rsid w:val="00262545"/>
    <w:rsid w:val="00262B4E"/>
    <w:rsid w:val="00264079"/>
    <w:rsid w:val="0026667F"/>
    <w:rsid w:val="00266A62"/>
    <w:rsid w:val="002673EC"/>
    <w:rsid w:val="00267A33"/>
    <w:rsid w:val="0027067B"/>
    <w:rsid w:val="00270D74"/>
    <w:rsid w:val="00271AAF"/>
    <w:rsid w:val="00272234"/>
    <w:rsid w:val="0027284F"/>
    <w:rsid w:val="00273816"/>
    <w:rsid w:val="00276384"/>
    <w:rsid w:val="00277A0A"/>
    <w:rsid w:val="002801E0"/>
    <w:rsid w:val="0028122F"/>
    <w:rsid w:val="00281456"/>
    <w:rsid w:val="00281CC7"/>
    <w:rsid w:val="00282F8C"/>
    <w:rsid w:val="0028399F"/>
    <w:rsid w:val="00284847"/>
    <w:rsid w:val="002853DD"/>
    <w:rsid w:val="00285E22"/>
    <w:rsid w:val="002875A7"/>
    <w:rsid w:val="002907E7"/>
    <w:rsid w:val="00290B3C"/>
    <w:rsid w:val="00291533"/>
    <w:rsid w:val="00292CC8"/>
    <w:rsid w:val="00295BDE"/>
    <w:rsid w:val="00296582"/>
    <w:rsid w:val="00296783"/>
    <w:rsid w:val="00297295"/>
    <w:rsid w:val="002A0066"/>
    <w:rsid w:val="002A061D"/>
    <w:rsid w:val="002A0CB3"/>
    <w:rsid w:val="002A10C0"/>
    <w:rsid w:val="002A19C2"/>
    <w:rsid w:val="002A3035"/>
    <w:rsid w:val="002A72FB"/>
    <w:rsid w:val="002A73BC"/>
    <w:rsid w:val="002B06A3"/>
    <w:rsid w:val="002B1009"/>
    <w:rsid w:val="002B177C"/>
    <w:rsid w:val="002B264C"/>
    <w:rsid w:val="002B289E"/>
    <w:rsid w:val="002B38DD"/>
    <w:rsid w:val="002B3CA4"/>
    <w:rsid w:val="002B3DAF"/>
    <w:rsid w:val="002B417D"/>
    <w:rsid w:val="002B456F"/>
    <w:rsid w:val="002B5BA9"/>
    <w:rsid w:val="002B761D"/>
    <w:rsid w:val="002C15B4"/>
    <w:rsid w:val="002C166E"/>
    <w:rsid w:val="002C2B9D"/>
    <w:rsid w:val="002C2DFB"/>
    <w:rsid w:val="002C3F24"/>
    <w:rsid w:val="002C429C"/>
    <w:rsid w:val="002C6048"/>
    <w:rsid w:val="002C6AE2"/>
    <w:rsid w:val="002D3748"/>
    <w:rsid w:val="002D471F"/>
    <w:rsid w:val="002D6C49"/>
    <w:rsid w:val="002D6EE4"/>
    <w:rsid w:val="002D7264"/>
    <w:rsid w:val="002D7896"/>
    <w:rsid w:val="002D7C73"/>
    <w:rsid w:val="002E02D3"/>
    <w:rsid w:val="002E0C25"/>
    <w:rsid w:val="002E2CFE"/>
    <w:rsid w:val="002E565E"/>
    <w:rsid w:val="002E5887"/>
    <w:rsid w:val="002F03E1"/>
    <w:rsid w:val="002F2128"/>
    <w:rsid w:val="002F340C"/>
    <w:rsid w:val="002F5158"/>
    <w:rsid w:val="002F52E5"/>
    <w:rsid w:val="002F59A4"/>
    <w:rsid w:val="002F6734"/>
    <w:rsid w:val="002F79A2"/>
    <w:rsid w:val="00301DBD"/>
    <w:rsid w:val="003026DF"/>
    <w:rsid w:val="00302A4F"/>
    <w:rsid w:val="0030339C"/>
    <w:rsid w:val="0030350F"/>
    <w:rsid w:val="0030453C"/>
    <w:rsid w:val="00304DC1"/>
    <w:rsid w:val="003066D2"/>
    <w:rsid w:val="00306906"/>
    <w:rsid w:val="00306DA2"/>
    <w:rsid w:val="00306EF6"/>
    <w:rsid w:val="003078BD"/>
    <w:rsid w:val="00310546"/>
    <w:rsid w:val="00311718"/>
    <w:rsid w:val="003117E4"/>
    <w:rsid w:val="00314465"/>
    <w:rsid w:val="00317C04"/>
    <w:rsid w:val="00317E7C"/>
    <w:rsid w:val="003232A9"/>
    <w:rsid w:val="00323481"/>
    <w:rsid w:val="00325394"/>
    <w:rsid w:val="00325469"/>
    <w:rsid w:val="00326825"/>
    <w:rsid w:val="00327350"/>
    <w:rsid w:val="00327BE6"/>
    <w:rsid w:val="003301D5"/>
    <w:rsid w:val="0033118C"/>
    <w:rsid w:val="00332988"/>
    <w:rsid w:val="00333BB3"/>
    <w:rsid w:val="00334187"/>
    <w:rsid w:val="00334320"/>
    <w:rsid w:val="00334585"/>
    <w:rsid w:val="003363FD"/>
    <w:rsid w:val="003376CA"/>
    <w:rsid w:val="00337AEB"/>
    <w:rsid w:val="003406DE"/>
    <w:rsid w:val="00342475"/>
    <w:rsid w:val="00342B7B"/>
    <w:rsid w:val="0034382B"/>
    <w:rsid w:val="003438C1"/>
    <w:rsid w:val="00343B62"/>
    <w:rsid w:val="00344987"/>
    <w:rsid w:val="003456A0"/>
    <w:rsid w:val="00346CDA"/>
    <w:rsid w:val="0035031B"/>
    <w:rsid w:val="00350397"/>
    <w:rsid w:val="00350DC5"/>
    <w:rsid w:val="00350E20"/>
    <w:rsid w:val="0035126A"/>
    <w:rsid w:val="00351343"/>
    <w:rsid w:val="00351F25"/>
    <w:rsid w:val="0035326B"/>
    <w:rsid w:val="00353D24"/>
    <w:rsid w:val="00354699"/>
    <w:rsid w:val="00355088"/>
    <w:rsid w:val="00355DB6"/>
    <w:rsid w:val="003561CD"/>
    <w:rsid w:val="00357ED4"/>
    <w:rsid w:val="00360C8B"/>
    <w:rsid w:val="00362D37"/>
    <w:rsid w:val="00364842"/>
    <w:rsid w:val="00365057"/>
    <w:rsid w:val="00367C33"/>
    <w:rsid w:val="00370A73"/>
    <w:rsid w:val="00370BD8"/>
    <w:rsid w:val="00372016"/>
    <w:rsid w:val="00373792"/>
    <w:rsid w:val="00373A13"/>
    <w:rsid w:val="00373AAB"/>
    <w:rsid w:val="0037410F"/>
    <w:rsid w:val="00374F80"/>
    <w:rsid w:val="00375A18"/>
    <w:rsid w:val="00376237"/>
    <w:rsid w:val="0037681D"/>
    <w:rsid w:val="00376BFC"/>
    <w:rsid w:val="003771B4"/>
    <w:rsid w:val="0037723B"/>
    <w:rsid w:val="00380BBF"/>
    <w:rsid w:val="00381ADB"/>
    <w:rsid w:val="00381B65"/>
    <w:rsid w:val="00381C8D"/>
    <w:rsid w:val="00383755"/>
    <w:rsid w:val="00383C38"/>
    <w:rsid w:val="00385981"/>
    <w:rsid w:val="00387F2E"/>
    <w:rsid w:val="003905B2"/>
    <w:rsid w:val="00390D2C"/>
    <w:rsid w:val="003913B7"/>
    <w:rsid w:val="003917E5"/>
    <w:rsid w:val="00393398"/>
    <w:rsid w:val="00393DC1"/>
    <w:rsid w:val="00395D54"/>
    <w:rsid w:val="00397AAE"/>
    <w:rsid w:val="00397B03"/>
    <w:rsid w:val="00397DC6"/>
    <w:rsid w:val="003A00EF"/>
    <w:rsid w:val="003A0C41"/>
    <w:rsid w:val="003A2066"/>
    <w:rsid w:val="003A5AA6"/>
    <w:rsid w:val="003A7140"/>
    <w:rsid w:val="003A7B31"/>
    <w:rsid w:val="003B0133"/>
    <w:rsid w:val="003B2579"/>
    <w:rsid w:val="003B29E5"/>
    <w:rsid w:val="003B3CB5"/>
    <w:rsid w:val="003B3D53"/>
    <w:rsid w:val="003B4A76"/>
    <w:rsid w:val="003B74C2"/>
    <w:rsid w:val="003B7B91"/>
    <w:rsid w:val="003B7EF8"/>
    <w:rsid w:val="003C2DD4"/>
    <w:rsid w:val="003C3A7E"/>
    <w:rsid w:val="003C42EA"/>
    <w:rsid w:val="003C551E"/>
    <w:rsid w:val="003C5B7C"/>
    <w:rsid w:val="003C5CDA"/>
    <w:rsid w:val="003C5DE2"/>
    <w:rsid w:val="003C6748"/>
    <w:rsid w:val="003D1DB6"/>
    <w:rsid w:val="003D1E78"/>
    <w:rsid w:val="003D2A55"/>
    <w:rsid w:val="003D35F6"/>
    <w:rsid w:val="003D3BA5"/>
    <w:rsid w:val="003D4972"/>
    <w:rsid w:val="003D7D81"/>
    <w:rsid w:val="003E083B"/>
    <w:rsid w:val="003E0C1E"/>
    <w:rsid w:val="003E23E9"/>
    <w:rsid w:val="003E2574"/>
    <w:rsid w:val="003E262C"/>
    <w:rsid w:val="003E535D"/>
    <w:rsid w:val="003E6567"/>
    <w:rsid w:val="003E67FD"/>
    <w:rsid w:val="003E7DF0"/>
    <w:rsid w:val="003F0016"/>
    <w:rsid w:val="003F0084"/>
    <w:rsid w:val="003F0806"/>
    <w:rsid w:val="003F083F"/>
    <w:rsid w:val="003F2944"/>
    <w:rsid w:val="003F4DC8"/>
    <w:rsid w:val="003F5818"/>
    <w:rsid w:val="004005F7"/>
    <w:rsid w:val="0040088F"/>
    <w:rsid w:val="00401FAA"/>
    <w:rsid w:val="004034AE"/>
    <w:rsid w:val="00404BCD"/>
    <w:rsid w:val="00405810"/>
    <w:rsid w:val="00406582"/>
    <w:rsid w:val="004066E7"/>
    <w:rsid w:val="0040683D"/>
    <w:rsid w:val="004068BD"/>
    <w:rsid w:val="00407313"/>
    <w:rsid w:val="00407C42"/>
    <w:rsid w:val="00407D36"/>
    <w:rsid w:val="004104DE"/>
    <w:rsid w:val="00411D6E"/>
    <w:rsid w:val="00412FFA"/>
    <w:rsid w:val="0041384C"/>
    <w:rsid w:val="004139BA"/>
    <w:rsid w:val="004140F9"/>
    <w:rsid w:val="00414F02"/>
    <w:rsid w:val="00414F94"/>
    <w:rsid w:val="004157E2"/>
    <w:rsid w:val="0041727F"/>
    <w:rsid w:val="00417376"/>
    <w:rsid w:val="0041738F"/>
    <w:rsid w:val="004177FF"/>
    <w:rsid w:val="00417D1D"/>
    <w:rsid w:val="0042060E"/>
    <w:rsid w:val="0042102E"/>
    <w:rsid w:val="0042108E"/>
    <w:rsid w:val="004215AD"/>
    <w:rsid w:val="00421B93"/>
    <w:rsid w:val="00421C35"/>
    <w:rsid w:val="00422E9E"/>
    <w:rsid w:val="00423143"/>
    <w:rsid w:val="00423B00"/>
    <w:rsid w:val="004244F5"/>
    <w:rsid w:val="00425B57"/>
    <w:rsid w:val="0042641D"/>
    <w:rsid w:val="00427600"/>
    <w:rsid w:val="00427CC1"/>
    <w:rsid w:val="00430C88"/>
    <w:rsid w:val="004330E4"/>
    <w:rsid w:val="00433308"/>
    <w:rsid w:val="0043377E"/>
    <w:rsid w:val="00433C40"/>
    <w:rsid w:val="00434083"/>
    <w:rsid w:val="00434EBB"/>
    <w:rsid w:val="00437150"/>
    <w:rsid w:val="00437180"/>
    <w:rsid w:val="00437B4B"/>
    <w:rsid w:val="00440C50"/>
    <w:rsid w:val="00441917"/>
    <w:rsid w:val="00441C0B"/>
    <w:rsid w:val="00441EEA"/>
    <w:rsid w:val="00442251"/>
    <w:rsid w:val="00442E4B"/>
    <w:rsid w:val="00443B71"/>
    <w:rsid w:val="00443C51"/>
    <w:rsid w:val="00443D8C"/>
    <w:rsid w:val="004442C7"/>
    <w:rsid w:val="004444C3"/>
    <w:rsid w:val="0044523C"/>
    <w:rsid w:val="00445CE0"/>
    <w:rsid w:val="00446906"/>
    <w:rsid w:val="00452EF2"/>
    <w:rsid w:val="00453752"/>
    <w:rsid w:val="004539CE"/>
    <w:rsid w:val="00454C8E"/>
    <w:rsid w:val="00455119"/>
    <w:rsid w:val="0045530A"/>
    <w:rsid w:val="00455AAD"/>
    <w:rsid w:val="00456F8A"/>
    <w:rsid w:val="00457929"/>
    <w:rsid w:val="00464345"/>
    <w:rsid w:val="00466EE8"/>
    <w:rsid w:val="00470BE4"/>
    <w:rsid w:val="00470EC9"/>
    <w:rsid w:val="00471EA0"/>
    <w:rsid w:val="00473412"/>
    <w:rsid w:val="0047362D"/>
    <w:rsid w:val="00474125"/>
    <w:rsid w:val="004753F5"/>
    <w:rsid w:val="00475950"/>
    <w:rsid w:val="004779AF"/>
    <w:rsid w:val="00481ADF"/>
    <w:rsid w:val="00481E98"/>
    <w:rsid w:val="00482023"/>
    <w:rsid w:val="0048269E"/>
    <w:rsid w:val="004827B8"/>
    <w:rsid w:val="004840A4"/>
    <w:rsid w:val="004859F0"/>
    <w:rsid w:val="004904C0"/>
    <w:rsid w:val="004915C0"/>
    <w:rsid w:val="00491FF6"/>
    <w:rsid w:val="0049205F"/>
    <w:rsid w:val="00494473"/>
    <w:rsid w:val="00495DFF"/>
    <w:rsid w:val="00495FFF"/>
    <w:rsid w:val="00496DAD"/>
    <w:rsid w:val="0049768A"/>
    <w:rsid w:val="004A0CFE"/>
    <w:rsid w:val="004A0D24"/>
    <w:rsid w:val="004A12C1"/>
    <w:rsid w:val="004A12CA"/>
    <w:rsid w:val="004A1D13"/>
    <w:rsid w:val="004A24DB"/>
    <w:rsid w:val="004A269E"/>
    <w:rsid w:val="004A2F78"/>
    <w:rsid w:val="004A50E2"/>
    <w:rsid w:val="004A54B1"/>
    <w:rsid w:val="004A66CE"/>
    <w:rsid w:val="004A776A"/>
    <w:rsid w:val="004A79D7"/>
    <w:rsid w:val="004A7EAA"/>
    <w:rsid w:val="004B1A96"/>
    <w:rsid w:val="004B1CEF"/>
    <w:rsid w:val="004B1DF8"/>
    <w:rsid w:val="004B29A6"/>
    <w:rsid w:val="004B2D3E"/>
    <w:rsid w:val="004B41A6"/>
    <w:rsid w:val="004B42A9"/>
    <w:rsid w:val="004B5288"/>
    <w:rsid w:val="004B7F15"/>
    <w:rsid w:val="004B7F49"/>
    <w:rsid w:val="004C0E9A"/>
    <w:rsid w:val="004C1816"/>
    <w:rsid w:val="004C331B"/>
    <w:rsid w:val="004C4A9D"/>
    <w:rsid w:val="004C4BDC"/>
    <w:rsid w:val="004C517D"/>
    <w:rsid w:val="004C51DB"/>
    <w:rsid w:val="004D22F5"/>
    <w:rsid w:val="004D2A7E"/>
    <w:rsid w:val="004D3F0B"/>
    <w:rsid w:val="004D454D"/>
    <w:rsid w:val="004D5048"/>
    <w:rsid w:val="004D547A"/>
    <w:rsid w:val="004E01CB"/>
    <w:rsid w:val="004E1A7B"/>
    <w:rsid w:val="004E1B73"/>
    <w:rsid w:val="004E2DCD"/>
    <w:rsid w:val="004E2E24"/>
    <w:rsid w:val="004E5493"/>
    <w:rsid w:val="004E5859"/>
    <w:rsid w:val="004E5B8E"/>
    <w:rsid w:val="004E5DF4"/>
    <w:rsid w:val="004E5E7A"/>
    <w:rsid w:val="004E66CE"/>
    <w:rsid w:val="004E7DBF"/>
    <w:rsid w:val="004F02AC"/>
    <w:rsid w:val="004F1989"/>
    <w:rsid w:val="004F1F03"/>
    <w:rsid w:val="004F2D73"/>
    <w:rsid w:val="004F2E0C"/>
    <w:rsid w:val="004F460C"/>
    <w:rsid w:val="004F6397"/>
    <w:rsid w:val="004F7E3A"/>
    <w:rsid w:val="00500630"/>
    <w:rsid w:val="005007DB"/>
    <w:rsid w:val="00500934"/>
    <w:rsid w:val="0050095F"/>
    <w:rsid w:val="00501493"/>
    <w:rsid w:val="00501CB0"/>
    <w:rsid w:val="00503007"/>
    <w:rsid w:val="00504C64"/>
    <w:rsid w:val="00504F5D"/>
    <w:rsid w:val="0050560E"/>
    <w:rsid w:val="00505A2A"/>
    <w:rsid w:val="005066F1"/>
    <w:rsid w:val="00510C44"/>
    <w:rsid w:val="0051214B"/>
    <w:rsid w:val="00512A03"/>
    <w:rsid w:val="00512FA4"/>
    <w:rsid w:val="005143E9"/>
    <w:rsid w:val="00514FB1"/>
    <w:rsid w:val="005150C3"/>
    <w:rsid w:val="0051518F"/>
    <w:rsid w:val="005168F1"/>
    <w:rsid w:val="00517E72"/>
    <w:rsid w:val="005210C7"/>
    <w:rsid w:val="005236A1"/>
    <w:rsid w:val="005238BB"/>
    <w:rsid w:val="00524716"/>
    <w:rsid w:val="0052486E"/>
    <w:rsid w:val="00526659"/>
    <w:rsid w:val="00527A98"/>
    <w:rsid w:val="00527AC6"/>
    <w:rsid w:val="00527B5E"/>
    <w:rsid w:val="00530E5C"/>
    <w:rsid w:val="00531531"/>
    <w:rsid w:val="00531681"/>
    <w:rsid w:val="00534DFA"/>
    <w:rsid w:val="00535489"/>
    <w:rsid w:val="005361A0"/>
    <w:rsid w:val="0053720C"/>
    <w:rsid w:val="005431BB"/>
    <w:rsid w:val="005443A4"/>
    <w:rsid w:val="005476C9"/>
    <w:rsid w:val="00547F0F"/>
    <w:rsid w:val="005500D0"/>
    <w:rsid w:val="00550AF1"/>
    <w:rsid w:val="00551051"/>
    <w:rsid w:val="00552866"/>
    <w:rsid w:val="005538D3"/>
    <w:rsid w:val="00560914"/>
    <w:rsid w:val="00560A2C"/>
    <w:rsid w:val="00560B85"/>
    <w:rsid w:val="00560FDF"/>
    <w:rsid w:val="005615C8"/>
    <w:rsid w:val="0056176E"/>
    <w:rsid w:val="00563C5B"/>
    <w:rsid w:val="0056510B"/>
    <w:rsid w:val="005670AB"/>
    <w:rsid w:val="005670B5"/>
    <w:rsid w:val="00567FBE"/>
    <w:rsid w:val="0057115B"/>
    <w:rsid w:val="005712EC"/>
    <w:rsid w:val="00571881"/>
    <w:rsid w:val="00571A77"/>
    <w:rsid w:val="005730DA"/>
    <w:rsid w:val="00573F99"/>
    <w:rsid w:val="005742AB"/>
    <w:rsid w:val="00574458"/>
    <w:rsid w:val="00577CC1"/>
    <w:rsid w:val="0058035B"/>
    <w:rsid w:val="005803E8"/>
    <w:rsid w:val="005803EB"/>
    <w:rsid w:val="005818AD"/>
    <w:rsid w:val="0058407A"/>
    <w:rsid w:val="005841E7"/>
    <w:rsid w:val="00585EBD"/>
    <w:rsid w:val="0058648C"/>
    <w:rsid w:val="005915E7"/>
    <w:rsid w:val="00591B71"/>
    <w:rsid w:val="00592F2A"/>
    <w:rsid w:val="00593416"/>
    <w:rsid w:val="005A0C2B"/>
    <w:rsid w:val="005A2F66"/>
    <w:rsid w:val="005A3334"/>
    <w:rsid w:val="005A3B40"/>
    <w:rsid w:val="005A4713"/>
    <w:rsid w:val="005A54F3"/>
    <w:rsid w:val="005A6FCA"/>
    <w:rsid w:val="005B0FE3"/>
    <w:rsid w:val="005B3DD1"/>
    <w:rsid w:val="005B47E7"/>
    <w:rsid w:val="005B4DEB"/>
    <w:rsid w:val="005B5EB9"/>
    <w:rsid w:val="005B68A5"/>
    <w:rsid w:val="005B6CA2"/>
    <w:rsid w:val="005C0254"/>
    <w:rsid w:val="005C0312"/>
    <w:rsid w:val="005C06CF"/>
    <w:rsid w:val="005C1B7E"/>
    <w:rsid w:val="005C243B"/>
    <w:rsid w:val="005C3B14"/>
    <w:rsid w:val="005C4C18"/>
    <w:rsid w:val="005C7F23"/>
    <w:rsid w:val="005D0274"/>
    <w:rsid w:val="005D0326"/>
    <w:rsid w:val="005D0F7D"/>
    <w:rsid w:val="005D1C99"/>
    <w:rsid w:val="005D1D8C"/>
    <w:rsid w:val="005D5FBF"/>
    <w:rsid w:val="005D6614"/>
    <w:rsid w:val="005D68F9"/>
    <w:rsid w:val="005E08A9"/>
    <w:rsid w:val="005E0CE3"/>
    <w:rsid w:val="005E0D8A"/>
    <w:rsid w:val="005E1F97"/>
    <w:rsid w:val="005E2375"/>
    <w:rsid w:val="005E3733"/>
    <w:rsid w:val="005E395F"/>
    <w:rsid w:val="005E5172"/>
    <w:rsid w:val="005E5A17"/>
    <w:rsid w:val="005E7F2C"/>
    <w:rsid w:val="005F04DE"/>
    <w:rsid w:val="005F12CC"/>
    <w:rsid w:val="005F1421"/>
    <w:rsid w:val="005F413C"/>
    <w:rsid w:val="005F4B10"/>
    <w:rsid w:val="005F5045"/>
    <w:rsid w:val="005F537C"/>
    <w:rsid w:val="005F60E3"/>
    <w:rsid w:val="005F6DBA"/>
    <w:rsid w:val="005F7C1A"/>
    <w:rsid w:val="005F7DB1"/>
    <w:rsid w:val="00603163"/>
    <w:rsid w:val="006041BF"/>
    <w:rsid w:val="00604DCF"/>
    <w:rsid w:val="006071E7"/>
    <w:rsid w:val="00611BFE"/>
    <w:rsid w:val="0061243F"/>
    <w:rsid w:val="00612B17"/>
    <w:rsid w:val="006139FF"/>
    <w:rsid w:val="006172AC"/>
    <w:rsid w:val="00617ABA"/>
    <w:rsid w:val="00617FFE"/>
    <w:rsid w:val="00620D57"/>
    <w:rsid w:val="006220DC"/>
    <w:rsid w:val="00622B85"/>
    <w:rsid w:val="0062370D"/>
    <w:rsid w:val="00624D30"/>
    <w:rsid w:val="00626D48"/>
    <w:rsid w:val="00627C94"/>
    <w:rsid w:val="006321DF"/>
    <w:rsid w:val="00633C2D"/>
    <w:rsid w:val="0063436F"/>
    <w:rsid w:val="00635F72"/>
    <w:rsid w:val="006369E0"/>
    <w:rsid w:val="00637BBF"/>
    <w:rsid w:val="00637E81"/>
    <w:rsid w:val="00640CBF"/>
    <w:rsid w:val="006427D6"/>
    <w:rsid w:val="00642A9E"/>
    <w:rsid w:val="00643B26"/>
    <w:rsid w:val="00643C26"/>
    <w:rsid w:val="006464FB"/>
    <w:rsid w:val="00650D48"/>
    <w:rsid w:val="00650EB4"/>
    <w:rsid w:val="00651086"/>
    <w:rsid w:val="006510F6"/>
    <w:rsid w:val="006524A3"/>
    <w:rsid w:val="00652522"/>
    <w:rsid w:val="006539C3"/>
    <w:rsid w:val="006540B4"/>
    <w:rsid w:val="00654124"/>
    <w:rsid w:val="0065556F"/>
    <w:rsid w:val="006566D8"/>
    <w:rsid w:val="006609A7"/>
    <w:rsid w:val="0066116A"/>
    <w:rsid w:val="006619B8"/>
    <w:rsid w:val="00662543"/>
    <w:rsid w:val="00665115"/>
    <w:rsid w:val="006659D7"/>
    <w:rsid w:val="00666903"/>
    <w:rsid w:val="00666912"/>
    <w:rsid w:val="00666C0A"/>
    <w:rsid w:val="00667C7F"/>
    <w:rsid w:val="00667EC8"/>
    <w:rsid w:val="00670436"/>
    <w:rsid w:val="00671FEF"/>
    <w:rsid w:val="006735EB"/>
    <w:rsid w:val="00674AA6"/>
    <w:rsid w:val="00675871"/>
    <w:rsid w:val="00675D08"/>
    <w:rsid w:val="006760B3"/>
    <w:rsid w:val="006764E4"/>
    <w:rsid w:val="00677059"/>
    <w:rsid w:val="00677E1C"/>
    <w:rsid w:val="00680BD9"/>
    <w:rsid w:val="00680DCA"/>
    <w:rsid w:val="00681D3C"/>
    <w:rsid w:val="00681DCF"/>
    <w:rsid w:val="00683CC1"/>
    <w:rsid w:val="00683FE7"/>
    <w:rsid w:val="0068448B"/>
    <w:rsid w:val="00684784"/>
    <w:rsid w:val="00684857"/>
    <w:rsid w:val="00684AF1"/>
    <w:rsid w:val="006863AE"/>
    <w:rsid w:val="006871E3"/>
    <w:rsid w:val="00691FFD"/>
    <w:rsid w:val="00693624"/>
    <w:rsid w:val="00693916"/>
    <w:rsid w:val="00694E14"/>
    <w:rsid w:val="006952D8"/>
    <w:rsid w:val="006956E5"/>
    <w:rsid w:val="00695C5F"/>
    <w:rsid w:val="0069654F"/>
    <w:rsid w:val="006966ED"/>
    <w:rsid w:val="006A11E7"/>
    <w:rsid w:val="006A18D3"/>
    <w:rsid w:val="006A2257"/>
    <w:rsid w:val="006A33B1"/>
    <w:rsid w:val="006A340E"/>
    <w:rsid w:val="006A349A"/>
    <w:rsid w:val="006A3D94"/>
    <w:rsid w:val="006A45BA"/>
    <w:rsid w:val="006A5B6C"/>
    <w:rsid w:val="006A5DEC"/>
    <w:rsid w:val="006A66B9"/>
    <w:rsid w:val="006A796B"/>
    <w:rsid w:val="006B1C75"/>
    <w:rsid w:val="006B3D8D"/>
    <w:rsid w:val="006B4DA1"/>
    <w:rsid w:val="006B691A"/>
    <w:rsid w:val="006B77F3"/>
    <w:rsid w:val="006C00C0"/>
    <w:rsid w:val="006C1BFB"/>
    <w:rsid w:val="006C247F"/>
    <w:rsid w:val="006C268B"/>
    <w:rsid w:val="006C2DFB"/>
    <w:rsid w:val="006C4AD8"/>
    <w:rsid w:val="006C60E4"/>
    <w:rsid w:val="006C67C8"/>
    <w:rsid w:val="006C7836"/>
    <w:rsid w:val="006D1077"/>
    <w:rsid w:val="006D1A16"/>
    <w:rsid w:val="006D267A"/>
    <w:rsid w:val="006D2A67"/>
    <w:rsid w:val="006D4C10"/>
    <w:rsid w:val="006D5506"/>
    <w:rsid w:val="006D62B4"/>
    <w:rsid w:val="006D641D"/>
    <w:rsid w:val="006D6556"/>
    <w:rsid w:val="006D6A84"/>
    <w:rsid w:val="006D6D6A"/>
    <w:rsid w:val="006D773D"/>
    <w:rsid w:val="006D7DF5"/>
    <w:rsid w:val="006E07B0"/>
    <w:rsid w:val="006E1187"/>
    <w:rsid w:val="006E1628"/>
    <w:rsid w:val="006E1B3A"/>
    <w:rsid w:val="006E236C"/>
    <w:rsid w:val="006E2406"/>
    <w:rsid w:val="006E28E1"/>
    <w:rsid w:val="006E344B"/>
    <w:rsid w:val="006E3E50"/>
    <w:rsid w:val="006E44EC"/>
    <w:rsid w:val="006E47EF"/>
    <w:rsid w:val="006E5BCE"/>
    <w:rsid w:val="006E648D"/>
    <w:rsid w:val="006E6E49"/>
    <w:rsid w:val="006E6F12"/>
    <w:rsid w:val="006E7F9A"/>
    <w:rsid w:val="006F025B"/>
    <w:rsid w:val="006F4079"/>
    <w:rsid w:val="006F5B74"/>
    <w:rsid w:val="006F6B83"/>
    <w:rsid w:val="0070009A"/>
    <w:rsid w:val="007010C3"/>
    <w:rsid w:val="0070128F"/>
    <w:rsid w:val="00702062"/>
    <w:rsid w:val="00704B9A"/>
    <w:rsid w:val="00705DEE"/>
    <w:rsid w:val="007064FA"/>
    <w:rsid w:val="0070672D"/>
    <w:rsid w:val="00706E09"/>
    <w:rsid w:val="00710588"/>
    <w:rsid w:val="0071282B"/>
    <w:rsid w:val="0071346F"/>
    <w:rsid w:val="00714144"/>
    <w:rsid w:val="0071458B"/>
    <w:rsid w:val="00716FF3"/>
    <w:rsid w:val="00720D4D"/>
    <w:rsid w:val="00721268"/>
    <w:rsid w:val="0072192D"/>
    <w:rsid w:val="0072221F"/>
    <w:rsid w:val="00723A4B"/>
    <w:rsid w:val="00723F1A"/>
    <w:rsid w:val="00724CBD"/>
    <w:rsid w:val="007279D6"/>
    <w:rsid w:val="00727E00"/>
    <w:rsid w:val="0073026E"/>
    <w:rsid w:val="007312BB"/>
    <w:rsid w:val="0073262A"/>
    <w:rsid w:val="00732B0D"/>
    <w:rsid w:val="00732EAD"/>
    <w:rsid w:val="007336DC"/>
    <w:rsid w:val="007339D2"/>
    <w:rsid w:val="00734503"/>
    <w:rsid w:val="007349BA"/>
    <w:rsid w:val="007353F3"/>
    <w:rsid w:val="00735E6D"/>
    <w:rsid w:val="0073615A"/>
    <w:rsid w:val="0073752F"/>
    <w:rsid w:val="007408CC"/>
    <w:rsid w:val="00740B37"/>
    <w:rsid w:val="00740D09"/>
    <w:rsid w:val="00741428"/>
    <w:rsid w:val="00741785"/>
    <w:rsid w:val="007419C4"/>
    <w:rsid w:val="00741FC3"/>
    <w:rsid w:val="00742343"/>
    <w:rsid w:val="00744764"/>
    <w:rsid w:val="00745692"/>
    <w:rsid w:val="00745715"/>
    <w:rsid w:val="00746AB5"/>
    <w:rsid w:val="00746C18"/>
    <w:rsid w:val="00746C49"/>
    <w:rsid w:val="00747EEB"/>
    <w:rsid w:val="0075085E"/>
    <w:rsid w:val="00751173"/>
    <w:rsid w:val="00752B4E"/>
    <w:rsid w:val="00752F88"/>
    <w:rsid w:val="00753CD1"/>
    <w:rsid w:val="0075452F"/>
    <w:rsid w:val="007547D7"/>
    <w:rsid w:val="00754C58"/>
    <w:rsid w:val="007559AA"/>
    <w:rsid w:val="00755B91"/>
    <w:rsid w:val="0075671F"/>
    <w:rsid w:val="007568AE"/>
    <w:rsid w:val="00756E11"/>
    <w:rsid w:val="00757E8D"/>
    <w:rsid w:val="00760737"/>
    <w:rsid w:val="00766192"/>
    <w:rsid w:val="00767FA3"/>
    <w:rsid w:val="00770070"/>
    <w:rsid w:val="0077054B"/>
    <w:rsid w:val="00771B9B"/>
    <w:rsid w:val="00773BDC"/>
    <w:rsid w:val="00774E76"/>
    <w:rsid w:val="0077500A"/>
    <w:rsid w:val="00775989"/>
    <w:rsid w:val="00777AD1"/>
    <w:rsid w:val="007801B6"/>
    <w:rsid w:val="007824E1"/>
    <w:rsid w:val="0078352F"/>
    <w:rsid w:val="007837E4"/>
    <w:rsid w:val="007852A6"/>
    <w:rsid w:val="0078615F"/>
    <w:rsid w:val="007862C0"/>
    <w:rsid w:val="00787C0E"/>
    <w:rsid w:val="00790CB9"/>
    <w:rsid w:val="00791E91"/>
    <w:rsid w:val="0079482E"/>
    <w:rsid w:val="007970A7"/>
    <w:rsid w:val="00797C91"/>
    <w:rsid w:val="007A0012"/>
    <w:rsid w:val="007A1B73"/>
    <w:rsid w:val="007A42FA"/>
    <w:rsid w:val="007A4E64"/>
    <w:rsid w:val="007A6A4A"/>
    <w:rsid w:val="007A7471"/>
    <w:rsid w:val="007B2C05"/>
    <w:rsid w:val="007B2CD1"/>
    <w:rsid w:val="007B2E89"/>
    <w:rsid w:val="007B5154"/>
    <w:rsid w:val="007B540F"/>
    <w:rsid w:val="007B6C86"/>
    <w:rsid w:val="007B6D37"/>
    <w:rsid w:val="007B72AD"/>
    <w:rsid w:val="007C01C2"/>
    <w:rsid w:val="007C09CD"/>
    <w:rsid w:val="007C0FC8"/>
    <w:rsid w:val="007C2FBC"/>
    <w:rsid w:val="007C398C"/>
    <w:rsid w:val="007C590B"/>
    <w:rsid w:val="007C5AE6"/>
    <w:rsid w:val="007C7D6C"/>
    <w:rsid w:val="007D202C"/>
    <w:rsid w:val="007D2A84"/>
    <w:rsid w:val="007D3A8D"/>
    <w:rsid w:val="007D4006"/>
    <w:rsid w:val="007D42CC"/>
    <w:rsid w:val="007D4A79"/>
    <w:rsid w:val="007D54EE"/>
    <w:rsid w:val="007D6271"/>
    <w:rsid w:val="007D7D20"/>
    <w:rsid w:val="007E0C77"/>
    <w:rsid w:val="007E2D44"/>
    <w:rsid w:val="007E37CB"/>
    <w:rsid w:val="007E422C"/>
    <w:rsid w:val="007F0057"/>
    <w:rsid w:val="007F1C21"/>
    <w:rsid w:val="007F1C96"/>
    <w:rsid w:val="007F1C97"/>
    <w:rsid w:val="007F2452"/>
    <w:rsid w:val="007F252C"/>
    <w:rsid w:val="007F2DFF"/>
    <w:rsid w:val="007F55B1"/>
    <w:rsid w:val="007F5652"/>
    <w:rsid w:val="007F598A"/>
    <w:rsid w:val="007F67B6"/>
    <w:rsid w:val="007F6D76"/>
    <w:rsid w:val="00801C81"/>
    <w:rsid w:val="00803B49"/>
    <w:rsid w:val="008066A2"/>
    <w:rsid w:val="008066CE"/>
    <w:rsid w:val="00806B57"/>
    <w:rsid w:val="00806F62"/>
    <w:rsid w:val="00810403"/>
    <w:rsid w:val="00811635"/>
    <w:rsid w:val="008117FB"/>
    <w:rsid w:val="00811AA4"/>
    <w:rsid w:val="00811CA9"/>
    <w:rsid w:val="0081213E"/>
    <w:rsid w:val="00813BDB"/>
    <w:rsid w:val="00814A0A"/>
    <w:rsid w:val="00816ED7"/>
    <w:rsid w:val="008170B9"/>
    <w:rsid w:val="00820102"/>
    <w:rsid w:val="00821DDD"/>
    <w:rsid w:val="00823AA4"/>
    <w:rsid w:val="00823B92"/>
    <w:rsid w:val="008254A4"/>
    <w:rsid w:val="0082630B"/>
    <w:rsid w:val="00826EBC"/>
    <w:rsid w:val="00830146"/>
    <w:rsid w:val="00830248"/>
    <w:rsid w:val="00830C73"/>
    <w:rsid w:val="00830D7D"/>
    <w:rsid w:val="00833788"/>
    <w:rsid w:val="0083543E"/>
    <w:rsid w:val="00835AEA"/>
    <w:rsid w:val="00836657"/>
    <w:rsid w:val="00836EE4"/>
    <w:rsid w:val="00837059"/>
    <w:rsid w:val="0083755A"/>
    <w:rsid w:val="00840658"/>
    <w:rsid w:val="008427AF"/>
    <w:rsid w:val="00842FF2"/>
    <w:rsid w:val="008439F7"/>
    <w:rsid w:val="00845359"/>
    <w:rsid w:val="00845609"/>
    <w:rsid w:val="00845A92"/>
    <w:rsid w:val="00845E15"/>
    <w:rsid w:val="0084672A"/>
    <w:rsid w:val="00847646"/>
    <w:rsid w:val="00847B7D"/>
    <w:rsid w:val="0085112F"/>
    <w:rsid w:val="008514ED"/>
    <w:rsid w:val="0085184A"/>
    <w:rsid w:val="00854AB9"/>
    <w:rsid w:val="00854E2E"/>
    <w:rsid w:val="00855757"/>
    <w:rsid w:val="00856FF4"/>
    <w:rsid w:val="008577EF"/>
    <w:rsid w:val="00861235"/>
    <w:rsid w:val="0086172C"/>
    <w:rsid w:val="00861C43"/>
    <w:rsid w:val="00865DE7"/>
    <w:rsid w:val="0086732B"/>
    <w:rsid w:val="00870A08"/>
    <w:rsid w:val="008717EC"/>
    <w:rsid w:val="00872701"/>
    <w:rsid w:val="008768EE"/>
    <w:rsid w:val="00877406"/>
    <w:rsid w:val="0087748A"/>
    <w:rsid w:val="00877BD1"/>
    <w:rsid w:val="00877EC3"/>
    <w:rsid w:val="008809FB"/>
    <w:rsid w:val="0088136B"/>
    <w:rsid w:val="00882A28"/>
    <w:rsid w:val="00882A8B"/>
    <w:rsid w:val="00883B87"/>
    <w:rsid w:val="00885C66"/>
    <w:rsid w:val="00885FF2"/>
    <w:rsid w:val="00890C21"/>
    <w:rsid w:val="0089162A"/>
    <w:rsid w:val="00891BAE"/>
    <w:rsid w:val="0089296D"/>
    <w:rsid w:val="0089421D"/>
    <w:rsid w:val="00894B6E"/>
    <w:rsid w:val="00895B51"/>
    <w:rsid w:val="00896942"/>
    <w:rsid w:val="00896FA1"/>
    <w:rsid w:val="0089729A"/>
    <w:rsid w:val="008A0003"/>
    <w:rsid w:val="008A157E"/>
    <w:rsid w:val="008A1BB0"/>
    <w:rsid w:val="008A477F"/>
    <w:rsid w:val="008A49A5"/>
    <w:rsid w:val="008A55F6"/>
    <w:rsid w:val="008A5D3E"/>
    <w:rsid w:val="008A6E73"/>
    <w:rsid w:val="008A7AF4"/>
    <w:rsid w:val="008B1BE1"/>
    <w:rsid w:val="008B6E56"/>
    <w:rsid w:val="008C0267"/>
    <w:rsid w:val="008C0735"/>
    <w:rsid w:val="008C1EA6"/>
    <w:rsid w:val="008C4F9D"/>
    <w:rsid w:val="008C5CD8"/>
    <w:rsid w:val="008D0223"/>
    <w:rsid w:val="008D0ADA"/>
    <w:rsid w:val="008D30CE"/>
    <w:rsid w:val="008D352B"/>
    <w:rsid w:val="008D35B1"/>
    <w:rsid w:val="008E43EC"/>
    <w:rsid w:val="008E47AE"/>
    <w:rsid w:val="008E5F43"/>
    <w:rsid w:val="008E791F"/>
    <w:rsid w:val="008F0C49"/>
    <w:rsid w:val="008F1FE3"/>
    <w:rsid w:val="008F27FF"/>
    <w:rsid w:val="008F2A59"/>
    <w:rsid w:val="008F35DF"/>
    <w:rsid w:val="008F43A2"/>
    <w:rsid w:val="008F61A1"/>
    <w:rsid w:val="008F657D"/>
    <w:rsid w:val="008F67C4"/>
    <w:rsid w:val="00900730"/>
    <w:rsid w:val="009015A6"/>
    <w:rsid w:val="009027B0"/>
    <w:rsid w:val="00903422"/>
    <w:rsid w:val="0090469F"/>
    <w:rsid w:val="00904C92"/>
    <w:rsid w:val="00906450"/>
    <w:rsid w:val="00906550"/>
    <w:rsid w:val="009066BE"/>
    <w:rsid w:val="009072C4"/>
    <w:rsid w:val="00907A31"/>
    <w:rsid w:val="00907D4B"/>
    <w:rsid w:val="00912A87"/>
    <w:rsid w:val="0091404B"/>
    <w:rsid w:val="009145DC"/>
    <w:rsid w:val="00916BE4"/>
    <w:rsid w:val="009172A9"/>
    <w:rsid w:val="00921437"/>
    <w:rsid w:val="00922B09"/>
    <w:rsid w:val="00922FF4"/>
    <w:rsid w:val="009233BD"/>
    <w:rsid w:val="009243B2"/>
    <w:rsid w:val="00924706"/>
    <w:rsid w:val="00926FF1"/>
    <w:rsid w:val="009320DE"/>
    <w:rsid w:val="00934B20"/>
    <w:rsid w:val="00935604"/>
    <w:rsid w:val="00935E83"/>
    <w:rsid w:val="00935F90"/>
    <w:rsid w:val="00937E3D"/>
    <w:rsid w:val="0094034D"/>
    <w:rsid w:val="00940F6A"/>
    <w:rsid w:val="00941ECC"/>
    <w:rsid w:val="00943942"/>
    <w:rsid w:val="00943AF5"/>
    <w:rsid w:val="00943B0A"/>
    <w:rsid w:val="00944071"/>
    <w:rsid w:val="00945B32"/>
    <w:rsid w:val="009469F7"/>
    <w:rsid w:val="00947681"/>
    <w:rsid w:val="0095077A"/>
    <w:rsid w:val="0095285A"/>
    <w:rsid w:val="009533C3"/>
    <w:rsid w:val="00953F39"/>
    <w:rsid w:val="0095506D"/>
    <w:rsid w:val="00955744"/>
    <w:rsid w:val="0095649D"/>
    <w:rsid w:val="009571D4"/>
    <w:rsid w:val="00957AEB"/>
    <w:rsid w:val="0096070D"/>
    <w:rsid w:val="009630FF"/>
    <w:rsid w:val="0096496E"/>
    <w:rsid w:val="00964A9A"/>
    <w:rsid w:val="0096529D"/>
    <w:rsid w:val="0096534D"/>
    <w:rsid w:val="00966AAC"/>
    <w:rsid w:val="00967909"/>
    <w:rsid w:val="00967EF2"/>
    <w:rsid w:val="009713E4"/>
    <w:rsid w:val="00972F10"/>
    <w:rsid w:val="00973586"/>
    <w:rsid w:val="00975094"/>
    <w:rsid w:val="0097554C"/>
    <w:rsid w:val="00975B87"/>
    <w:rsid w:val="009767FF"/>
    <w:rsid w:val="009801FD"/>
    <w:rsid w:val="009830B9"/>
    <w:rsid w:val="009835CF"/>
    <w:rsid w:val="0098560F"/>
    <w:rsid w:val="009856AD"/>
    <w:rsid w:val="009879EC"/>
    <w:rsid w:val="00987D09"/>
    <w:rsid w:val="00991736"/>
    <w:rsid w:val="00991947"/>
    <w:rsid w:val="00992636"/>
    <w:rsid w:val="00992BFE"/>
    <w:rsid w:val="00993E9E"/>
    <w:rsid w:val="00997301"/>
    <w:rsid w:val="009A0439"/>
    <w:rsid w:val="009A0872"/>
    <w:rsid w:val="009A11A6"/>
    <w:rsid w:val="009A19FB"/>
    <w:rsid w:val="009A263A"/>
    <w:rsid w:val="009A4536"/>
    <w:rsid w:val="009A4EC5"/>
    <w:rsid w:val="009B2D85"/>
    <w:rsid w:val="009B2EB6"/>
    <w:rsid w:val="009B5AD7"/>
    <w:rsid w:val="009B5F5F"/>
    <w:rsid w:val="009B68E3"/>
    <w:rsid w:val="009B6F81"/>
    <w:rsid w:val="009B7613"/>
    <w:rsid w:val="009C1722"/>
    <w:rsid w:val="009C2877"/>
    <w:rsid w:val="009C2AA4"/>
    <w:rsid w:val="009C3123"/>
    <w:rsid w:val="009C368A"/>
    <w:rsid w:val="009C4173"/>
    <w:rsid w:val="009C4675"/>
    <w:rsid w:val="009C5F66"/>
    <w:rsid w:val="009C7039"/>
    <w:rsid w:val="009C73B8"/>
    <w:rsid w:val="009D02AF"/>
    <w:rsid w:val="009D0536"/>
    <w:rsid w:val="009D2159"/>
    <w:rsid w:val="009D2981"/>
    <w:rsid w:val="009D3A7A"/>
    <w:rsid w:val="009D5244"/>
    <w:rsid w:val="009D542D"/>
    <w:rsid w:val="009D564C"/>
    <w:rsid w:val="009D6AC9"/>
    <w:rsid w:val="009E0F39"/>
    <w:rsid w:val="009E0FA0"/>
    <w:rsid w:val="009E151B"/>
    <w:rsid w:val="009E3C99"/>
    <w:rsid w:val="009E4CB7"/>
    <w:rsid w:val="009E60F1"/>
    <w:rsid w:val="009F077F"/>
    <w:rsid w:val="009F1AD5"/>
    <w:rsid w:val="009F3A0A"/>
    <w:rsid w:val="009F4ADF"/>
    <w:rsid w:val="009F5E35"/>
    <w:rsid w:val="009F60FC"/>
    <w:rsid w:val="009F6268"/>
    <w:rsid w:val="009F738E"/>
    <w:rsid w:val="009F73DD"/>
    <w:rsid w:val="009F7728"/>
    <w:rsid w:val="009F7996"/>
    <w:rsid w:val="00A00392"/>
    <w:rsid w:val="00A0043E"/>
    <w:rsid w:val="00A009F4"/>
    <w:rsid w:val="00A02185"/>
    <w:rsid w:val="00A029CC"/>
    <w:rsid w:val="00A03987"/>
    <w:rsid w:val="00A04754"/>
    <w:rsid w:val="00A059C1"/>
    <w:rsid w:val="00A05EB4"/>
    <w:rsid w:val="00A062D5"/>
    <w:rsid w:val="00A06601"/>
    <w:rsid w:val="00A0686C"/>
    <w:rsid w:val="00A06C09"/>
    <w:rsid w:val="00A072ED"/>
    <w:rsid w:val="00A07B22"/>
    <w:rsid w:val="00A10EE8"/>
    <w:rsid w:val="00A13803"/>
    <w:rsid w:val="00A150CB"/>
    <w:rsid w:val="00A1780A"/>
    <w:rsid w:val="00A21846"/>
    <w:rsid w:val="00A22058"/>
    <w:rsid w:val="00A224F2"/>
    <w:rsid w:val="00A22A27"/>
    <w:rsid w:val="00A25A94"/>
    <w:rsid w:val="00A25E9B"/>
    <w:rsid w:val="00A27419"/>
    <w:rsid w:val="00A322CC"/>
    <w:rsid w:val="00A33FAC"/>
    <w:rsid w:val="00A3504D"/>
    <w:rsid w:val="00A35BDC"/>
    <w:rsid w:val="00A366CB"/>
    <w:rsid w:val="00A36E8C"/>
    <w:rsid w:val="00A37D67"/>
    <w:rsid w:val="00A37DA1"/>
    <w:rsid w:val="00A41137"/>
    <w:rsid w:val="00A429C1"/>
    <w:rsid w:val="00A433C7"/>
    <w:rsid w:val="00A43843"/>
    <w:rsid w:val="00A44F0D"/>
    <w:rsid w:val="00A46697"/>
    <w:rsid w:val="00A46A45"/>
    <w:rsid w:val="00A501C8"/>
    <w:rsid w:val="00A510A5"/>
    <w:rsid w:val="00A513D1"/>
    <w:rsid w:val="00A5326B"/>
    <w:rsid w:val="00A54ED7"/>
    <w:rsid w:val="00A5552B"/>
    <w:rsid w:val="00A56B66"/>
    <w:rsid w:val="00A577A8"/>
    <w:rsid w:val="00A61FAF"/>
    <w:rsid w:val="00A623D1"/>
    <w:rsid w:val="00A63E3F"/>
    <w:rsid w:val="00A653D1"/>
    <w:rsid w:val="00A66656"/>
    <w:rsid w:val="00A66900"/>
    <w:rsid w:val="00A67117"/>
    <w:rsid w:val="00A673FD"/>
    <w:rsid w:val="00A67F1D"/>
    <w:rsid w:val="00A700C4"/>
    <w:rsid w:val="00A7019F"/>
    <w:rsid w:val="00A71B65"/>
    <w:rsid w:val="00A720CB"/>
    <w:rsid w:val="00A7296F"/>
    <w:rsid w:val="00A72DC8"/>
    <w:rsid w:val="00A73317"/>
    <w:rsid w:val="00A73338"/>
    <w:rsid w:val="00A73A19"/>
    <w:rsid w:val="00A73A1E"/>
    <w:rsid w:val="00A74821"/>
    <w:rsid w:val="00A75440"/>
    <w:rsid w:val="00A76E08"/>
    <w:rsid w:val="00A809E4"/>
    <w:rsid w:val="00A80C6F"/>
    <w:rsid w:val="00A80D01"/>
    <w:rsid w:val="00A814DB"/>
    <w:rsid w:val="00A817AB"/>
    <w:rsid w:val="00A81FB6"/>
    <w:rsid w:val="00A8231C"/>
    <w:rsid w:val="00A8266E"/>
    <w:rsid w:val="00A82B58"/>
    <w:rsid w:val="00A83654"/>
    <w:rsid w:val="00A850A9"/>
    <w:rsid w:val="00A86281"/>
    <w:rsid w:val="00A87CFA"/>
    <w:rsid w:val="00A90139"/>
    <w:rsid w:val="00A9068D"/>
    <w:rsid w:val="00A90DF2"/>
    <w:rsid w:val="00A93C33"/>
    <w:rsid w:val="00A95310"/>
    <w:rsid w:val="00A95D2E"/>
    <w:rsid w:val="00A96964"/>
    <w:rsid w:val="00A96AF4"/>
    <w:rsid w:val="00AA4E98"/>
    <w:rsid w:val="00AA576D"/>
    <w:rsid w:val="00AA6B3C"/>
    <w:rsid w:val="00AA70A0"/>
    <w:rsid w:val="00AA756D"/>
    <w:rsid w:val="00AA762D"/>
    <w:rsid w:val="00AB2363"/>
    <w:rsid w:val="00AB3CBC"/>
    <w:rsid w:val="00AB3E14"/>
    <w:rsid w:val="00AB4CC1"/>
    <w:rsid w:val="00AB5297"/>
    <w:rsid w:val="00AB52E9"/>
    <w:rsid w:val="00AB6380"/>
    <w:rsid w:val="00AB6D1F"/>
    <w:rsid w:val="00AB74C3"/>
    <w:rsid w:val="00AC0156"/>
    <w:rsid w:val="00AC07F0"/>
    <w:rsid w:val="00AC0BBA"/>
    <w:rsid w:val="00AC19A8"/>
    <w:rsid w:val="00AC1FFD"/>
    <w:rsid w:val="00AC61F1"/>
    <w:rsid w:val="00AC6729"/>
    <w:rsid w:val="00AC7931"/>
    <w:rsid w:val="00AD1218"/>
    <w:rsid w:val="00AD1621"/>
    <w:rsid w:val="00AD36D7"/>
    <w:rsid w:val="00AD4CE3"/>
    <w:rsid w:val="00AD5BFA"/>
    <w:rsid w:val="00AD6770"/>
    <w:rsid w:val="00AD6980"/>
    <w:rsid w:val="00AD6F6F"/>
    <w:rsid w:val="00AD6FEA"/>
    <w:rsid w:val="00AE0447"/>
    <w:rsid w:val="00AE0872"/>
    <w:rsid w:val="00AE0B15"/>
    <w:rsid w:val="00AE1A70"/>
    <w:rsid w:val="00AE22EB"/>
    <w:rsid w:val="00AE24E0"/>
    <w:rsid w:val="00AE2C02"/>
    <w:rsid w:val="00AE39DD"/>
    <w:rsid w:val="00AE4102"/>
    <w:rsid w:val="00AE52E0"/>
    <w:rsid w:val="00AE733B"/>
    <w:rsid w:val="00AF1B2D"/>
    <w:rsid w:val="00AF1D7C"/>
    <w:rsid w:val="00AF2304"/>
    <w:rsid w:val="00AF3A5E"/>
    <w:rsid w:val="00AF3DEC"/>
    <w:rsid w:val="00AF441E"/>
    <w:rsid w:val="00AF44E9"/>
    <w:rsid w:val="00AF4525"/>
    <w:rsid w:val="00AF5D6A"/>
    <w:rsid w:val="00B0037A"/>
    <w:rsid w:val="00B00AB8"/>
    <w:rsid w:val="00B016AB"/>
    <w:rsid w:val="00B01DAB"/>
    <w:rsid w:val="00B032BC"/>
    <w:rsid w:val="00B0529D"/>
    <w:rsid w:val="00B05981"/>
    <w:rsid w:val="00B07E8E"/>
    <w:rsid w:val="00B105A0"/>
    <w:rsid w:val="00B1203D"/>
    <w:rsid w:val="00B12125"/>
    <w:rsid w:val="00B13E33"/>
    <w:rsid w:val="00B13EF4"/>
    <w:rsid w:val="00B1478F"/>
    <w:rsid w:val="00B1502B"/>
    <w:rsid w:val="00B15221"/>
    <w:rsid w:val="00B15DB8"/>
    <w:rsid w:val="00B173EF"/>
    <w:rsid w:val="00B17E15"/>
    <w:rsid w:val="00B21205"/>
    <w:rsid w:val="00B22B91"/>
    <w:rsid w:val="00B22EDB"/>
    <w:rsid w:val="00B23071"/>
    <w:rsid w:val="00B2406E"/>
    <w:rsid w:val="00B2420B"/>
    <w:rsid w:val="00B24EEA"/>
    <w:rsid w:val="00B25F62"/>
    <w:rsid w:val="00B25FA3"/>
    <w:rsid w:val="00B2622E"/>
    <w:rsid w:val="00B27281"/>
    <w:rsid w:val="00B31C40"/>
    <w:rsid w:val="00B31E91"/>
    <w:rsid w:val="00B32DEE"/>
    <w:rsid w:val="00B348CB"/>
    <w:rsid w:val="00B34C47"/>
    <w:rsid w:val="00B350DE"/>
    <w:rsid w:val="00B352C4"/>
    <w:rsid w:val="00B36709"/>
    <w:rsid w:val="00B37BE8"/>
    <w:rsid w:val="00B37D2C"/>
    <w:rsid w:val="00B4168D"/>
    <w:rsid w:val="00B41906"/>
    <w:rsid w:val="00B42CEA"/>
    <w:rsid w:val="00B43DCB"/>
    <w:rsid w:val="00B44040"/>
    <w:rsid w:val="00B4522D"/>
    <w:rsid w:val="00B461D3"/>
    <w:rsid w:val="00B47908"/>
    <w:rsid w:val="00B47EB7"/>
    <w:rsid w:val="00B50B38"/>
    <w:rsid w:val="00B51B6F"/>
    <w:rsid w:val="00B529BF"/>
    <w:rsid w:val="00B5362F"/>
    <w:rsid w:val="00B544F7"/>
    <w:rsid w:val="00B545F2"/>
    <w:rsid w:val="00B5466F"/>
    <w:rsid w:val="00B54702"/>
    <w:rsid w:val="00B5511E"/>
    <w:rsid w:val="00B55935"/>
    <w:rsid w:val="00B56272"/>
    <w:rsid w:val="00B56522"/>
    <w:rsid w:val="00B61E35"/>
    <w:rsid w:val="00B62855"/>
    <w:rsid w:val="00B62EEA"/>
    <w:rsid w:val="00B64643"/>
    <w:rsid w:val="00B64F97"/>
    <w:rsid w:val="00B65A04"/>
    <w:rsid w:val="00B65FF1"/>
    <w:rsid w:val="00B67016"/>
    <w:rsid w:val="00B67A79"/>
    <w:rsid w:val="00B714C3"/>
    <w:rsid w:val="00B72580"/>
    <w:rsid w:val="00B72F49"/>
    <w:rsid w:val="00B73F03"/>
    <w:rsid w:val="00B75EEA"/>
    <w:rsid w:val="00B76198"/>
    <w:rsid w:val="00B76B02"/>
    <w:rsid w:val="00B80391"/>
    <w:rsid w:val="00B8067C"/>
    <w:rsid w:val="00B81AEE"/>
    <w:rsid w:val="00B82136"/>
    <w:rsid w:val="00B825F7"/>
    <w:rsid w:val="00B83C4F"/>
    <w:rsid w:val="00B848F8"/>
    <w:rsid w:val="00B849F8"/>
    <w:rsid w:val="00B8587C"/>
    <w:rsid w:val="00B8613F"/>
    <w:rsid w:val="00B86FCD"/>
    <w:rsid w:val="00B87771"/>
    <w:rsid w:val="00B87AD3"/>
    <w:rsid w:val="00B90218"/>
    <w:rsid w:val="00B918C7"/>
    <w:rsid w:val="00B9385C"/>
    <w:rsid w:val="00B94337"/>
    <w:rsid w:val="00B95664"/>
    <w:rsid w:val="00B95ED8"/>
    <w:rsid w:val="00B97ABB"/>
    <w:rsid w:val="00BA00ED"/>
    <w:rsid w:val="00BA0E68"/>
    <w:rsid w:val="00BA1F6B"/>
    <w:rsid w:val="00BA2066"/>
    <w:rsid w:val="00BA2396"/>
    <w:rsid w:val="00BA2913"/>
    <w:rsid w:val="00BA37C3"/>
    <w:rsid w:val="00BA40B8"/>
    <w:rsid w:val="00BA48AD"/>
    <w:rsid w:val="00BA4DB1"/>
    <w:rsid w:val="00BA54F4"/>
    <w:rsid w:val="00BA75C5"/>
    <w:rsid w:val="00BB1BC5"/>
    <w:rsid w:val="00BB1D67"/>
    <w:rsid w:val="00BB2DF7"/>
    <w:rsid w:val="00BB36F6"/>
    <w:rsid w:val="00BB3E2D"/>
    <w:rsid w:val="00BB4ACA"/>
    <w:rsid w:val="00BB5A86"/>
    <w:rsid w:val="00BB5AF4"/>
    <w:rsid w:val="00BB5FEA"/>
    <w:rsid w:val="00BC3C44"/>
    <w:rsid w:val="00BC5421"/>
    <w:rsid w:val="00BC55F9"/>
    <w:rsid w:val="00BC6784"/>
    <w:rsid w:val="00BC701A"/>
    <w:rsid w:val="00BD0479"/>
    <w:rsid w:val="00BD2756"/>
    <w:rsid w:val="00BD2B75"/>
    <w:rsid w:val="00BD2C05"/>
    <w:rsid w:val="00BD3745"/>
    <w:rsid w:val="00BD394B"/>
    <w:rsid w:val="00BE00D8"/>
    <w:rsid w:val="00BE0275"/>
    <w:rsid w:val="00BE12BE"/>
    <w:rsid w:val="00BE222D"/>
    <w:rsid w:val="00BE3C09"/>
    <w:rsid w:val="00BE4B3A"/>
    <w:rsid w:val="00BE4CF9"/>
    <w:rsid w:val="00BE63FE"/>
    <w:rsid w:val="00BE6B8E"/>
    <w:rsid w:val="00BF0753"/>
    <w:rsid w:val="00BF08FC"/>
    <w:rsid w:val="00BF1BD6"/>
    <w:rsid w:val="00BF1DE7"/>
    <w:rsid w:val="00BF20E5"/>
    <w:rsid w:val="00BF2540"/>
    <w:rsid w:val="00BF2706"/>
    <w:rsid w:val="00BF3509"/>
    <w:rsid w:val="00BF4D1F"/>
    <w:rsid w:val="00BF4F4C"/>
    <w:rsid w:val="00C002BC"/>
    <w:rsid w:val="00C01166"/>
    <w:rsid w:val="00C01305"/>
    <w:rsid w:val="00C02193"/>
    <w:rsid w:val="00C04624"/>
    <w:rsid w:val="00C054CE"/>
    <w:rsid w:val="00C059E0"/>
    <w:rsid w:val="00C0703E"/>
    <w:rsid w:val="00C07FA6"/>
    <w:rsid w:val="00C10D44"/>
    <w:rsid w:val="00C132D1"/>
    <w:rsid w:val="00C13837"/>
    <w:rsid w:val="00C13980"/>
    <w:rsid w:val="00C139E3"/>
    <w:rsid w:val="00C14E3C"/>
    <w:rsid w:val="00C15523"/>
    <w:rsid w:val="00C15689"/>
    <w:rsid w:val="00C166A4"/>
    <w:rsid w:val="00C17387"/>
    <w:rsid w:val="00C176E8"/>
    <w:rsid w:val="00C17876"/>
    <w:rsid w:val="00C22642"/>
    <w:rsid w:val="00C227B2"/>
    <w:rsid w:val="00C22A98"/>
    <w:rsid w:val="00C239D6"/>
    <w:rsid w:val="00C248B0"/>
    <w:rsid w:val="00C26DDA"/>
    <w:rsid w:val="00C27E46"/>
    <w:rsid w:val="00C31FEC"/>
    <w:rsid w:val="00C330C5"/>
    <w:rsid w:val="00C33EE0"/>
    <w:rsid w:val="00C341EF"/>
    <w:rsid w:val="00C3501D"/>
    <w:rsid w:val="00C35059"/>
    <w:rsid w:val="00C3589B"/>
    <w:rsid w:val="00C368E2"/>
    <w:rsid w:val="00C371B6"/>
    <w:rsid w:val="00C41941"/>
    <w:rsid w:val="00C41F47"/>
    <w:rsid w:val="00C4276E"/>
    <w:rsid w:val="00C42E06"/>
    <w:rsid w:val="00C4403D"/>
    <w:rsid w:val="00C44EF6"/>
    <w:rsid w:val="00C462AE"/>
    <w:rsid w:val="00C46FCE"/>
    <w:rsid w:val="00C506AF"/>
    <w:rsid w:val="00C50803"/>
    <w:rsid w:val="00C52399"/>
    <w:rsid w:val="00C5266A"/>
    <w:rsid w:val="00C53A4A"/>
    <w:rsid w:val="00C53BC8"/>
    <w:rsid w:val="00C54182"/>
    <w:rsid w:val="00C57343"/>
    <w:rsid w:val="00C601B4"/>
    <w:rsid w:val="00C6145B"/>
    <w:rsid w:val="00C62A20"/>
    <w:rsid w:val="00C6317E"/>
    <w:rsid w:val="00C63E92"/>
    <w:rsid w:val="00C6442B"/>
    <w:rsid w:val="00C64FB1"/>
    <w:rsid w:val="00C66EDE"/>
    <w:rsid w:val="00C67143"/>
    <w:rsid w:val="00C671FF"/>
    <w:rsid w:val="00C67B77"/>
    <w:rsid w:val="00C67E77"/>
    <w:rsid w:val="00C67F8D"/>
    <w:rsid w:val="00C704BF"/>
    <w:rsid w:val="00C717E8"/>
    <w:rsid w:val="00C71899"/>
    <w:rsid w:val="00C71B3F"/>
    <w:rsid w:val="00C71BAE"/>
    <w:rsid w:val="00C71E1A"/>
    <w:rsid w:val="00C72844"/>
    <w:rsid w:val="00C7423F"/>
    <w:rsid w:val="00C74244"/>
    <w:rsid w:val="00C748B0"/>
    <w:rsid w:val="00C7543F"/>
    <w:rsid w:val="00C7550E"/>
    <w:rsid w:val="00C76257"/>
    <w:rsid w:val="00C770F1"/>
    <w:rsid w:val="00C7758A"/>
    <w:rsid w:val="00C8063E"/>
    <w:rsid w:val="00C80D1E"/>
    <w:rsid w:val="00C81F75"/>
    <w:rsid w:val="00C82332"/>
    <w:rsid w:val="00C83F23"/>
    <w:rsid w:val="00C84AE4"/>
    <w:rsid w:val="00C84B46"/>
    <w:rsid w:val="00C857DA"/>
    <w:rsid w:val="00C85A82"/>
    <w:rsid w:val="00C870DC"/>
    <w:rsid w:val="00C871B5"/>
    <w:rsid w:val="00C90CD9"/>
    <w:rsid w:val="00C910DC"/>
    <w:rsid w:val="00C91C9F"/>
    <w:rsid w:val="00C91CBA"/>
    <w:rsid w:val="00C924C8"/>
    <w:rsid w:val="00C9262F"/>
    <w:rsid w:val="00C94338"/>
    <w:rsid w:val="00C94741"/>
    <w:rsid w:val="00C95861"/>
    <w:rsid w:val="00C96EA0"/>
    <w:rsid w:val="00C970AA"/>
    <w:rsid w:val="00C9746E"/>
    <w:rsid w:val="00CA0519"/>
    <w:rsid w:val="00CA0FF0"/>
    <w:rsid w:val="00CA1FC1"/>
    <w:rsid w:val="00CA23C3"/>
    <w:rsid w:val="00CA313B"/>
    <w:rsid w:val="00CA4074"/>
    <w:rsid w:val="00CA4752"/>
    <w:rsid w:val="00CA4B5F"/>
    <w:rsid w:val="00CA4D25"/>
    <w:rsid w:val="00CA5B8E"/>
    <w:rsid w:val="00CA6495"/>
    <w:rsid w:val="00CA759D"/>
    <w:rsid w:val="00CA7CFC"/>
    <w:rsid w:val="00CB00CA"/>
    <w:rsid w:val="00CB225C"/>
    <w:rsid w:val="00CB2884"/>
    <w:rsid w:val="00CB432D"/>
    <w:rsid w:val="00CB60E1"/>
    <w:rsid w:val="00CB6AAB"/>
    <w:rsid w:val="00CB6B0C"/>
    <w:rsid w:val="00CB7A83"/>
    <w:rsid w:val="00CC0174"/>
    <w:rsid w:val="00CC0819"/>
    <w:rsid w:val="00CC0944"/>
    <w:rsid w:val="00CC4919"/>
    <w:rsid w:val="00CC5A44"/>
    <w:rsid w:val="00CC6603"/>
    <w:rsid w:val="00CC6C1F"/>
    <w:rsid w:val="00CC72FD"/>
    <w:rsid w:val="00CC7CAF"/>
    <w:rsid w:val="00CD00BE"/>
    <w:rsid w:val="00CD1240"/>
    <w:rsid w:val="00CD1D96"/>
    <w:rsid w:val="00CD2572"/>
    <w:rsid w:val="00CD29CA"/>
    <w:rsid w:val="00CD31A5"/>
    <w:rsid w:val="00CD330D"/>
    <w:rsid w:val="00CD4794"/>
    <w:rsid w:val="00CD4E78"/>
    <w:rsid w:val="00CD6915"/>
    <w:rsid w:val="00CD71BC"/>
    <w:rsid w:val="00CE0255"/>
    <w:rsid w:val="00CE2E2F"/>
    <w:rsid w:val="00CE3BA1"/>
    <w:rsid w:val="00CE5502"/>
    <w:rsid w:val="00CE55D2"/>
    <w:rsid w:val="00CE5963"/>
    <w:rsid w:val="00CE59B6"/>
    <w:rsid w:val="00CE62C2"/>
    <w:rsid w:val="00CF0E1D"/>
    <w:rsid w:val="00CF117F"/>
    <w:rsid w:val="00CF7EAD"/>
    <w:rsid w:val="00D00242"/>
    <w:rsid w:val="00D02013"/>
    <w:rsid w:val="00D05B7A"/>
    <w:rsid w:val="00D05B85"/>
    <w:rsid w:val="00D076C5"/>
    <w:rsid w:val="00D07AFB"/>
    <w:rsid w:val="00D10256"/>
    <w:rsid w:val="00D11713"/>
    <w:rsid w:val="00D11F96"/>
    <w:rsid w:val="00D13088"/>
    <w:rsid w:val="00D13152"/>
    <w:rsid w:val="00D149A4"/>
    <w:rsid w:val="00D14A99"/>
    <w:rsid w:val="00D15D8C"/>
    <w:rsid w:val="00D176DB"/>
    <w:rsid w:val="00D209F9"/>
    <w:rsid w:val="00D2205F"/>
    <w:rsid w:val="00D227A2"/>
    <w:rsid w:val="00D23424"/>
    <w:rsid w:val="00D2368A"/>
    <w:rsid w:val="00D241AE"/>
    <w:rsid w:val="00D24EDE"/>
    <w:rsid w:val="00D24FDC"/>
    <w:rsid w:val="00D25384"/>
    <w:rsid w:val="00D275AB"/>
    <w:rsid w:val="00D30E0B"/>
    <w:rsid w:val="00D316B5"/>
    <w:rsid w:val="00D31B5F"/>
    <w:rsid w:val="00D3268D"/>
    <w:rsid w:val="00D32834"/>
    <w:rsid w:val="00D32D30"/>
    <w:rsid w:val="00D32EAF"/>
    <w:rsid w:val="00D34877"/>
    <w:rsid w:val="00D35E53"/>
    <w:rsid w:val="00D36CC9"/>
    <w:rsid w:val="00D36F20"/>
    <w:rsid w:val="00D37EE9"/>
    <w:rsid w:val="00D40075"/>
    <w:rsid w:val="00D40BBD"/>
    <w:rsid w:val="00D41AC3"/>
    <w:rsid w:val="00D422B2"/>
    <w:rsid w:val="00D442D1"/>
    <w:rsid w:val="00D44988"/>
    <w:rsid w:val="00D45EBC"/>
    <w:rsid w:val="00D46513"/>
    <w:rsid w:val="00D47544"/>
    <w:rsid w:val="00D475A5"/>
    <w:rsid w:val="00D507DE"/>
    <w:rsid w:val="00D5089E"/>
    <w:rsid w:val="00D50CCE"/>
    <w:rsid w:val="00D51332"/>
    <w:rsid w:val="00D523A1"/>
    <w:rsid w:val="00D524E6"/>
    <w:rsid w:val="00D52DCD"/>
    <w:rsid w:val="00D568BC"/>
    <w:rsid w:val="00D57363"/>
    <w:rsid w:val="00D57C4A"/>
    <w:rsid w:val="00D57F82"/>
    <w:rsid w:val="00D61AF2"/>
    <w:rsid w:val="00D61B45"/>
    <w:rsid w:val="00D61BFC"/>
    <w:rsid w:val="00D61D8B"/>
    <w:rsid w:val="00D61F6C"/>
    <w:rsid w:val="00D6266C"/>
    <w:rsid w:val="00D6359C"/>
    <w:rsid w:val="00D63ECD"/>
    <w:rsid w:val="00D65B39"/>
    <w:rsid w:val="00D668A8"/>
    <w:rsid w:val="00D709CA"/>
    <w:rsid w:val="00D70D01"/>
    <w:rsid w:val="00D7101C"/>
    <w:rsid w:val="00D72EE7"/>
    <w:rsid w:val="00D75731"/>
    <w:rsid w:val="00D75E7D"/>
    <w:rsid w:val="00D77FEC"/>
    <w:rsid w:val="00D80898"/>
    <w:rsid w:val="00D813F0"/>
    <w:rsid w:val="00D817AC"/>
    <w:rsid w:val="00D83E25"/>
    <w:rsid w:val="00D8439E"/>
    <w:rsid w:val="00D85772"/>
    <w:rsid w:val="00D90D74"/>
    <w:rsid w:val="00D913C9"/>
    <w:rsid w:val="00D9185C"/>
    <w:rsid w:val="00D92BC5"/>
    <w:rsid w:val="00D9318D"/>
    <w:rsid w:val="00D935C6"/>
    <w:rsid w:val="00D93B05"/>
    <w:rsid w:val="00D94580"/>
    <w:rsid w:val="00D96007"/>
    <w:rsid w:val="00D960D8"/>
    <w:rsid w:val="00D96159"/>
    <w:rsid w:val="00D96452"/>
    <w:rsid w:val="00D96D66"/>
    <w:rsid w:val="00D96DDE"/>
    <w:rsid w:val="00DA0D90"/>
    <w:rsid w:val="00DA1B1E"/>
    <w:rsid w:val="00DA1FDE"/>
    <w:rsid w:val="00DA218F"/>
    <w:rsid w:val="00DA2295"/>
    <w:rsid w:val="00DA28D9"/>
    <w:rsid w:val="00DA56ED"/>
    <w:rsid w:val="00DA6852"/>
    <w:rsid w:val="00DA6C26"/>
    <w:rsid w:val="00DA7E11"/>
    <w:rsid w:val="00DB344F"/>
    <w:rsid w:val="00DB379C"/>
    <w:rsid w:val="00DB68FB"/>
    <w:rsid w:val="00DC2132"/>
    <w:rsid w:val="00DC28FE"/>
    <w:rsid w:val="00DC4E50"/>
    <w:rsid w:val="00DC575A"/>
    <w:rsid w:val="00DC649F"/>
    <w:rsid w:val="00DC7BA3"/>
    <w:rsid w:val="00DD095A"/>
    <w:rsid w:val="00DD280B"/>
    <w:rsid w:val="00DD56B4"/>
    <w:rsid w:val="00DD6D1B"/>
    <w:rsid w:val="00DD78A4"/>
    <w:rsid w:val="00DE10D3"/>
    <w:rsid w:val="00DE2B20"/>
    <w:rsid w:val="00DE3B2C"/>
    <w:rsid w:val="00DE42FD"/>
    <w:rsid w:val="00DE4B88"/>
    <w:rsid w:val="00DE4BAC"/>
    <w:rsid w:val="00DE4F8A"/>
    <w:rsid w:val="00DE4FB2"/>
    <w:rsid w:val="00DE7B9E"/>
    <w:rsid w:val="00DF0225"/>
    <w:rsid w:val="00DF0517"/>
    <w:rsid w:val="00DF261D"/>
    <w:rsid w:val="00DF2976"/>
    <w:rsid w:val="00DF2AE3"/>
    <w:rsid w:val="00DF34C0"/>
    <w:rsid w:val="00DF3F7D"/>
    <w:rsid w:val="00DF552B"/>
    <w:rsid w:val="00DF59F5"/>
    <w:rsid w:val="00DF6105"/>
    <w:rsid w:val="00DF63CC"/>
    <w:rsid w:val="00E004E5"/>
    <w:rsid w:val="00E01070"/>
    <w:rsid w:val="00E022FA"/>
    <w:rsid w:val="00E023F1"/>
    <w:rsid w:val="00E03C49"/>
    <w:rsid w:val="00E03DCE"/>
    <w:rsid w:val="00E04263"/>
    <w:rsid w:val="00E049F4"/>
    <w:rsid w:val="00E04DE3"/>
    <w:rsid w:val="00E05C38"/>
    <w:rsid w:val="00E067A3"/>
    <w:rsid w:val="00E06B53"/>
    <w:rsid w:val="00E07ABA"/>
    <w:rsid w:val="00E10A1A"/>
    <w:rsid w:val="00E110F5"/>
    <w:rsid w:val="00E111C7"/>
    <w:rsid w:val="00E124FF"/>
    <w:rsid w:val="00E12728"/>
    <w:rsid w:val="00E13B12"/>
    <w:rsid w:val="00E147F5"/>
    <w:rsid w:val="00E14A69"/>
    <w:rsid w:val="00E14D00"/>
    <w:rsid w:val="00E17434"/>
    <w:rsid w:val="00E17A0B"/>
    <w:rsid w:val="00E17C5D"/>
    <w:rsid w:val="00E201BD"/>
    <w:rsid w:val="00E20CF0"/>
    <w:rsid w:val="00E20E69"/>
    <w:rsid w:val="00E22651"/>
    <w:rsid w:val="00E22CFE"/>
    <w:rsid w:val="00E23AA1"/>
    <w:rsid w:val="00E245DD"/>
    <w:rsid w:val="00E26EE3"/>
    <w:rsid w:val="00E30BB8"/>
    <w:rsid w:val="00E32D2E"/>
    <w:rsid w:val="00E34502"/>
    <w:rsid w:val="00E36289"/>
    <w:rsid w:val="00E363AD"/>
    <w:rsid w:val="00E36F98"/>
    <w:rsid w:val="00E41C6A"/>
    <w:rsid w:val="00E4204B"/>
    <w:rsid w:val="00E42804"/>
    <w:rsid w:val="00E43346"/>
    <w:rsid w:val="00E435A9"/>
    <w:rsid w:val="00E43695"/>
    <w:rsid w:val="00E4511E"/>
    <w:rsid w:val="00E4574F"/>
    <w:rsid w:val="00E4583C"/>
    <w:rsid w:val="00E4593C"/>
    <w:rsid w:val="00E46123"/>
    <w:rsid w:val="00E46145"/>
    <w:rsid w:val="00E46822"/>
    <w:rsid w:val="00E4772D"/>
    <w:rsid w:val="00E51024"/>
    <w:rsid w:val="00E524D5"/>
    <w:rsid w:val="00E5292B"/>
    <w:rsid w:val="00E53B29"/>
    <w:rsid w:val="00E54EE1"/>
    <w:rsid w:val="00E558A6"/>
    <w:rsid w:val="00E56DC3"/>
    <w:rsid w:val="00E572A0"/>
    <w:rsid w:val="00E57982"/>
    <w:rsid w:val="00E57AFB"/>
    <w:rsid w:val="00E60E7C"/>
    <w:rsid w:val="00E61D8A"/>
    <w:rsid w:val="00E62323"/>
    <w:rsid w:val="00E625E1"/>
    <w:rsid w:val="00E627AE"/>
    <w:rsid w:val="00E638BE"/>
    <w:rsid w:val="00E638C9"/>
    <w:rsid w:val="00E6421D"/>
    <w:rsid w:val="00E64A27"/>
    <w:rsid w:val="00E64E3A"/>
    <w:rsid w:val="00E653B5"/>
    <w:rsid w:val="00E657EB"/>
    <w:rsid w:val="00E66703"/>
    <w:rsid w:val="00E67359"/>
    <w:rsid w:val="00E67480"/>
    <w:rsid w:val="00E675F7"/>
    <w:rsid w:val="00E70C7E"/>
    <w:rsid w:val="00E718C9"/>
    <w:rsid w:val="00E71B0E"/>
    <w:rsid w:val="00E71DEC"/>
    <w:rsid w:val="00E7258D"/>
    <w:rsid w:val="00E725F9"/>
    <w:rsid w:val="00E72AB3"/>
    <w:rsid w:val="00E7439F"/>
    <w:rsid w:val="00E776DE"/>
    <w:rsid w:val="00E8046C"/>
    <w:rsid w:val="00E8169C"/>
    <w:rsid w:val="00E81A19"/>
    <w:rsid w:val="00E82AA7"/>
    <w:rsid w:val="00E83D22"/>
    <w:rsid w:val="00E83D56"/>
    <w:rsid w:val="00E84165"/>
    <w:rsid w:val="00E84D0F"/>
    <w:rsid w:val="00E862F8"/>
    <w:rsid w:val="00E864D2"/>
    <w:rsid w:val="00E86A8A"/>
    <w:rsid w:val="00E86B1B"/>
    <w:rsid w:val="00E87208"/>
    <w:rsid w:val="00E872F4"/>
    <w:rsid w:val="00E87B66"/>
    <w:rsid w:val="00E910B3"/>
    <w:rsid w:val="00E91641"/>
    <w:rsid w:val="00E92942"/>
    <w:rsid w:val="00E93ADB"/>
    <w:rsid w:val="00E94E23"/>
    <w:rsid w:val="00E951D2"/>
    <w:rsid w:val="00E95EA3"/>
    <w:rsid w:val="00E97100"/>
    <w:rsid w:val="00E97C03"/>
    <w:rsid w:val="00EA0305"/>
    <w:rsid w:val="00EA186E"/>
    <w:rsid w:val="00EA208A"/>
    <w:rsid w:val="00EA26FB"/>
    <w:rsid w:val="00EA2B4B"/>
    <w:rsid w:val="00EA2D9F"/>
    <w:rsid w:val="00EA3213"/>
    <w:rsid w:val="00EA3460"/>
    <w:rsid w:val="00EA3B10"/>
    <w:rsid w:val="00EA408D"/>
    <w:rsid w:val="00EA4185"/>
    <w:rsid w:val="00EA54C1"/>
    <w:rsid w:val="00EA5614"/>
    <w:rsid w:val="00EA61E1"/>
    <w:rsid w:val="00EA6352"/>
    <w:rsid w:val="00EA7B1A"/>
    <w:rsid w:val="00EB0871"/>
    <w:rsid w:val="00EB1C56"/>
    <w:rsid w:val="00EB1DC5"/>
    <w:rsid w:val="00EB293D"/>
    <w:rsid w:val="00EB2EE6"/>
    <w:rsid w:val="00EB312B"/>
    <w:rsid w:val="00EB5412"/>
    <w:rsid w:val="00EB69CD"/>
    <w:rsid w:val="00EB71AC"/>
    <w:rsid w:val="00EC0075"/>
    <w:rsid w:val="00EC06B3"/>
    <w:rsid w:val="00EC29A2"/>
    <w:rsid w:val="00EC4BA0"/>
    <w:rsid w:val="00EC503C"/>
    <w:rsid w:val="00EC68BF"/>
    <w:rsid w:val="00EC6F85"/>
    <w:rsid w:val="00EC793B"/>
    <w:rsid w:val="00ED0FC0"/>
    <w:rsid w:val="00ED2355"/>
    <w:rsid w:val="00ED27C7"/>
    <w:rsid w:val="00ED2C8F"/>
    <w:rsid w:val="00ED391C"/>
    <w:rsid w:val="00ED395A"/>
    <w:rsid w:val="00ED3FCA"/>
    <w:rsid w:val="00ED4FFB"/>
    <w:rsid w:val="00ED51A2"/>
    <w:rsid w:val="00ED52BD"/>
    <w:rsid w:val="00ED58E0"/>
    <w:rsid w:val="00ED5C43"/>
    <w:rsid w:val="00ED6DFC"/>
    <w:rsid w:val="00ED7094"/>
    <w:rsid w:val="00ED769A"/>
    <w:rsid w:val="00ED7F07"/>
    <w:rsid w:val="00EE0EF3"/>
    <w:rsid w:val="00EE24A5"/>
    <w:rsid w:val="00EE38BA"/>
    <w:rsid w:val="00EE5B2C"/>
    <w:rsid w:val="00EE799A"/>
    <w:rsid w:val="00EF1D0F"/>
    <w:rsid w:val="00EF2306"/>
    <w:rsid w:val="00EF6CF2"/>
    <w:rsid w:val="00EF74E0"/>
    <w:rsid w:val="00EF766E"/>
    <w:rsid w:val="00EF7A8D"/>
    <w:rsid w:val="00F03068"/>
    <w:rsid w:val="00F0486D"/>
    <w:rsid w:val="00F05159"/>
    <w:rsid w:val="00F06E45"/>
    <w:rsid w:val="00F07DD0"/>
    <w:rsid w:val="00F10DA5"/>
    <w:rsid w:val="00F12091"/>
    <w:rsid w:val="00F12CF3"/>
    <w:rsid w:val="00F143C1"/>
    <w:rsid w:val="00F148B6"/>
    <w:rsid w:val="00F15444"/>
    <w:rsid w:val="00F166D6"/>
    <w:rsid w:val="00F17562"/>
    <w:rsid w:val="00F177AE"/>
    <w:rsid w:val="00F2004B"/>
    <w:rsid w:val="00F200E3"/>
    <w:rsid w:val="00F206AF"/>
    <w:rsid w:val="00F21D20"/>
    <w:rsid w:val="00F24291"/>
    <w:rsid w:val="00F244ED"/>
    <w:rsid w:val="00F25641"/>
    <w:rsid w:val="00F262CC"/>
    <w:rsid w:val="00F266F0"/>
    <w:rsid w:val="00F26B11"/>
    <w:rsid w:val="00F26BD9"/>
    <w:rsid w:val="00F32C35"/>
    <w:rsid w:val="00F33B1E"/>
    <w:rsid w:val="00F36233"/>
    <w:rsid w:val="00F36DA4"/>
    <w:rsid w:val="00F41277"/>
    <w:rsid w:val="00F43B0E"/>
    <w:rsid w:val="00F44974"/>
    <w:rsid w:val="00F4593A"/>
    <w:rsid w:val="00F45FAB"/>
    <w:rsid w:val="00F51713"/>
    <w:rsid w:val="00F5257E"/>
    <w:rsid w:val="00F527DD"/>
    <w:rsid w:val="00F52A04"/>
    <w:rsid w:val="00F5390C"/>
    <w:rsid w:val="00F53F97"/>
    <w:rsid w:val="00F54228"/>
    <w:rsid w:val="00F54F6D"/>
    <w:rsid w:val="00F54FE8"/>
    <w:rsid w:val="00F55A89"/>
    <w:rsid w:val="00F56FB8"/>
    <w:rsid w:val="00F577FF"/>
    <w:rsid w:val="00F60D3E"/>
    <w:rsid w:val="00F6220C"/>
    <w:rsid w:val="00F629E9"/>
    <w:rsid w:val="00F635CE"/>
    <w:rsid w:val="00F6444A"/>
    <w:rsid w:val="00F65026"/>
    <w:rsid w:val="00F65B27"/>
    <w:rsid w:val="00F66CA1"/>
    <w:rsid w:val="00F6758F"/>
    <w:rsid w:val="00F67983"/>
    <w:rsid w:val="00F7218F"/>
    <w:rsid w:val="00F727D2"/>
    <w:rsid w:val="00F73624"/>
    <w:rsid w:val="00F758AA"/>
    <w:rsid w:val="00F765A7"/>
    <w:rsid w:val="00F77E16"/>
    <w:rsid w:val="00F81275"/>
    <w:rsid w:val="00F831CF"/>
    <w:rsid w:val="00F832F5"/>
    <w:rsid w:val="00F8355F"/>
    <w:rsid w:val="00F84452"/>
    <w:rsid w:val="00F84A8A"/>
    <w:rsid w:val="00F862CA"/>
    <w:rsid w:val="00F86816"/>
    <w:rsid w:val="00F872F6"/>
    <w:rsid w:val="00F90A36"/>
    <w:rsid w:val="00F9242D"/>
    <w:rsid w:val="00F92BBA"/>
    <w:rsid w:val="00F9423E"/>
    <w:rsid w:val="00F94BB4"/>
    <w:rsid w:val="00F94E2F"/>
    <w:rsid w:val="00F95A11"/>
    <w:rsid w:val="00F9661B"/>
    <w:rsid w:val="00F974E6"/>
    <w:rsid w:val="00F979A2"/>
    <w:rsid w:val="00F97B24"/>
    <w:rsid w:val="00FA0544"/>
    <w:rsid w:val="00FA0ECA"/>
    <w:rsid w:val="00FA18D9"/>
    <w:rsid w:val="00FA2A8A"/>
    <w:rsid w:val="00FA3693"/>
    <w:rsid w:val="00FA371F"/>
    <w:rsid w:val="00FA38B4"/>
    <w:rsid w:val="00FA3C27"/>
    <w:rsid w:val="00FA5263"/>
    <w:rsid w:val="00FA64A3"/>
    <w:rsid w:val="00FB08D1"/>
    <w:rsid w:val="00FB273C"/>
    <w:rsid w:val="00FB2ED4"/>
    <w:rsid w:val="00FB4904"/>
    <w:rsid w:val="00FB546A"/>
    <w:rsid w:val="00FB617D"/>
    <w:rsid w:val="00FB6747"/>
    <w:rsid w:val="00FB7529"/>
    <w:rsid w:val="00FC07DD"/>
    <w:rsid w:val="00FC12BE"/>
    <w:rsid w:val="00FC1CBA"/>
    <w:rsid w:val="00FC2BE4"/>
    <w:rsid w:val="00FC3C0B"/>
    <w:rsid w:val="00FC5490"/>
    <w:rsid w:val="00FC5DC7"/>
    <w:rsid w:val="00FC5DEE"/>
    <w:rsid w:val="00FC5F4B"/>
    <w:rsid w:val="00FC68C9"/>
    <w:rsid w:val="00FC6D17"/>
    <w:rsid w:val="00FC7724"/>
    <w:rsid w:val="00FD0447"/>
    <w:rsid w:val="00FD0EE8"/>
    <w:rsid w:val="00FD2CCF"/>
    <w:rsid w:val="00FD44DB"/>
    <w:rsid w:val="00FD58D8"/>
    <w:rsid w:val="00FD6C0C"/>
    <w:rsid w:val="00FE092B"/>
    <w:rsid w:val="00FE0DFE"/>
    <w:rsid w:val="00FE1321"/>
    <w:rsid w:val="00FE3DA2"/>
    <w:rsid w:val="00FE4CC1"/>
    <w:rsid w:val="00FE5C54"/>
    <w:rsid w:val="00FE6739"/>
    <w:rsid w:val="00FE7FB3"/>
    <w:rsid w:val="00FF2C70"/>
    <w:rsid w:val="00FF32F4"/>
    <w:rsid w:val="00FF38BB"/>
    <w:rsid w:val="00FF626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336"/>
  <w15:docId w15:val="{049859D9-7466-4312-9AAB-A4D102A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2160" w:right="-1234"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b w:val="0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ind w:right="-36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left="2160" w:right="-1234"/>
      <w:jc w:val="both"/>
    </w:pPr>
    <w:rPr>
      <w:b/>
      <w:bCs/>
      <w:sz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pPr>
      <w:ind w:right="-540" w:firstLine="720"/>
      <w:jc w:val="both"/>
    </w:pPr>
  </w:style>
  <w:style w:type="paragraph" w:styleId="BodyText2">
    <w:name w:val="Body Text 2"/>
    <w:basedOn w:val="Normal"/>
    <w:link w:val="BodyText2Char"/>
    <w:pPr>
      <w:ind w:right="-360"/>
      <w:jc w:val="both"/>
    </w:pPr>
  </w:style>
  <w:style w:type="paragraph" w:styleId="BodyText3">
    <w:name w:val="Body Text 3"/>
    <w:basedOn w:val="Normal"/>
    <w:link w:val="BodyText3Char"/>
    <w:pPr>
      <w:jc w:val="center"/>
    </w:pPr>
    <w:rPr>
      <w:sz w:val="28"/>
    </w:rPr>
  </w:style>
  <w:style w:type="paragraph" w:styleId="BodyTextIndent2">
    <w:name w:val="Body Text Indent 2"/>
    <w:basedOn w:val="Normal"/>
    <w:pPr>
      <w:ind w:left="1080"/>
    </w:pPr>
  </w:style>
  <w:style w:type="paragraph" w:styleId="BlockText">
    <w:name w:val="Block Text"/>
    <w:basedOn w:val="Normal"/>
    <w:pPr>
      <w:ind w:left="2160" w:right="-1234"/>
      <w:jc w:val="center"/>
    </w:pPr>
  </w:style>
  <w:style w:type="character" w:styleId="Strong">
    <w:name w:val="Strong"/>
    <w:qFormat/>
    <w:rsid w:val="00787C0E"/>
    <w:rPr>
      <w:b/>
      <w:bCs/>
    </w:rPr>
  </w:style>
  <w:style w:type="paragraph" w:styleId="BalloonText">
    <w:name w:val="Balloon Text"/>
    <w:basedOn w:val="Normal"/>
    <w:semiHidden/>
    <w:rsid w:val="009F1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916BE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entelsturinys">
    <w:name w:val="Lentelės turinys"/>
    <w:basedOn w:val="Normal"/>
    <w:rsid w:val="00741428"/>
    <w:pPr>
      <w:widowControl w:val="0"/>
      <w:suppressLineNumbers/>
    </w:pPr>
    <w:rPr>
      <w:rFonts w:eastAsia="Lucida Sans Unicode"/>
      <w:lang w:val="en-US"/>
    </w:rPr>
  </w:style>
  <w:style w:type="paragraph" w:styleId="BodyTextIndent3">
    <w:name w:val="Body Text Indent 3"/>
    <w:basedOn w:val="Normal"/>
    <w:rsid w:val="00D316B5"/>
    <w:pPr>
      <w:spacing w:after="120"/>
      <w:ind w:left="283"/>
    </w:pPr>
    <w:rPr>
      <w:sz w:val="16"/>
      <w:szCs w:val="16"/>
    </w:rPr>
  </w:style>
  <w:style w:type="paragraph" w:customStyle="1" w:styleId="CharCharDiagramaDiagramaCharChar">
    <w:name w:val="Char Char Diagrama Diagrama Char Char"/>
    <w:basedOn w:val="Normal"/>
    <w:rsid w:val="00E872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66AAC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DiagramaDiagrama1">
    <w:name w:val="Diagrama Diagrama1"/>
    <w:rsid w:val="004E7DBF"/>
    <w:rPr>
      <w:rFonts w:ascii="Arial" w:hAnsi="Arial"/>
      <w:b/>
      <w:bCs/>
      <w:sz w:val="24"/>
      <w:szCs w:val="24"/>
      <w:lang w:eastAsia="ar-SA"/>
    </w:rPr>
  </w:style>
  <w:style w:type="character" w:styleId="Emphasis">
    <w:name w:val="Emphasis"/>
    <w:qFormat/>
    <w:rsid w:val="00157323"/>
    <w:rPr>
      <w:b/>
      <w:bCs/>
      <w:i w:val="0"/>
      <w:iCs w:val="0"/>
    </w:rPr>
  </w:style>
  <w:style w:type="paragraph" w:customStyle="1" w:styleId="Default">
    <w:name w:val="Default"/>
    <w:rsid w:val="008E791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CC0174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99"/>
    <w:qFormat/>
    <w:rsid w:val="003406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Heading1Char">
    <w:name w:val="Heading 1 Char"/>
    <w:link w:val="Heading1"/>
    <w:rsid w:val="00B87AD3"/>
    <w:rPr>
      <w:b/>
      <w:bCs/>
      <w:sz w:val="24"/>
      <w:szCs w:val="24"/>
      <w:lang w:val="en-GB" w:eastAsia="ar-SA"/>
    </w:rPr>
  </w:style>
  <w:style w:type="character" w:customStyle="1" w:styleId="Heading4Char">
    <w:name w:val="Heading 4 Char"/>
    <w:link w:val="Heading4"/>
    <w:rsid w:val="00B87AD3"/>
    <w:rPr>
      <w:b/>
      <w:bCs/>
      <w:sz w:val="24"/>
      <w:szCs w:val="24"/>
      <w:lang w:val="lt-LT" w:eastAsia="ar-SA"/>
    </w:rPr>
  </w:style>
  <w:style w:type="character" w:customStyle="1" w:styleId="BodyText3Char">
    <w:name w:val="Body Text 3 Char"/>
    <w:link w:val="BodyText3"/>
    <w:rsid w:val="00B87AD3"/>
    <w:rPr>
      <w:sz w:val="28"/>
      <w:szCs w:val="24"/>
      <w:lang w:val="en-GB" w:eastAsia="ar-SA"/>
    </w:rPr>
  </w:style>
  <w:style w:type="paragraph" w:styleId="NoSpacing">
    <w:name w:val="No Spacing"/>
    <w:uiPriority w:val="1"/>
    <w:qFormat/>
    <w:rsid w:val="004A7EAA"/>
    <w:pPr>
      <w:suppressAutoHyphens/>
    </w:pPr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4A7E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7EAA"/>
    <w:rPr>
      <w:sz w:val="24"/>
      <w:szCs w:val="24"/>
      <w:lang w:val="en-GB" w:eastAsia="ar-SA"/>
    </w:rPr>
  </w:style>
  <w:style w:type="character" w:customStyle="1" w:styleId="5yl5">
    <w:name w:val="_5yl5"/>
    <w:rsid w:val="00563C5B"/>
  </w:style>
  <w:style w:type="paragraph" w:customStyle="1" w:styleId="ui-accordion">
    <w:name w:val="ui-accordion"/>
    <w:basedOn w:val="Normal"/>
    <w:rsid w:val="00E81A19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rsid w:val="006C67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C67C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65F3-A59F-4753-A42D-63D6CA6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SMM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Sestoku VM</dc:creator>
  <cp:lastModifiedBy>ALMA BURBAITĖ</cp:lastModifiedBy>
  <cp:revision>3</cp:revision>
  <cp:lastPrinted>2022-09-21T04:55:00Z</cp:lastPrinted>
  <dcterms:created xsi:type="dcterms:W3CDTF">2022-09-21T05:31:00Z</dcterms:created>
  <dcterms:modified xsi:type="dcterms:W3CDTF">2022-09-28T18:36:00Z</dcterms:modified>
</cp:coreProperties>
</file>