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317C" w14:textId="0F8849CD" w:rsidR="00053242" w:rsidRPr="0099087D" w:rsidRDefault="0099087D" w:rsidP="0099087D">
      <w:pPr>
        <w:tabs>
          <w:tab w:val="left" w:pos="0"/>
        </w:tabs>
        <w:spacing w:line="360" w:lineRule="auto"/>
        <w:ind w:firstLine="567"/>
        <w:jc w:val="center"/>
        <w:rPr>
          <w:b/>
          <w:bCs/>
          <w:szCs w:val="22"/>
          <w:lang w:val="lt-LT"/>
        </w:rPr>
      </w:pPr>
      <w:r w:rsidRPr="0099087D">
        <w:rPr>
          <w:b/>
          <w:bCs/>
        </w:rPr>
        <w:t>LAZDIJŲ R. ŠEŠTOKŲ MOKYKLOS TARYBA</w:t>
      </w:r>
    </w:p>
    <w:p w14:paraId="610CE8D0" w14:textId="77777777" w:rsidR="0099087D" w:rsidRDefault="0099087D" w:rsidP="001827A7">
      <w:pPr>
        <w:pStyle w:val="Default"/>
        <w:spacing w:line="360" w:lineRule="auto"/>
        <w:ind w:firstLine="567"/>
        <w:jc w:val="both"/>
        <w:rPr>
          <w:color w:val="auto"/>
        </w:rPr>
      </w:pPr>
    </w:p>
    <w:p w14:paraId="7F061239" w14:textId="18F3EE62" w:rsidR="00053242" w:rsidRPr="00053242" w:rsidRDefault="00813BDB" w:rsidP="001827A7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 xml:space="preserve">1. </w:t>
      </w:r>
      <w:proofErr w:type="spellStart"/>
      <w:r w:rsidR="001F22CE">
        <w:rPr>
          <w:color w:val="auto"/>
        </w:rPr>
        <w:t>Raminta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Mitrikevičienė</w:t>
      </w:r>
      <w:proofErr w:type="spellEnd"/>
      <w:r w:rsidR="00455AAD">
        <w:rPr>
          <w:color w:val="auto"/>
        </w:rPr>
        <w:t xml:space="preserve"> –</w:t>
      </w:r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mokyklos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ta</w:t>
      </w:r>
      <w:r w:rsidR="004E5859">
        <w:rPr>
          <w:color w:val="auto"/>
        </w:rPr>
        <w:t>rybos</w:t>
      </w:r>
      <w:proofErr w:type="spellEnd"/>
      <w:r w:rsidR="004E5859">
        <w:rPr>
          <w:color w:val="auto"/>
        </w:rPr>
        <w:t xml:space="preserve"> </w:t>
      </w:r>
      <w:proofErr w:type="spellStart"/>
      <w:r w:rsidR="004E5859">
        <w:rPr>
          <w:color w:val="auto"/>
        </w:rPr>
        <w:t>pirmininkė</w:t>
      </w:r>
      <w:proofErr w:type="spellEnd"/>
      <w:r w:rsidR="004177FF">
        <w:rPr>
          <w:color w:val="auto"/>
        </w:rPr>
        <w:t xml:space="preserve">, </w:t>
      </w:r>
      <w:proofErr w:type="spellStart"/>
      <w:r w:rsidR="004177FF">
        <w:rPr>
          <w:color w:val="auto"/>
        </w:rPr>
        <w:t>tėvų</w:t>
      </w:r>
      <w:proofErr w:type="spellEnd"/>
      <w:r w:rsidR="004177FF">
        <w:rPr>
          <w:color w:val="auto"/>
        </w:rPr>
        <w:t xml:space="preserve"> </w:t>
      </w:r>
      <w:proofErr w:type="spellStart"/>
      <w:r w:rsidR="004177FF">
        <w:rPr>
          <w:color w:val="auto"/>
        </w:rPr>
        <w:t>atstovė</w:t>
      </w:r>
      <w:proofErr w:type="spellEnd"/>
      <w:r w:rsidR="00D96452">
        <w:rPr>
          <w:color w:val="auto"/>
        </w:rPr>
        <w:t>.</w:t>
      </w:r>
    </w:p>
    <w:p w14:paraId="26F60D0B" w14:textId="46634419" w:rsidR="00053242" w:rsidRPr="0073026E" w:rsidRDefault="00813BDB" w:rsidP="001827A7">
      <w:pPr>
        <w:pStyle w:val="Default"/>
        <w:spacing w:line="360" w:lineRule="auto"/>
        <w:ind w:firstLine="567"/>
        <w:jc w:val="both"/>
        <w:rPr>
          <w:color w:val="000000" w:themeColor="text1"/>
          <w:lang w:val="lt-LT"/>
        </w:rPr>
      </w:pPr>
      <w:r>
        <w:rPr>
          <w:color w:val="auto"/>
        </w:rPr>
        <w:t>2.</w:t>
      </w:r>
      <w:r w:rsidR="0073026E">
        <w:rPr>
          <w:color w:val="auto"/>
        </w:rPr>
        <w:t xml:space="preserve"> Inga </w:t>
      </w:r>
      <w:proofErr w:type="spellStart"/>
      <w:r w:rsidR="0073026E">
        <w:rPr>
          <w:color w:val="auto"/>
        </w:rPr>
        <w:t>Šubšinskienė</w:t>
      </w:r>
      <w:proofErr w:type="spellEnd"/>
      <w:r w:rsidR="0073026E" w:rsidRPr="008E47AE">
        <w:rPr>
          <w:color w:val="auto"/>
        </w:rPr>
        <w:t xml:space="preserve"> </w:t>
      </w:r>
      <w:r w:rsidR="00455AAD" w:rsidRPr="0073026E">
        <w:rPr>
          <w:color w:val="000000" w:themeColor="text1"/>
        </w:rPr>
        <w:t>–</w:t>
      </w:r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mokyklos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tarybos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posėdžių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sekretorė</w:t>
      </w:r>
      <w:proofErr w:type="spellEnd"/>
      <w:r w:rsidR="00053242" w:rsidRPr="0073026E">
        <w:rPr>
          <w:color w:val="000000" w:themeColor="text1"/>
        </w:rPr>
        <w:t xml:space="preserve">, </w:t>
      </w:r>
      <w:proofErr w:type="spellStart"/>
      <w:r w:rsidR="00053242" w:rsidRPr="0073026E">
        <w:rPr>
          <w:color w:val="000000" w:themeColor="text1"/>
        </w:rPr>
        <w:t>tėvų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atstov</w:t>
      </w:r>
      <w:r w:rsidR="004177FF" w:rsidRPr="0073026E">
        <w:rPr>
          <w:color w:val="000000" w:themeColor="text1"/>
        </w:rPr>
        <w:t>ė</w:t>
      </w:r>
      <w:proofErr w:type="spellEnd"/>
      <w:r w:rsidR="00D96452" w:rsidRPr="0073026E">
        <w:rPr>
          <w:color w:val="000000" w:themeColor="text1"/>
        </w:rPr>
        <w:t>.</w:t>
      </w:r>
    </w:p>
    <w:p w14:paraId="485F2E0C" w14:textId="69383DA2" w:rsidR="00455AAD" w:rsidRDefault="00813BDB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1F22CE">
        <w:rPr>
          <w:color w:val="auto"/>
        </w:rPr>
        <w:t>Sandra</w:t>
      </w:r>
      <w:r w:rsidR="00455AAD">
        <w:rPr>
          <w:color w:val="auto"/>
        </w:rPr>
        <w:t xml:space="preserve"> </w:t>
      </w:r>
      <w:proofErr w:type="spellStart"/>
      <w:r w:rsidR="00455AAD">
        <w:rPr>
          <w:color w:val="auto"/>
        </w:rPr>
        <w:t>Ažukienė</w:t>
      </w:r>
      <w:proofErr w:type="spellEnd"/>
      <w:r w:rsidR="00455AAD">
        <w:rPr>
          <w:color w:val="auto"/>
        </w:rPr>
        <w:t xml:space="preserve"> –</w:t>
      </w:r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mokyklos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tarybos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pirmininko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pavaduotoja</w:t>
      </w:r>
      <w:proofErr w:type="spellEnd"/>
      <w:r w:rsidR="00053242">
        <w:rPr>
          <w:color w:val="auto"/>
        </w:rPr>
        <w:t>,</w:t>
      </w:r>
      <w:r w:rsidR="00306906">
        <w:rPr>
          <w:color w:val="auto"/>
        </w:rPr>
        <w:t xml:space="preserve"> </w:t>
      </w:r>
      <w:proofErr w:type="spellStart"/>
      <w:r w:rsidR="00306906">
        <w:rPr>
          <w:color w:val="auto"/>
        </w:rPr>
        <w:t>pedagogų</w:t>
      </w:r>
      <w:proofErr w:type="spellEnd"/>
      <w:r w:rsidR="00306906">
        <w:rPr>
          <w:color w:val="auto"/>
        </w:rPr>
        <w:t xml:space="preserve"> </w:t>
      </w:r>
      <w:proofErr w:type="spellStart"/>
      <w:r w:rsidR="00306906">
        <w:rPr>
          <w:color w:val="auto"/>
        </w:rPr>
        <w:t>atstovė</w:t>
      </w:r>
      <w:proofErr w:type="spellEnd"/>
      <w:r w:rsidR="00D96452">
        <w:rPr>
          <w:color w:val="auto"/>
        </w:rPr>
        <w:t>.</w:t>
      </w:r>
    </w:p>
    <w:p w14:paraId="06764E0A" w14:textId="2DA165CA" w:rsidR="00053242" w:rsidRPr="008E47AE" w:rsidRDefault="00455AAD" w:rsidP="001827A7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</w:rPr>
        <w:t>4</w:t>
      </w:r>
      <w:r w:rsidR="0073026E">
        <w:rPr>
          <w:color w:val="auto"/>
        </w:rPr>
        <w:t>.</w:t>
      </w:r>
      <w:r w:rsidR="0073026E" w:rsidRPr="0073026E">
        <w:rPr>
          <w:color w:val="auto"/>
        </w:rPr>
        <w:t xml:space="preserve"> </w:t>
      </w:r>
      <w:proofErr w:type="spellStart"/>
      <w:r w:rsidR="0073026E">
        <w:rPr>
          <w:color w:val="auto"/>
        </w:rPr>
        <w:t>Agnė</w:t>
      </w:r>
      <w:proofErr w:type="spellEnd"/>
      <w:r w:rsidR="0073026E">
        <w:rPr>
          <w:color w:val="auto"/>
        </w:rPr>
        <w:t xml:space="preserve"> </w:t>
      </w:r>
      <w:proofErr w:type="spellStart"/>
      <w:r w:rsidR="0073026E">
        <w:rPr>
          <w:color w:val="auto"/>
        </w:rPr>
        <w:t>Ravaitienė</w:t>
      </w:r>
      <w:proofErr w:type="spellEnd"/>
      <w:r w:rsidR="0073026E">
        <w:rPr>
          <w:color w:val="auto"/>
        </w:rPr>
        <w:t xml:space="preserve"> </w:t>
      </w:r>
      <w:r w:rsidR="00306906" w:rsidRPr="008E47AE">
        <w:rPr>
          <w:color w:val="auto"/>
        </w:rPr>
        <w:t>–</w:t>
      </w:r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mokyklos</w:t>
      </w:r>
      <w:proofErr w:type="spellEnd"/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tarybos</w:t>
      </w:r>
      <w:proofErr w:type="spellEnd"/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narė</w:t>
      </w:r>
      <w:proofErr w:type="spellEnd"/>
      <w:r w:rsidR="00306906" w:rsidRPr="008E47AE">
        <w:rPr>
          <w:color w:val="auto"/>
        </w:rPr>
        <w:t xml:space="preserve">, </w:t>
      </w:r>
      <w:proofErr w:type="spellStart"/>
      <w:r w:rsidR="00306906" w:rsidRPr="008E47AE">
        <w:rPr>
          <w:color w:val="auto"/>
        </w:rPr>
        <w:t>tėvų</w:t>
      </w:r>
      <w:proofErr w:type="spellEnd"/>
      <w:r w:rsidR="00306906" w:rsidRPr="008E47AE">
        <w:rPr>
          <w:color w:val="auto"/>
        </w:rPr>
        <w:t xml:space="preserve"> </w:t>
      </w:r>
      <w:proofErr w:type="spellStart"/>
      <w:r w:rsidR="00306906" w:rsidRPr="008E47AE">
        <w:rPr>
          <w:color w:val="auto"/>
        </w:rPr>
        <w:t>atstovė</w:t>
      </w:r>
      <w:proofErr w:type="spellEnd"/>
      <w:r w:rsidR="00306906" w:rsidRPr="008E47AE">
        <w:rPr>
          <w:color w:val="auto"/>
        </w:rPr>
        <w:t>.</w:t>
      </w:r>
    </w:p>
    <w:p w14:paraId="039C9AA5" w14:textId="23CACC7A" w:rsidR="0035326B" w:rsidRPr="008E47AE" w:rsidRDefault="00455AAD" w:rsidP="001827A7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</w:rPr>
        <w:t xml:space="preserve">5. </w:t>
      </w:r>
      <w:proofErr w:type="spellStart"/>
      <w:r w:rsidR="001F22CE" w:rsidRPr="008E47AE">
        <w:rPr>
          <w:color w:val="auto"/>
        </w:rPr>
        <w:t>Robertas</w:t>
      </w:r>
      <w:proofErr w:type="spellEnd"/>
      <w:r w:rsidR="00306906" w:rsidRPr="008E47AE">
        <w:rPr>
          <w:color w:val="auto"/>
        </w:rPr>
        <w:t xml:space="preserve"> </w:t>
      </w:r>
      <w:proofErr w:type="spellStart"/>
      <w:r w:rsidR="00306906" w:rsidRPr="008E47AE">
        <w:rPr>
          <w:color w:val="auto"/>
        </w:rPr>
        <w:t>Janulevičius</w:t>
      </w:r>
      <w:proofErr w:type="spellEnd"/>
      <w:r w:rsidR="00306906" w:rsidRPr="008E47AE">
        <w:rPr>
          <w:color w:val="auto"/>
          <w:lang w:val="lt-LT"/>
        </w:rPr>
        <w:t>, istorijos mokytojas –</w:t>
      </w:r>
      <w:r w:rsidR="004E5859" w:rsidRPr="008E47AE">
        <w:rPr>
          <w:color w:val="auto"/>
          <w:lang w:val="lt-LT"/>
        </w:rPr>
        <w:t xml:space="preserve"> </w:t>
      </w:r>
      <w:r w:rsidR="00306906" w:rsidRPr="008E47AE">
        <w:rPr>
          <w:color w:val="auto"/>
          <w:lang w:val="lt-LT"/>
        </w:rPr>
        <w:t>mokyklos t</w:t>
      </w:r>
      <w:r w:rsidR="00D96452" w:rsidRPr="008E47AE">
        <w:rPr>
          <w:color w:val="auto"/>
          <w:lang w:val="lt-LT"/>
        </w:rPr>
        <w:t>arybos narys, pedagogų atstovas.</w:t>
      </w:r>
    </w:p>
    <w:p w14:paraId="29E56A95" w14:textId="361332D9" w:rsidR="00DF63CC" w:rsidRPr="008E47AE" w:rsidRDefault="00DF63CC" w:rsidP="001827A7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</w:rPr>
        <w:t xml:space="preserve">6. </w:t>
      </w:r>
      <w:r w:rsidR="001F22CE" w:rsidRPr="008E47AE">
        <w:rPr>
          <w:color w:val="auto"/>
        </w:rPr>
        <w:t>Vaidas</w:t>
      </w:r>
      <w:r w:rsidR="00306906" w:rsidRPr="008E47AE">
        <w:rPr>
          <w:color w:val="auto"/>
        </w:rPr>
        <w:t xml:space="preserve"> Jasevičius</w:t>
      </w:r>
      <w:r w:rsidR="00306906" w:rsidRPr="008E47AE">
        <w:rPr>
          <w:color w:val="auto"/>
          <w:lang w:val="lt-LT"/>
        </w:rPr>
        <w:t>, fizinio ugdymo mokytojas – mokyklos t</w:t>
      </w:r>
      <w:r w:rsidR="00D96452" w:rsidRPr="008E47AE">
        <w:rPr>
          <w:color w:val="auto"/>
          <w:lang w:val="lt-LT"/>
        </w:rPr>
        <w:t>arybos narys, pedagogų atstovas.</w:t>
      </w:r>
    </w:p>
    <w:p w14:paraId="6136AA46" w14:textId="19927019" w:rsidR="005E2375" w:rsidRDefault="00DF63CC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 w:rsidRPr="008E47AE">
        <w:rPr>
          <w:color w:val="auto"/>
        </w:rPr>
        <w:t>7.</w:t>
      </w:r>
      <w:r w:rsidR="008E47AE" w:rsidRPr="008E47AE">
        <w:rPr>
          <w:color w:val="auto"/>
        </w:rPr>
        <w:t xml:space="preserve"> </w:t>
      </w:r>
      <w:proofErr w:type="spellStart"/>
      <w:r w:rsidR="005E2375" w:rsidRPr="008E47AE">
        <w:rPr>
          <w:color w:val="auto"/>
        </w:rPr>
        <w:t>Skaistė</w:t>
      </w:r>
      <w:proofErr w:type="spellEnd"/>
      <w:r w:rsidR="005E2375" w:rsidRPr="008E47AE">
        <w:rPr>
          <w:color w:val="auto"/>
        </w:rPr>
        <w:t xml:space="preserve"> </w:t>
      </w:r>
      <w:proofErr w:type="spellStart"/>
      <w:r w:rsidR="005E2375" w:rsidRPr="008E47AE">
        <w:rPr>
          <w:color w:val="auto"/>
        </w:rPr>
        <w:t>Karauskaitė</w:t>
      </w:r>
      <w:proofErr w:type="spellEnd"/>
      <w:r w:rsidR="005E2375" w:rsidRPr="008E47AE">
        <w:rPr>
          <w:color w:val="auto"/>
        </w:rPr>
        <w:t xml:space="preserve">, </w:t>
      </w:r>
      <w:r w:rsidR="00AA5A00">
        <w:rPr>
          <w:color w:val="auto"/>
        </w:rPr>
        <w:t>10</w:t>
      </w:r>
      <w:r w:rsidR="005E2375" w:rsidRPr="008E47AE">
        <w:rPr>
          <w:color w:val="auto"/>
        </w:rPr>
        <w:t xml:space="preserve"> </w:t>
      </w:r>
      <w:proofErr w:type="spellStart"/>
      <w:r w:rsidR="005E2375" w:rsidRPr="008E47AE">
        <w:rPr>
          <w:color w:val="auto"/>
        </w:rPr>
        <w:t>klasės</w:t>
      </w:r>
      <w:proofErr w:type="spellEnd"/>
      <w:r w:rsidR="005E2375" w:rsidRPr="008E47AE">
        <w:rPr>
          <w:color w:val="auto"/>
        </w:rPr>
        <w:t xml:space="preserve"> </w:t>
      </w:r>
      <w:proofErr w:type="spellStart"/>
      <w:r w:rsidR="005E2375" w:rsidRPr="008E47AE">
        <w:rPr>
          <w:color w:val="auto"/>
        </w:rPr>
        <w:t>mokinė</w:t>
      </w:r>
      <w:proofErr w:type="spellEnd"/>
      <w:r w:rsidR="005E2375" w:rsidRPr="008E47AE">
        <w:rPr>
          <w:color w:val="auto"/>
        </w:rPr>
        <w:t xml:space="preserve"> –</w:t>
      </w:r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mokinių</w:t>
      </w:r>
      <w:proofErr w:type="spellEnd"/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atstovė</w:t>
      </w:r>
      <w:proofErr w:type="spellEnd"/>
      <w:r w:rsidR="005E2375">
        <w:rPr>
          <w:color w:val="auto"/>
        </w:rPr>
        <w:t>.</w:t>
      </w:r>
    </w:p>
    <w:p w14:paraId="092F1899" w14:textId="21E32A94" w:rsidR="005E2375" w:rsidRPr="005E2375" w:rsidRDefault="005E2375" w:rsidP="005E2375">
      <w:pPr>
        <w:pStyle w:val="Default"/>
        <w:spacing w:line="360" w:lineRule="auto"/>
        <w:ind w:firstLine="567"/>
        <w:jc w:val="both"/>
        <w:rPr>
          <w:color w:val="auto"/>
        </w:rPr>
      </w:pPr>
      <w:r w:rsidRPr="005E2375">
        <w:rPr>
          <w:color w:val="auto"/>
        </w:rPr>
        <w:t xml:space="preserve">8. </w:t>
      </w:r>
      <w:r w:rsidR="00AA5A00">
        <w:rPr>
          <w:color w:val="auto"/>
        </w:rPr>
        <w:t xml:space="preserve">Gerda </w:t>
      </w:r>
      <w:proofErr w:type="spellStart"/>
      <w:r w:rsidR="00AA5A00">
        <w:rPr>
          <w:color w:val="auto"/>
        </w:rPr>
        <w:t>Dumčiūtė</w:t>
      </w:r>
      <w:proofErr w:type="spellEnd"/>
      <w:r w:rsidR="00AA5A00">
        <w:rPr>
          <w:color w:val="auto"/>
        </w:rPr>
        <w:t>, 8</w:t>
      </w:r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klasės</w:t>
      </w:r>
      <w:proofErr w:type="spellEnd"/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mokinė</w:t>
      </w:r>
      <w:proofErr w:type="spellEnd"/>
      <w:r w:rsidRPr="005E2375">
        <w:rPr>
          <w:color w:val="auto"/>
        </w:rPr>
        <w:t xml:space="preserve"> – </w:t>
      </w:r>
      <w:proofErr w:type="spellStart"/>
      <w:r w:rsidRPr="005E2375">
        <w:rPr>
          <w:color w:val="auto"/>
        </w:rPr>
        <w:t>mokinių</w:t>
      </w:r>
      <w:proofErr w:type="spellEnd"/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atstovė</w:t>
      </w:r>
      <w:proofErr w:type="spellEnd"/>
      <w:r w:rsidRPr="005E2375">
        <w:rPr>
          <w:color w:val="auto"/>
        </w:rPr>
        <w:t>.</w:t>
      </w:r>
    </w:p>
    <w:p w14:paraId="6ECF5EE6" w14:textId="22E52BC9" w:rsidR="005E2375" w:rsidRPr="005E2375" w:rsidRDefault="005E2375" w:rsidP="005E2375">
      <w:pPr>
        <w:pStyle w:val="Default"/>
        <w:spacing w:line="360" w:lineRule="auto"/>
        <w:ind w:firstLine="567"/>
        <w:jc w:val="both"/>
        <w:rPr>
          <w:color w:val="auto"/>
        </w:rPr>
      </w:pPr>
      <w:r w:rsidRPr="005E2375">
        <w:rPr>
          <w:color w:val="auto"/>
        </w:rPr>
        <w:t xml:space="preserve">9. Justina </w:t>
      </w:r>
      <w:proofErr w:type="spellStart"/>
      <w:r w:rsidRPr="005E2375">
        <w:rPr>
          <w:color w:val="auto"/>
        </w:rPr>
        <w:t>Gliaudeniūtė</w:t>
      </w:r>
      <w:proofErr w:type="spellEnd"/>
      <w:r w:rsidRPr="005E2375">
        <w:rPr>
          <w:color w:val="auto"/>
        </w:rPr>
        <w:t xml:space="preserve">, </w:t>
      </w:r>
      <w:r w:rsidR="00AA5A00">
        <w:rPr>
          <w:color w:val="auto"/>
        </w:rPr>
        <w:t>10</w:t>
      </w:r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klasės</w:t>
      </w:r>
      <w:proofErr w:type="spellEnd"/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mokinė</w:t>
      </w:r>
      <w:proofErr w:type="spellEnd"/>
      <w:r w:rsidRPr="005E2375">
        <w:rPr>
          <w:color w:val="auto"/>
        </w:rPr>
        <w:t xml:space="preserve"> – </w:t>
      </w:r>
      <w:proofErr w:type="spellStart"/>
      <w:r w:rsidRPr="005E2375">
        <w:rPr>
          <w:color w:val="auto"/>
        </w:rPr>
        <w:t>mokinių</w:t>
      </w:r>
      <w:proofErr w:type="spellEnd"/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atstovė</w:t>
      </w:r>
      <w:proofErr w:type="spellEnd"/>
      <w:r w:rsidRPr="005E2375">
        <w:rPr>
          <w:color w:val="auto"/>
        </w:rPr>
        <w:t>.</w:t>
      </w:r>
    </w:p>
    <w:p w14:paraId="24789C09" w14:textId="4CCD8474" w:rsidR="00306906" w:rsidRPr="008E47AE" w:rsidRDefault="004E5859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 w:rsidRPr="008E47AE">
        <w:rPr>
          <w:color w:val="auto"/>
          <w:lang w:val="lt-LT"/>
        </w:rPr>
        <w:t>10</w:t>
      </w:r>
      <w:r w:rsidR="00DF63CC" w:rsidRPr="008E47AE">
        <w:rPr>
          <w:color w:val="auto"/>
          <w:lang w:val="lt-LT"/>
        </w:rPr>
        <w:t xml:space="preserve">. </w:t>
      </w:r>
      <w:r w:rsidR="001F22CE" w:rsidRPr="008E47AE">
        <w:rPr>
          <w:color w:val="auto"/>
        </w:rPr>
        <w:t>Liana</w:t>
      </w:r>
      <w:r w:rsidR="00D96D66" w:rsidRPr="008E47AE">
        <w:rPr>
          <w:color w:val="auto"/>
          <w:lang w:val="lt-LT"/>
        </w:rPr>
        <w:t xml:space="preserve"> Audzevičienė, Šeštokų seniūnė </w:t>
      </w:r>
      <w:r w:rsidR="008E47AE" w:rsidRPr="008E47AE">
        <w:rPr>
          <w:color w:val="auto"/>
          <w:lang w:val="lt-LT"/>
        </w:rPr>
        <w:t>– bendruomenės atstovas.</w:t>
      </w:r>
    </w:p>
    <w:p w14:paraId="4206D020" w14:textId="035F2618" w:rsidR="00DF63CC" w:rsidRDefault="004E5859" w:rsidP="001827A7">
      <w:pPr>
        <w:pStyle w:val="Default"/>
        <w:spacing w:line="360" w:lineRule="auto"/>
        <w:ind w:firstLine="567"/>
        <w:jc w:val="both"/>
        <w:rPr>
          <w:color w:val="FF0000"/>
          <w:lang w:val="lt-LT"/>
        </w:rPr>
      </w:pPr>
      <w:r w:rsidRPr="008E47AE">
        <w:rPr>
          <w:color w:val="auto"/>
        </w:rPr>
        <w:t>11</w:t>
      </w:r>
      <w:r w:rsidR="00306906" w:rsidRPr="005E2375">
        <w:rPr>
          <w:color w:val="auto"/>
        </w:rPr>
        <w:t xml:space="preserve">. </w:t>
      </w:r>
      <w:proofErr w:type="spellStart"/>
      <w:r w:rsidR="008E47AE" w:rsidRPr="005E2375">
        <w:rPr>
          <w:color w:val="auto"/>
        </w:rPr>
        <w:t>Vilija</w:t>
      </w:r>
      <w:proofErr w:type="spellEnd"/>
      <w:r w:rsidR="008E47AE" w:rsidRPr="005E2375">
        <w:rPr>
          <w:color w:val="auto"/>
        </w:rPr>
        <w:t xml:space="preserve"> </w:t>
      </w:r>
      <w:proofErr w:type="spellStart"/>
      <w:r w:rsidR="008E47AE" w:rsidRPr="005E2375">
        <w:rPr>
          <w:color w:val="auto"/>
        </w:rPr>
        <w:t>Labenskienė</w:t>
      </w:r>
      <w:proofErr w:type="spellEnd"/>
      <w:r w:rsidR="008E47AE" w:rsidRPr="005E2375">
        <w:rPr>
          <w:color w:val="auto"/>
        </w:rPr>
        <w:t xml:space="preserve">, </w:t>
      </w:r>
      <w:proofErr w:type="spellStart"/>
      <w:r w:rsidR="005E2375" w:rsidRPr="005E2375">
        <w:rPr>
          <w:color w:val="auto"/>
        </w:rPr>
        <w:t>bibliotekininkė</w:t>
      </w:r>
      <w:proofErr w:type="spellEnd"/>
      <w:r w:rsidR="005E2375" w:rsidRPr="005E2375">
        <w:rPr>
          <w:color w:val="auto"/>
        </w:rPr>
        <w:t xml:space="preserve"> </w:t>
      </w:r>
      <w:r w:rsidR="008E47AE" w:rsidRPr="005E2375">
        <w:rPr>
          <w:color w:val="auto"/>
          <w:lang w:val="lt-LT"/>
        </w:rPr>
        <w:t xml:space="preserve">– </w:t>
      </w:r>
      <w:r w:rsidR="005E2375" w:rsidRPr="005E2375">
        <w:rPr>
          <w:color w:val="auto"/>
          <w:lang w:val="lt-LT"/>
        </w:rPr>
        <w:t>bendruomenės atstovė</w:t>
      </w:r>
      <w:r w:rsidR="008E47AE" w:rsidRPr="005E2375">
        <w:rPr>
          <w:color w:val="auto"/>
          <w:lang w:val="lt-LT"/>
        </w:rPr>
        <w:t>.</w:t>
      </w:r>
    </w:p>
    <w:p w14:paraId="1A6B20B6" w14:textId="744512EC" w:rsidR="00CA4074" w:rsidRPr="008E47AE" w:rsidRDefault="00CA4074" w:rsidP="001827A7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  <w:lang w:val="lt-LT"/>
        </w:rPr>
        <w:t>12.</w:t>
      </w:r>
      <w:r w:rsidR="00BE4CF9">
        <w:rPr>
          <w:color w:val="auto"/>
          <w:lang w:val="lt-LT"/>
        </w:rPr>
        <w:t xml:space="preserve"> Rimas Jarmala, S</w:t>
      </w:r>
      <w:r w:rsidR="008E47AE" w:rsidRPr="008E47AE">
        <w:rPr>
          <w:color w:val="auto"/>
          <w:lang w:val="lt-LT"/>
        </w:rPr>
        <w:t>enujų Šeštokų bendruomenės pirmininkas – bendruomenės atstovas.</w:t>
      </w:r>
    </w:p>
    <w:sectPr w:rsidR="00CA4074" w:rsidRPr="008E47AE" w:rsidSect="006C67C8">
      <w:headerReference w:type="default" r:id="rId8"/>
      <w:footnotePr>
        <w:pos w:val="beneathText"/>
      </w:footnotePr>
      <w:pgSz w:w="11905" w:h="16837"/>
      <w:pgMar w:top="1134" w:right="510" w:bottom="1134" w:left="1588" w:header="737" w:footer="107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DEF1" w14:textId="77777777" w:rsidR="001057BA" w:rsidRDefault="001057BA" w:rsidP="006C67C8">
      <w:r>
        <w:separator/>
      </w:r>
    </w:p>
  </w:endnote>
  <w:endnote w:type="continuationSeparator" w:id="0">
    <w:p w14:paraId="7CDB2D18" w14:textId="77777777" w:rsidR="001057BA" w:rsidRDefault="001057BA" w:rsidP="006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0615" w14:textId="77777777" w:rsidR="001057BA" w:rsidRDefault="001057BA" w:rsidP="006C67C8">
      <w:r>
        <w:separator/>
      </w:r>
    </w:p>
  </w:footnote>
  <w:footnote w:type="continuationSeparator" w:id="0">
    <w:p w14:paraId="236E2645" w14:textId="77777777" w:rsidR="001057BA" w:rsidRDefault="001057BA" w:rsidP="006C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F053" w14:textId="77777777" w:rsidR="006C67C8" w:rsidRPr="006C67C8" w:rsidRDefault="006C67C8">
    <w:pPr>
      <w:pStyle w:val="Header"/>
      <w:rPr>
        <w:lang w:val="lt-LT"/>
      </w:rPr>
    </w:pP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95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25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5"/>
        </w:tabs>
      </w:pPr>
    </w:lvl>
    <w:lvl w:ilvl="1">
      <w:start w:val="1"/>
      <w:numFmt w:val="decimal"/>
      <w:lvlText w:val="%2."/>
      <w:lvlJc w:val="left"/>
      <w:pPr>
        <w:tabs>
          <w:tab w:val="num" w:pos="735"/>
        </w:tabs>
      </w:pPr>
    </w:lvl>
    <w:lvl w:ilvl="2">
      <w:start w:val="1"/>
      <w:numFmt w:val="decimal"/>
      <w:lvlText w:val="%3."/>
      <w:lvlJc w:val="left"/>
      <w:pPr>
        <w:tabs>
          <w:tab w:val="num" w:pos="1095"/>
        </w:tabs>
      </w:pPr>
    </w:lvl>
    <w:lvl w:ilvl="3">
      <w:start w:val="1"/>
      <w:numFmt w:val="decimal"/>
      <w:lvlText w:val="%4."/>
      <w:lvlJc w:val="left"/>
      <w:pPr>
        <w:tabs>
          <w:tab w:val="num" w:pos="1455"/>
        </w:tabs>
      </w:pPr>
    </w:lvl>
    <w:lvl w:ilvl="4">
      <w:start w:val="1"/>
      <w:numFmt w:val="decimal"/>
      <w:lvlText w:val="%5."/>
      <w:lvlJc w:val="left"/>
      <w:pPr>
        <w:tabs>
          <w:tab w:val="num" w:pos="1815"/>
        </w:tabs>
      </w:pPr>
    </w:lvl>
    <w:lvl w:ilvl="5">
      <w:start w:val="1"/>
      <w:numFmt w:val="decimal"/>
      <w:lvlText w:val="%6."/>
      <w:lvlJc w:val="left"/>
      <w:pPr>
        <w:tabs>
          <w:tab w:val="num" w:pos="2175"/>
        </w:tabs>
      </w:pPr>
    </w:lvl>
    <w:lvl w:ilvl="6">
      <w:start w:val="1"/>
      <w:numFmt w:val="decimal"/>
      <w:lvlText w:val="%7."/>
      <w:lvlJc w:val="left"/>
      <w:pPr>
        <w:tabs>
          <w:tab w:val="num" w:pos="2535"/>
        </w:tabs>
      </w:pPr>
    </w:lvl>
    <w:lvl w:ilvl="7">
      <w:start w:val="1"/>
      <w:numFmt w:val="decimal"/>
      <w:lvlText w:val="%8."/>
      <w:lvlJc w:val="left"/>
      <w:pPr>
        <w:tabs>
          <w:tab w:val="num" w:pos="2895"/>
        </w:tabs>
      </w:pPr>
    </w:lvl>
    <w:lvl w:ilvl="8">
      <w:start w:val="1"/>
      <w:numFmt w:val="decimal"/>
      <w:lvlText w:val="%9."/>
      <w:lvlJc w:val="left"/>
      <w:pPr>
        <w:tabs>
          <w:tab w:val="num" w:pos="3255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95"/>
        </w:tabs>
      </w:pPr>
    </w:lvl>
    <w:lvl w:ilvl="1">
      <w:start w:val="1"/>
      <w:numFmt w:val="decimal"/>
      <w:lvlText w:val="%2."/>
      <w:lvlJc w:val="left"/>
      <w:pPr>
        <w:tabs>
          <w:tab w:val="num" w:pos="1455"/>
        </w:tabs>
      </w:pPr>
    </w:lvl>
    <w:lvl w:ilvl="2">
      <w:start w:val="1"/>
      <w:numFmt w:val="decimal"/>
      <w:lvlText w:val="%3."/>
      <w:lvlJc w:val="left"/>
      <w:pPr>
        <w:tabs>
          <w:tab w:val="num" w:pos="1815"/>
        </w:tabs>
      </w:pPr>
    </w:lvl>
    <w:lvl w:ilvl="3">
      <w:start w:val="1"/>
      <w:numFmt w:val="decimal"/>
      <w:lvlText w:val="%4."/>
      <w:lvlJc w:val="left"/>
      <w:pPr>
        <w:tabs>
          <w:tab w:val="num" w:pos="2175"/>
        </w:tabs>
      </w:pPr>
    </w:lvl>
    <w:lvl w:ilvl="4">
      <w:start w:val="1"/>
      <w:numFmt w:val="decimal"/>
      <w:lvlText w:val="%5."/>
      <w:lvlJc w:val="left"/>
      <w:pPr>
        <w:tabs>
          <w:tab w:val="num" w:pos="2535"/>
        </w:tabs>
      </w:pPr>
    </w:lvl>
    <w:lvl w:ilvl="5">
      <w:start w:val="1"/>
      <w:numFmt w:val="decimal"/>
      <w:lvlText w:val="%6."/>
      <w:lvlJc w:val="left"/>
      <w:pPr>
        <w:tabs>
          <w:tab w:val="num" w:pos="2895"/>
        </w:tabs>
      </w:pPr>
    </w:lvl>
    <w:lvl w:ilvl="6">
      <w:start w:val="1"/>
      <w:numFmt w:val="decimal"/>
      <w:lvlText w:val="%7."/>
      <w:lvlJc w:val="left"/>
      <w:pPr>
        <w:tabs>
          <w:tab w:val="num" w:pos="3255"/>
        </w:tabs>
      </w:pPr>
    </w:lvl>
    <w:lvl w:ilvl="7">
      <w:start w:val="1"/>
      <w:numFmt w:val="decimal"/>
      <w:lvlText w:val="%8."/>
      <w:lvlJc w:val="left"/>
      <w:pPr>
        <w:tabs>
          <w:tab w:val="num" w:pos="3615"/>
        </w:tabs>
      </w:pPr>
    </w:lvl>
    <w:lvl w:ilvl="8">
      <w:start w:val="1"/>
      <w:numFmt w:val="decimal"/>
      <w:lvlText w:val="%9."/>
      <w:lvlJc w:val="left"/>
      <w:pPr>
        <w:tabs>
          <w:tab w:val="num" w:pos="3975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3" w15:restartNumberingAfterBreak="0">
    <w:nsid w:val="00000018"/>
    <w:multiLevelType w:val="multilevel"/>
    <w:tmpl w:val="0000001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03DF391E"/>
    <w:multiLevelType w:val="hybridMultilevel"/>
    <w:tmpl w:val="C59EB7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9AC3E01"/>
    <w:multiLevelType w:val="hybridMultilevel"/>
    <w:tmpl w:val="DD56E33C"/>
    <w:lvl w:ilvl="0" w:tplc="C330AB02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 w15:restartNumberingAfterBreak="0">
    <w:nsid w:val="0B421E9F"/>
    <w:multiLevelType w:val="hybridMultilevel"/>
    <w:tmpl w:val="00ECA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E62072"/>
    <w:multiLevelType w:val="hybridMultilevel"/>
    <w:tmpl w:val="DCE036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41345DE"/>
    <w:multiLevelType w:val="hybridMultilevel"/>
    <w:tmpl w:val="E8D258AE"/>
    <w:lvl w:ilvl="0" w:tplc="B93CB7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5D6D16"/>
    <w:multiLevelType w:val="hybridMultilevel"/>
    <w:tmpl w:val="5A74A1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13BA"/>
    <w:multiLevelType w:val="hybridMultilevel"/>
    <w:tmpl w:val="D23282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2C0D335F"/>
    <w:multiLevelType w:val="hybridMultilevel"/>
    <w:tmpl w:val="EBAE16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7933F5"/>
    <w:multiLevelType w:val="multilevel"/>
    <w:tmpl w:val="55C2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33E470BE"/>
    <w:multiLevelType w:val="hybridMultilevel"/>
    <w:tmpl w:val="F5E8540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828049C"/>
    <w:multiLevelType w:val="hybridMultilevel"/>
    <w:tmpl w:val="F31297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39E259B5"/>
    <w:multiLevelType w:val="hybridMultilevel"/>
    <w:tmpl w:val="906CF6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CE0582"/>
    <w:multiLevelType w:val="hybridMultilevel"/>
    <w:tmpl w:val="B372B7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D277E"/>
    <w:multiLevelType w:val="hybridMultilevel"/>
    <w:tmpl w:val="43C40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30300"/>
    <w:multiLevelType w:val="hybridMultilevel"/>
    <w:tmpl w:val="93C6AD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455F0"/>
    <w:multiLevelType w:val="hybridMultilevel"/>
    <w:tmpl w:val="45F08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27D57"/>
    <w:multiLevelType w:val="hybridMultilevel"/>
    <w:tmpl w:val="7CA8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E4EC8"/>
    <w:multiLevelType w:val="hybridMultilevel"/>
    <w:tmpl w:val="2D5447EE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 w15:restartNumberingAfterBreak="0">
    <w:nsid w:val="497B46B4"/>
    <w:multiLevelType w:val="hybridMultilevel"/>
    <w:tmpl w:val="5AD659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76A81"/>
    <w:multiLevelType w:val="hybridMultilevel"/>
    <w:tmpl w:val="36561070"/>
    <w:lvl w:ilvl="0" w:tplc="4A7A81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9B3B2E"/>
    <w:multiLevelType w:val="multilevel"/>
    <w:tmpl w:val="35C65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45" w15:restartNumberingAfterBreak="0">
    <w:nsid w:val="4F4C68E1"/>
    <w:multiLevelType w:val="hybridMultilevel"/>
    <w:tmpl w:val="806083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C50022"/>
    <w:multiLevelType w:val="hybridMultilevel"/>
    <w:tmpl w:val="9A0C38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0022A88"/>
    <w:multiLevelType w:val="hybridMultilevel"/>
    <w:tmpl w:val="B42ED6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01467F4"/>
    <w:multiLevelType w:val="hybridMultilevel"/>
    <w:tmpl w:val="850A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22757"/>
    <w:multiLevelType w:val="hybridMultilevel"/>
    <w:tmpl w:val="DD5EF39E"/>
    <w:lvl w:ilvl="0" w:tplc="2AA08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 w15:restartNumberingAfterBreak="0">
    <w:nsid w:val="53C57ECF"/>
    <w:multiLevelType w:val="hybridMultilevel"/>
    <w:tmpl w:val="37E49D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5777FCF"/>
    <w:multiLevelType w:val="hybridMultilevel"/>
    <w:tmpl w:val="0F5445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22AD7"/>
    <w:multiLevelType w:val="hybridMultilevel"/>
    <w:tmpl w:val="4992CC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A1C20BE"/>
    <w:multiLevelType w:val="hybridMultilevel"/>
    <w:tmpl w:val="C6BA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A7F75DB"/>
    <w:multiLevelType w:val="hybridMultilevel"/>
    <w:tmpl w:val="43FEF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723A2C"/>
    <w:multiLevelType w:val="hybridMultilevel"/>
    <w:tmpl w:val="BF70E5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CA02550"/>
    <w:multiLevelType w:val="hybridMultilevel"/>
    <w:tmpl w:val="452C1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B7451"/>
    <w:multiLevelType w:val="multilevel"/>
    <w:tmpl w:val="6ECE4B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8" w15:restartNumberingAfterBreak="0">
    <w:nsid w:val="5E327619"/>
    <w:multiLevelType w:val="hybridMultilevel"/>
    <w:tmpl w:val="BE38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A4683"/>
    <w:multiLevelType w:val="hybridMultilevel"/>
    <w:tmpl w:val="C59A3F5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0D50A6B"/>
    <w:multiLevelType w:val="hybridMultilevel"/>
    <w:tmpl w:val="B91E55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AB7559"/>
    <w:multiLevelType w:val="hybridMultilevel"/>
    <w:tmpl w:val="AF1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CB37BF"/>
    <w:multiLevelType w:val="hybridMultilevel"/>
    <w:tmpl w:val="8E68A8B0"/>
    <w:lvl w:ilvl="0" w:tplc="4ED23E2E">
      <w:start w:val="1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4C65DD6"/>
    <w:multiLevelType w:val="hybridMultilevel"/>
    <w:tmpl w:val="51082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246673"/>
    <w:multiLevelType w:val="hybridMultilevel"/>
    <w:tmpl w:val="44F6F7A2"/>
    <w:lvl w:ilvl="0" w:tplc="2AA08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A44488"/>
    <w:multiLevelType w:val="hybridMultilevel"/>
    <w:tmpl w:val="A25C33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841EA"/>
    <w:multiLevelType w:val="multilevel"/>
    <w:tmpl w:val="CD887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7" w15:restartNumberingAfterBreak="0">
    <w:nsid w:val="6F044A96"/>
    <w:multiLevelType w:val="hybridMultilevel"/>
    <w:tmpl w:val="1E5AC1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857168"/>
    <w:multiLevelType w:val="hybridMultilevel"/>
    <w:tmpl w:val="FD6819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927700">
    <w:abstractNumId w:val="0"/>
  </w:num>
  <w:num w:numId="2" w16cid:durableId="1522082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2998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999041">
    <w:abstractNumId w:val="54"/>
  </w:num>
  <w:num w:numId="5" w16cid:durableId="1199389961">
    <w:abstractNumId w:val="57"/>
  </w:num>
  <w:num w:numId="6" w16cid:durableId="128714615">
    <w:abstractNumId w:val="66"/>
  </w:num>
  <w:num w:numId="7" w16cid:durableId="232351282">
    <w:abstractNumId w:val="32"/>
  </w:num>
  <w:num w:numId="8" w16cid:durableId="1990208604">
    <w:abstractNumId w:val="31"/>
  </w:num>
  <w:num w:numId="9" w16cid:durableId="1615094014">
    <w:abstractNumId w:val="68"/>
  </w:num>
  <w:num w:numId="10" w16cid:durableId="419059108">
    <w:abstractNumId w:val="35"/>
  </w:num>
  <w:num w:numId="11" w16cid:durableId="44146247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354915">
    <w:abstractNumId w:val="49"/>
  </w:num>
  <w:num w:numId="13" w16cid:durableId="1258442964">
    <w:abstractNumId w:val="34"/>
  </w:num>
  <w:num w:numId="14" w16cid:durableId="10377025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7289885">
    <w:abstractNumId w:val="28"/>
  </w:num>
  <w:num w:numId="16" w16cid:durableId="1595044535">
    <w:abstractNumId w:val="37"/>
  </w:num>
  <w:num w:numId="17" w16cid:durableId="1240403542">
    <w:abstractNumId w:val="38"/>
  </w:num>
  <w:num w:numId="18" w16cid:durableId="666322445">
    <w:abstractNumId w:val="67"/>
  </w:num>
  <w:num w:numId="19" w16cid:durableId="292635230">
    <w:abstractNumId w:val="56"/>
  </w:num>
  <w:num w:numId="20" w16cid:durableId="261226912">
    <w:abstractNumId w:val="26"/>
  </w:num>
  <w:num w:numId="21" w16cid:durableId="626006971">
    <w:abstractNumId w:val="42"/>
  </w:num>
  <w:num w:numId="22" w16cid:durableId="710032380">
    <w:abstractNumId w:val="63"/>
  </w:num>
  <w:num w:numId="23" w16cid:durableId="17313433">
    <w:abstractNumId w:val="39"/>
  </w:num>
  <w:num w:numId="24" w16cid:durableId="13775886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8657736">
    <w:abstractNumId w:val="36"/>
  </w:num>
  <w:num w:numId="26" w16cid:durableId="65029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238058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37602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6947559">
    <w:abstractNumId w:val="61"/>
  </w:num>
  <w:num w:numId="30" w16cid:durableId="1003705142">
    <w:abstractNumId w:val="51"/>
  </w:num>
  <w:num w:numId="31" w16cid:durableId="2094933112">
    <w:abstractNumId w:val="58"/>
  </w:num>
  <w:num w:numId="32" w16cid:durableId="892815439">
    <w:abstractNumId w:val="53"/>
  </w:num>
  <w:num w:numId="33" w16cid:durableId="2012944985">
    <w:abstractNumId w:val="52"/>
  </w:num>
  <w:num w:numId="34" w16cid:durableId="879633925">
    <w:abstractNumId w:val="47"/>
  </w:num>
  <w:num w:numId="35" w16cid:durableId="1648439304">
    <w:abstractNumId w:val="44"/>
  </w:num>
  <w:num w:numId="36" w16cid:durableId="493764721">
    <w:abstractNumId w:val="50"/>
  </w:num>
  <w:num w:numId="37" w16cid:durableId="698853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4194276">
    <w:abstractNumId w:val="24"/>
  </w:num>
  <w:num w:numId="39" w16cid:durableId="181672506">
    <w:abstractNumId w:val="59"/>
  </w:num>
  <w:num w:numId="40" w16cid:durableId="1683051171">
    <w:abstractNumId w:val="27"/>
  </w:num>
  <w:num w:numId="41" w16cid:durableId="1357804460">
    <w:abstractNumId w:val="64"/>
  </w:num>
  <w:num w:numId="42" w16cid:durableId="6365701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5500990">
    <w:abstractNumId w:val="55"/>
  </w:num>
  <w:num w:numId="44" w16cid:durableId="11151053">
    <w:abstractNumId w:val="48"/>
  </w:num>
  <w:num w:numId="45" w16cid:durableId="1920553316">
    <w:abstractNumId w:val="25"/>
  </w:num>
  <w:num w:numId="46" w16cid:durableId="1595825460">
    <w:abstractNumId w:val="40"/>
  </w:num>
  <w:num w:numId="47" w16cid:durableId="1716811151">
    <w:abstractNumId w:val="62"/>
  </w:num>
  <w:num w:numId="48" w16cid:durableId="678313874">
    <w:abstractNumId w:val="46"/>
  </w:num>
  <w:num w:numId="49" w16cid:durableId="1802308566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6F"/>
    <w:rsid w:val="00002274"/>
    <w:rsid w:val="00002312"/>
    <w:rsid w:val="000027E3"/>
    <w:rsid w:val="00002AD9"/>
    <w:rsid w:val="00003651"/>
    <w:rsid w:val="000052A7"/>
    <w:rsid w:val="00005341"/>
    <w:rsid w:val="0000604C"/>
    <w:rsid w:val="00006B02"/>
    <w:rsid w:val="00006EAD"/>
    <w:rsid w:val="00007064"/>
    <w:rsid w:val="00007483"/>
    <w:rsid w:val="000074D3"/>
    <w:rsid w:val="000125BB"/>
    <w:rsid w:val="00012909"/>
    <w:rsid w:val="00013124"/>
    <w:rsid w:val="00013738"/>
    <w:rsid w:val="0001396E"/>
    <w:rsid w:val="00015191"/>
    <w:rsid w:val="00015318"/>
    <w:rsid w:val="00016006"/>
    <w:rsid w:val="00016F37"/>
    <w:rsid w:val="00017646"/>
    <w:rsid w:val="00021A98"/>
    <w:rsid w:val="000225DE"/>
    <w:rsid w:val="000233CD"/>
    <w:rsid w:val="00023AA7"/>
    <w:rsid w:val="00026EEB"/>
    <w:rsid w:val="00026FB9"/>
    <w:rsid w:val="000331F6"/>
    <w:rsid w:val="00033C80"/>
    <w:rsid w:val="000340E4"/>
    <w:rsid w:val="0003418B"/>
    <w:rsid w:val="000348C0"/>
    <w:rsid w:val="00034F89"/>
    <w:rsid w:val="0003587E"/>
    <w:rsid w:val="00035B35"/>
    <w:rsid w:val="00035F91"/>
    <w:rsid w:val="000364D1"/>
    <w:rsid w:val="00036AE4"/>
    <w:rsid w:val="00036CFD"/>
    <w:rsid w:val="00040077"/>
    <w:rsid w:val="00041A6A"/>
    <w:rsid w:val="00041E76"/>
    <w:rsid w:val="00041FB8"/>
    <w:rsid w:val="00051478"/>
    <w:rsid w:val="00051AB1"/>
    <w:rsid w:val="00053242"/>
    <w:rsid w:val="000538D7"/>
    <w:rsid w:val="00053F4A"/>
    <w:rsid w:val="00054425"/>
    <w:rsid w:val="00054780"/>
    <w:rsid w:val="000557D9"/>
    <w:rsid w:val="00057622"/>
    <w:rsid w:val="00060043"/>
    <w:rsid w:val="00060AA2"/>
    <w:rsid w:val="00060AB8"/>
    <w:rsid w:val="00061BCE"/>
    <w:rsid w:val="000643ED"/>
    <w:rsid w:val="0006464E"/>
    <w:rsid w:val="00064EBC"/>
    <w:rsid w:val="00065BB8"/>
    <w:rsid w:val="00066DA8"/>
    <w:rsid w:val="0006724E"/>
    <w:rsid w:val="00070541"/>
    <w:rsid w:val="00071DB0"/>
    <w:rsid w:val="0007233D"/>
    <w:rsid w:val="000763DB"/>
    <w:rsid w:val="00076C8F"/>
    <w:rsid w:val="00077549"/>
    <w:rsid w:val="00077877"/>
    <w:rsid w:val="00077F29"/>
    <w:rsid w:val="00080BFB"/>
    <w:rsid w:val="000825C5"/>
    <w:rsid w:val="00082AC8"/>
    <w:rsid w:val="00085E2A"/>
    <w:rsid w:val="00090066"/>
    <w:rsid w:val="000908E5"/>
    <w:rsid w:val="000914B7"/>
    <w:rsid w:val="00093761"/>
    <w:rsid w:val="00093916"/>
    <w:rsid w:val="000953CE"/>
    <w:rsid w:val="00095798"/>
    <w:rsid w:val="000960B6"/>
    <w:rsid w:val="00096FF6"/>
    <w:rsid w:val="0009779E"/>
    <w:rsid w:val="000A064F"/>
    <w:rsid w:val="000A197D"/>
    <w:rsid w:val="000A3D80"/>
    <w:rsid w:val="000A46B9"/>
    <w:rsid w:val="000A562D"/>
    <w:rsid w:val="000A60C9"/>
    <w:rsid w:val="000A6E09"/>
    <w:rsid w:val="000B03AE"/>
    <w:rsid w:val="000B150C"/>
    <w:rsid w:val="000B1615"/>
    <w:rsid w:val="000B2913"/>
    <w:rsid w:val="000B47C8"/>
    <w:rsid w:val="000B5868"/>
    <w:rsid w:val="000B6985"/>
    <w:rsid w:val="000C2586"/>
    <w:rsid w:val="000C2E8B"/>
    <w:rsid w:val="000C459D"/>
    <w:rsid w:val="000C7520"/>
    <w:rsid w:val="000D005C"/>
    <w:rsid w:val="000D0762"/>
    <w:rsid w:val="000D0883"/>
    <w:rsid w:val="000D0EE3"/>
    <w:rsid w:val="000D1B35"/>
    <w:rsid w:val="000D3292"/>
    <w:rsid w:val="000D492A"/>
    <w:rsid w:val="000D5518"/>
    <w:rsid w:val="000D61E4"/>
    <w:rsid w:val="000D6341"/>
    <w:rsid w:val="000D6550"/>
    <w:rsid w:val="000D6DFF"/>
    <w:rsid w:val="000D76E2"/>
    <w:rsid w:val="000D76F7"/>
    <w:rsid w:val="000E0680"/>
    <w:rsid w:val="000E0914"/>
    <w:rsid w:val="000E1E8C"/>
    <w:rsid w:val="000E2D8E"/>
    <w:rsid w:val="000E3FDB"/>
    <w:rsid w:val="000E40AF"/>
    <w:rsid w:val="000E413C"/>
    <w:rsid w:val="000E5E4F"/>
    <w:rsid w:val="000E6581"/>
    <w:rsid w:val="000E67F6"/>
    <w:rsid w:val="000E68E1"/>
    <w:rsid w:val="000E71F0"/>
    <w:rsid w:val="000E782A"/>
    <w:rsid w:val="000F11A1"/>
    <w:rsid w:val="000F216C"/>
    <w:rsid w:val="000F28A4"/>
    <w:rsid w:val="000F2B2D"/>
    <w:rsid w:val="000F30C8"/>
    <w:rsid w:val="000F3AB5"/>
    <w:rsid w:val="000F3CA0"/>
    <w:rsid w:val="000F4D87"/>
    <w:rsid w:val="000F4FD4"/>
    <w:rsid w:val="000F628B"/>
    <w:rsid w:val="00100250"/>
    <w:rsid w:val="00100E06"/>
    <w:rsid w:val="00100E70"/>
    <w:rsid w:val="00101ABB"/>
    <w:rsid w:val="00101CD4"/>
    <w:rsid w:val="00103FB2"/>
    <w:rsid w:val="001057BA"/>
    <w:rsid w:val="00107CAD"/>
    <w:rsid w:val="00112CC8"/>
    <w:rsid w:val="00113556"/>
    <w:rsid w:val="001148C0"/>
    <w:rsid w:val="00114E37"/>
    <w:rsid w:val="00117251"/>
    <w:rsid w:val="00117790"/>
    <w:rsid w:val="001178C5"/>
    <w:rsid w:val="001219F8"/>
    <w:rsid w:val="00121D64"/>
    <w:rsid w:val="00122346"/>
    <w:rsid w:val="001248A9"/>
    <w:rsid w:val="00130097"/>
    <w:rsid w:val="00130EB9"/>
    <w:rsid w:val="0013156D"/>
    <w:rsid w:val="00131A82"/>
    <w:rsid w:val="00131E4A"/>
    <w:rsid w:val="00133644"/>
    <w:rsid w:val="001344C0"/>
    <w:rsid w:val="00135475"/>
    <w:rsid w:val="00136F3D"/>
    <w:rsid w:val="00137ECE"/>
    <w:rsid w:val="00140C4F"/>
    <w:rsid w:val="00140EC0"/>
    <w:rsid w:val="00141439"/>
    <w:rsid w:val="001426E8"/>
    <w:rsid w:val="00143400"/>
    <w:rsid w:val="00143DC2"/>
    <w:rsid w:val="001449C6"/>
    <w:rsid w:val="00144DCC"/>
    <w:rsid w:val="00146A6A"/>
    <w:rsid w:val="00150C67"/>
    <w:rsid w:val="001511D8"/>
    <w:rsid w:val="00151468"/>
    <w:rsid w:val="00151EC9"/>
    <w:rsid w:val="001520BD"/>
    <w:rsid w:val="0015235F"/>
    <w:rsid w:val="001538A7"/>
    <w:rsid w:val="0015482F"/>
    <w:rsid w:val="00156733"/>
    <w:rsid w:val="00156B5F"/>
    <w:rsid w:val="0015703B"/>
    <w:rsid w:val="00157323"/>
    <w:rsid w:val="00163620"/>
    <w:rsid w:val="00164E1E"/>
    <w:rsid w:val="00170217"/>
    <w:rsid w:val="00171AA1"/>
    <w:rsid w:val="00172204"/>
    <w:rsid w:val="00172D13"/>
    <w:rsid w:val="00174340"/>
    <w:rsid w:val="00177F5D"/>
    <w:rsid w:val="00180059"/>
    <w:rsid w:val="001805E7"/>
    <w:rsid w:val="0018127F"/>
    <w:rsid w:val="001827A7"/>
    <w:rsid w:val="001833D9"/>
    <w:rsid w:val="001842BD"/>
    <w:rsid w:val="00186AAC"/>
    <w:rsid w:val="001879AA"/>
    <w:rsid w:val="00190B1E"/>
    <w:rsid w:val="00192FF6"/>
    <w:rsid w:val="00194A2D"/>
    <w:rsid w:val="00194EB9"/>
    <w:rsid w:val="001956CD"/>
    <w:rsid w:val="00196318"/>
    <w:rsid w:val="00196D9B"/>
    <w:rsid w:val="00197A64"/>
    <w:rsid w:val="001A120B"/>
    <w:rsid w:val="001A162A"/>
    <w:rsid w:val="001A2209"/>
    <w:rsid w:val="001A24FF"/>
    <w:rsid w:val="001A3116"/>
    <w:rsid w:val="001A368E"/>
    <w:rsid w:val="001A5619"/>
    <w:rsid w:val="001A5B15"/>
    <w:rsid w:val="001A6066"/>
    <w:rsid w:val="001A61D7"/>
    <w:rsid w:val="001A6A1D"/>
    <w:rsid w:val="001A6C03"/>
    <w:rsid w:val="001B0EC9"/>
    <w:rsid w:val="001B2597"/>
    <w:rsid w:val="001B35A3"/>
    <w:rsid w:val="001B473A"/>
    <w:rsid w:val="001B513C"/>
    <w:rsid w:val="001B5502"/>
    <w:rsid w:val="001B6598"/>
    <w:rsid w:val="001B697D"/>
    <w:rsid w:val="001B71F8"/>
    <w:rsid w:val="001B7D5E"/>
    <w:rsid w:val="001C01C3"/>
    <w:rsid w:val="001C0573"/>
    <w:rsid w:val="001C34EF"/>
    <w:rsid w:val="001C4DBB"/>
    <w:rsid w:val="001C5637"/>
    <w:rsid w:val="001C5E3E"/>
    <w:rsid w:val="001C6931"/>
    <w:rsid w:val="001C6C79"/>
    <w:rsid w:val="001C7744"/>
    <w:rsid w:val="001D0EC0"/>
    <w:rsid w:val="001D0F93"/>
    <w:rsid w:val="001D1035"/>
    <w:rsid w:val="001D2CD1"/>
    <w:rsid w:val="001D5A74"/>
    <w:rsid w:val="001D61EC"/>
    <w:rsid w:val="001D624E"/>
    <w:rsid w:val="001D665F"/>
    <w:rsid w:val="001D75E0"/>
    <w:rsid w:val="001D763C"/>
    <w:rsid w:val="001D784C"/>
    <w:rsid w:val="001D7FBE"/>
    <w:rsid w:val="001E07AB"/>
    <w:rsid w:val="001E1E9F"/>
    <w:rsid w:val="001E209F"/>
    <w:rsid w:val="001E2A8B"/>
    <w:rsid w:val="001E677F"/>
    <w:rsid w:val="001E7A20"/>
    <w:rsid w:val="001E7D20"/>
    <w:rsid w:val="001F05C1"/>
    <w:rsid w:val="001F22CE"/>
    <w:rsid w:val="001F25DB"/>
    <w:rsid w:val="001F2ADD"/>
    <w:rsid w:val="001F2E63"/>
    <w:rsid w:val="001F303F"/>
    <w:rsid w:val="001F3389"/>
    <w:rsid w:val="001F353A"/>
    <w:rsid w:val="001F423A"/>
    <w:rsid w:val="001F4361"/>
    <w:rsid w:val="001F5022"/>
    <w:rsid w:val="001F5565"/>
    <w:rsid w:val="001F6307"/>
    <w:rsid w:val="001F6B30"/>
    <w:rsid w:val="001F76A7"/>
    <w:rsid w:val="001F7881"/>
    <w:rsid w:val="001F7BDC"/>
    <w:rsid w:val="00202977"/>
    <w:rsid w:val="002053E3"/>
    <w:rsid w:val="00206DF3"/>
    <w:rsid w:val="00207930"/>
    <w:rsid w:val="002105AD"/>
    <w:rsid w:val="002116BB"/>
    <w:rsid w:val="002123C8"/>
    <w:rsid w:val="00212B3E"/>
    <w:rsid w:val="0021323E"/>
    <w:rsid w:val="00213A76"/>
    <w:rsid w:val="0021491B"/>
    <w:rsid w:val="00214DAC"/>
    <w:rsid w:val="002178AC"/>
    <w:rsid w:val="00217F84"/>
    <w:rsid w:val="002202FF"/>
    <w:rsid w:val="002218C5"/>
    <w:rsid w:val="00222C3A"/>
    <w:rsid w:val="002237B8"/>
    <w:rsid w:val="00224787"/>
    <w:rsid w:val="00224D79"/>
    <w:rsid w:val="00226A70"/>
    <w:rsid w:val="00230ED4"/>
    <w:rsid w:val="0023115B"/>
    <w:rsid w:val="00236D78"/>
    <w:rsid w:val="00237BFA"/>
    <w:rsid w:val="00237D0A"/>
    <w:rsid w:val="00240F65"/>
    <w:rsid w:val="00241C48"/>
    <w:rsid w:val="002428D2"/>
    <w:rsid w:val="00243042"/>
    <w:rsid w:val="002435A1"/>
    <w:rsid w:val="002435DD"/>
    <w:rsid w:val="00243742"/>
    <w:rsid w:val="0024418B"/>
    <w:rsid w:val="0024488A"/>
    <w:rsid w:val="0024513A"/>
    <w:rsid w:val="00245516"/>
    <w:rsid w:val="00245722"/>
    <w:rsid w:val="00245959"/>
    <w:rsid w:val="00247889"/>
    <w:rsid w:val="002479A1"/>
    <w:rsid w:val="00247F96"/>
    <w:rsid w:val="00250610"/>
    <w:rsid w:val="0025134D"/>
    <w:rsid w:val="002517F7"/>
    <w:rsid w:val="0025354A"/>
    <w:rsid w:val="00254294"/>
    <w:rsid w:val="00255839"/>
    <w:rsid w:val="00256649"/>
    <w:rsid w:val="0025724C"/>
    <w:rsid w:val="0025747F"/>
    <w:rsid w:val="00261672"/>
    <w:rsid w:val="0026175F"/>
    <w:rsid w:val="002618A6"/>
    <w:rsid w:val="00261F42"/>
    <w:rsid w:val="00262545"/>
    <w:rsid w:val="00262B4E"/>
    <w:rsid w:val="00264079"/>
    <w:rsid w:val="0026667F"/>
    <w:rsid w:val="00266A62"/>
    <w:rsid w:val="002673EC"/>
    <w:rsid w:val="00267A33"/>
    <w:rsid w:val="0027067B"/>
    <w:rsid w:val="00270D74"/>
    <w:rsid w:val="00271AAF"/>
    <w:rsid w:val="00272234"/>
    <w:rsid w:val="0027284F"/>
    <w:rsid w:val="00273816"/>
    <w:rsid w:val="00276384"/>
    <w:rsid w:val="00277A0A"/>
    <w:rsid w:val="002801E0"/>
    <w:rsid w:val="0028122F"/>
    <w:rsid w:val="00281CC7"/>
    <w:rsid w:val="00282F8C"/>
    <w:rsid w:val="0028399F"/>
    <w:rsid w:val="00284847"/>
    <w:rsid w:val="002853DD"/>
    <w:rsid w:val="00285E22"/>
    <w:rsid w:val="002875A7"/>
    <w:rsid w:val="002907E7"/>
    <w:rsid w:val="00290B3C"/>
    <w:rsid w:val="00291533"/>
    <w:rsid w:val="00292CC8"/>
    <w:rsid w:val="00295BDE"/>
    <w:rsid w:val="00296582"/>
    <w:rsid w:val="00296783"/>
    <w:rsid w:val="00297295"/>
    <w:rsid w:val="002A0066"/>
    <w:rsid w:val="002A061D"/>
    <w:rsid w:val="002A0CB3"/>
    <w:rsid w:val="002A10C0"/>
    <w:rsid w:val="002A19C2"/>
    <w:rsid w:val="002A3035"/>
    <w:rsid w:val="002A72FB"/>
    <w:rsid w:val="002A73BC"/>
    <w:rsid w:val="002B06A3"/>
    <w:rsid w:val="002B1009"/>
    <w:rsid w:val="002B177C"/>
    <w:rsid w:val="002B264C"/>
    <w:rsid w:val="002B289E"/>
    <w:rsid w:val="002B38DD"/>
    <w:rsid w:val="002B3CA4"/>
    <w:rsid w:val="002B3DAF"/>
    <w:rsid w:val="002B417D"/>
    <w:rsid w:val="002B456F"/>
    <w:rsid w:val="002B5BA9"/>
    <w:rsid w:val="002B761D"/>
    <w:rsid w:val="002C15B4"/>
    <w:rsid w:val="002C166E"/>
    <w:rsid w:val="002C2B9D"/>
    <w:rsid w:val="002C2DFB"/>
    <w:rsid w:val="002C3F24"/>
    <w:rsid w:val="002C429C"/>
    <w:rsid w:val="002C6048"/>
    <w:rsid w:val="002C6AE2"/>
    <w:rsid w:val="002D3748"/>
    <w:rsid w:val="002D471F"/>
    <w:rsid w:val="002D6C49"/>
    <w:rsid w:val="002D6EE4"/>
    <w:rsid w:val="002D7264"/>
    <w:rsid w:val="002D7896"/>
    <w:rsid w:val="002E02D3"/>
    <w:rsid w:val="002E0C25"/>
    <w:rsid w:val="002E2CFE"/>
    <w:rsid w:val="002E565E"/>
    <w:rsid w:val="002E5887"/>
    <w:rsid w:val="002F03E1"/>
    <w:rsid w:val="002F2128"/>
    <w:rsid w:val="002F340C"/>
    <w:rsid w:val="002F5158"/>
    <w:rsid w:val="002F52E5"/>
    <w:rsid w:val="002F59A4"/>
    <w:rsid w:val="002F6734"/>
    <w:rsid w:val="002F79A2"/>
    <w:rsid w:val="00301DBD"/>
    <w:rsid w:val="003026DF"/>
    <w:rsid w:val="00302A4F"/>
    <w:rsid w:val="0030339C"/>
    <w:rsid w:val="0030350F"/>
    <w:rsid w:val="0030453C"/>
    <w:rsid w:val="00304DC1"/>
    <w:rsid w:val="003066D2"/>
    <w:rsid w:val="00306906"/>
    <w:rsid w:val="00306DA2"/>
    <w:rsid w:val="00306EF6"/>
    <w:rsid w:val="003078BD"/>
    <w:rsid w:val="00310546"/>
    <w:rsid w:val="00311718"/>
    <w:rsid w:val="003117E4"/>
    <w:rsid w:val="00314465"/>
    <w:rsid w:val="00317C04"/>
    <w:rsid w:val="00317E7C"/>
    <w:rsid w:val="003232A9"/>
    <w:rsid w:val="00323481"/>
    <w:rsid w:val="00325394"/>
    <w:rsid w:val="00325469"/>
    <w:rsid w:val="00326825"/>
    <w:rsid w:val="00327350"/>
    <w:rsid w:val="00327BE6"/>
    <w:rsid w:val="003301D5"/>
    <w:rsid w:val="0033118C"/>
    <w:rsid w:val="00332988"/>
    <w:rsid w:val="00333BB3"/>
    <w:rsid w:val="00334187"/>
    <w:rsid w:val="00334320"/>
    <w:rsid w:val="00334585"/>
    <w:rsid w:val="003363FD"/>
    <w:rsid w:val="003376CA"/>
    <w:rsid w:val="00337AEB"/>
    <w:rsid w:val="003406DE"/>
    <w:rsid w:val="00342475"/>
    <w:rsid w:val="00342B7B"/>
    <w:rsid w:val="0034382B"/>
    <w:rsid w:val="003438C1"/>
    <w:rsid w:val="00343B62"/>
    <w:rsid w:val="00344987"/>
    <w:rsid w:val="003456A0"/>
    <w:rsid w:val="00346CDA"/>
    <w:rsid w:val="0035031B"/>
    <w:rsid w:val="00350397"/>
    <w:rsid w:val="00350DC5"/>
    <w:rsid w:val="00350E20"/>
    <w:rsid w:val="0035126A"/>
    <w:rsid w:val="00351343"/>
    <w:rsid w:val="00351F25"/>
    <w:rsid w:val="0035326B"/>
    <w:rsid w:val="00353D24"/>
    <w:rsid w:val="00354699"/>
    <w:rsid w:val="00355088"/>
    <w:rsid w:val="00355DB6"/>
    <w:rsid w:val="003561CD"/>
    <w:rsid w:val="00357ED4"/>
    <w:rsid w:val="00360C8B"/>
    <w:rsid w:val="00362D37"/>
    <w:rsid w:val="00364842"/>
    <w:rsid w:val="00365057"/>
    <w:rsid w:val="00367C33"/>
    <w:rsid w:val="00370A73"/>
    <w:rsid w:val="00370BD8"/>
    <w:rsid w:val="00372016"/>
    <w:rsid w:val="00373792"/>
    <w:rsid w:val="00373A13"/>
    <w:rsid w:val="00373AAB"/>
    <w:rsid w:val="0037410F"/>
    <w:rsid w:val="00374F80"/>
    <w:rsid w:val="00375A18"/>
    <w:rsid w:val="00376237"/>
    <w:rsid w:val="0037681D"/>
    <w:rsid w:val="00376BFC"/>
    <w:rsid w:val="003771B4"/>
    <w:rsid w:val="0037723B"/>
    <w:rsid w:val="00380BBF"/>
    <w:rsid w:val="00381ADB"/>
    <w:rsid w:val="00381B65"/>
    <w:rsid w:val="00381C8D"/>
    <w:rsid w:val="00383755"/>
    <w:rsid w:val="00383C38"/>
    <w:rsid w:val="00385981"/>
    <w:rsid w:val="00387F2E"/>
    <w:rsid w:val="003905B2"/>
    <w:rsid w:val="00390D2C"/>
    <w:rsid w:val="003913B7"/>
    <w:rsid w:val="003917E5"/>
    <w:rsid w:val="00393398"/>
    <w:rsid w:val="00393DC1"/>
    <w:rsid w:val="00395D54"/>
    <w:rsid w:val="00397AAE"/>
    <w:rsid w:val="00397B03"/>
    <w:rsid w:val="00397DC6"/>
    <w:rsid w:val="003A00EF"/>
    <w:rsid w:val="003A0C41"/>
    <w:rsid w:val="003A2066"/>
    <w:rsid w:val="003A5AA6"/>
    <w:rsid w:val="003A7140"/>
    <w:rsid w:val="003A7B31"/>
    <w:rsid w:val="003B0133"/>
    <w:rsid w:val="003B2579"/>
    <w:rsid w:val="003B29E5"/>
    <w:rsid w:val="003B3CB5"/>
    <w:rsid w:val="003B3D53"/>
    <w:rsid w:val="003B4A76"/>
    <w:rsid w:val="003B74C2"/>
    <w:rsid w:val="003B7B91"/>
    <w:rsid w:val="003B7EF8"/>
    <w:rsid w:val="003C2DD4"/>
    <w:rsid w:val="003C3A7E"/>
    <w:rsid w:val="003C42EA"/>
    <w:rsid w:val="003C551E"/>
    <w:rsid w:val="003C5B7C"/>
    <w:rsid w:val="003C5CDA"/>
    <w:rsid w:val="003C5DE2"/>
    <w:rsid w:val="003C6748"/>
    <w:rsid w:val="003D1DB6"/>
    <w:rsid w:val="003D1E78"/>
    <w:rsid w:val="003D2A55"/>
    <w:rsid w:val="003D35F6"/>
    <w:rsid w:val="003D3BA5"/>
    <w:rsid w:val="003D4972"/>
    <w:rsid w:val="003D7D81"/>
    <w:rsid w:val="003E083B"/>
    <w:rsid w:val="003E0C1E"/>
    <w:rsid w:val="003E23E9"/>
    <w:rsid w:val="003E2574"/>
    <w:rsid w:val="003E262C"/>
    <w:rsid w:val="003E535D"/>
    <w:rsid w:val="003E6567"/>
    <w:rsid w:val="003E67FD"/>
    <w:rsid w:val="003E7DF0"/>
    <w:rsid w:val="003F0016"/>
    <w:rsid w:val="003F0084"/>
    <w:rsid w:val="003F0806"/>
    <w:rsid w:val="003F083F"/>
    <w:rsid w:val="003F2944"/>
    <w:rsid w:val="003F4DC8"/>
    <w:rsid w:val="003F5818"/>
    <w:rsid w:val="004005F7"/>
    <w:rsid w:val="0040088F"/>
    <w:rsid w:val="00401FAA"/>
    <w:rsid w:val="004034AE"/>
    <w:rsid w:val="00404BCD"/>
    <w:rsid w:val="00405810"/>
    <w:rsid w:val="00406582"/>
    <w:rsid w:val="004066E7"/>
    <w:rsid w:val="0040683D"/>
    <w:rsid w:val="004068BD"/>
    <w:rsid w:val="00407313"/>
    <w:rsid w:val="00407C42"/>
    <w:rsid w:val="00407D36"/>
    <w:rsid w:val="004104DE"/>
    <w:rsid w:val="00411D6E"/>
    <w:rsid w:val="00412FFA"/>
    <w:rsid w:val="0041384C"/>
    <w:rsid w:val="004139BA"/>
    <w:rsid w:val="004140F9"/>
    <w:rsid w:val="00414F02"/>
    <w:rsid w:val="00414F94"/>
    <w:rsid w:val="004157E2"/>
    <w:rsid w:val="0041727F"/>
    <w:rsid w:val="00417376"/>
    <w:rsid w:val="0041738F"/>
    <w:rsid w:val="004177FF"/>
    <w:rsid w:val="00417D1D"/>
    <w:rsid w:val="0042060E"/>
    <w:rsid w:val="0042102E"/>
    <w:rsid w:val="0042108E"/>
    <w:rsid w:val="004215AD"/>
    <w:rsid w:val="00421B93"/>
    <w:rsid w:val="00421C35"/>
    <w:rsid w:val="00422E9E"/>
    <w:rsid w:val="00423143"/>
    <w:rsid w:val="00423B00"/>
    <w:rsid w:val="004244F5"/>
    <w:rsid w:val="00425B57"/>
    <w:rsid w:val="0042641D"/>
    <w:rsid w:val="00427600"/>
    <w:rsid w:val="00427CC1"/>
    <w:rsid w:val="00430C88"/>
    <w:rsid w:val="00430E3C"/>
    <w:rsid w:val="004330E4"/>
    <w:rsid w:val="00433308"/>
    <w:rsid w:val="0043377E"/>
    <w:rsid w:val="00433C40"/>
    <w:rsid w:val="00434083"/>
    <w:rsid w:val="00434EBB"/>
    <w:rsid w:val="00437150"/>
    <w:rsid w:val="00437180"/>
    <w:rsid w:val="00437B4B"/>
    <w:rsid w:val="00440C50"/>
    <w:rsid w:val="00441917"/>
    <w:rsid w:val="00441C0B"/>
    <w:rsid w:val="00441EEA"/>
    <w:rsid w:val="00442251"/>
    <w:rsid w:val="00442E4B"/>
    <w:rsid w:val="00443B71"/>
    <w:rsid w:val="00443C51"/>
    <w:rsid w:val="00443D8C"/>
    <w:rsid w:val="004442C7"/>
    <w:rsid w:val="004444C3"/>
    <w:rsid w:val="0044523C"/>
    <w:rsid w:val="00445CE0"/>
    <w:rsid w:val="00446906"/>
    <w:rsid w:val="00452EF2"/>
    <w:rsid w:val="00453752"/>
    <w:rsid w:val="004539CE"/>
    <w:rsid w:val="00454C8E"/>
    <w:rsid w:val="00455119"/>
    <w:rsid w:val="0045530A"/>
    <w:rsid w:val="00455AAD"/>
    <w:rsid w:val="00456F8A"/>
    <w:rsid w:val="00457929"/>
    <w:rsid w:val="00464345"/>
    <w:rsid w:val="00466EE8"/>
    <w:rsid w:val="00470BE4"/>
    <w:rsid w:val="00470EC9"/>
    <w:rsid w:val="00471EA0"/>
    <w:rsid w:val="0047362D"/>
    <w:rsid w:val="00474125"/>
    <w:rsid w:val="004753F5"/>
    <w:rsid w:val="00475950"/>
    <w:rsid w:val="004779AF"/>
    <w:rsid w:val="00481ADF"/>
    <w:rsid w:val="00481E98"/>
    <w:rsid w:val="00482023"/>
    <w:rsid w:val="0048269E"/>
    <w:rsid w:val="004827B8"/>
    <w:rsid w:val="004840A4"/>
    <w:rsid w:val="004859F0"/>
    <w:rsid w:val="004904C0"/>
    <w:rsid w:val="004915C0"/>
    <w:rsid w:val="00491FF6"/>
    <w:rsid w:val="0049205F"/>
    <w:rsid w:val="00494473"/>
    <w:rsid w:val="00495DFF"/>
    <w:rsid w:val="00495FFF"/>
    <w:rsid w:val="00496DAD"/>
    <w:rsid w:val="0049768A"/>
    <w:rsid w:val="004A0CFE"/>
    <w:rsid w:val="004A0D24"/>
    <w:rsid w:val="004A12C1"/>
    <w:rsid w:val="004A12CA"/>
    <w:rsid w:val="004A1D13"/>
    <w:rsid w:val="004A24DB"/>
    <w:rsid w:val="004A269E"/>
    <w:rsid w:val="004A2F78"/>
    <w:rsid w:val="004A50E2"/>
    <w:rsid w:val="004A54B1"/>
    <w:rsid w:val="004A66CE"/>
    <w:rsid w:val="004A776A"/>
    <w:rsid w:val="004A79D7"/>
    <w:rsid w:val="004A7EAA"/>
    <w:rsid w:val="004B1A96"/>
    <w:rsid w:val="004B1CEF"/>
    <w:rsid w:val="004B1DF8"/>
    <w:rsid w:val="004B29A6"/>
    <w:rsid w:val="004B2D3E"/>
    <w:rsid w:val="004B41A6"/>
    <w:rsid w:val="004B42A9"/>
    <w:rsid w:val="004B5288"/>
    <w:rsid w:val="004B7F15"/>
    <w:rsid w:val="004B7F49"/>
    <w:rsid w:val="004C0E9A"/>
    <w:rsid w:val="004C1816"/>
    <w:rsid w:val="004C331B"/>
    <w:rsid w:val="004C4A9D"/>
    <w:rsid w:val="004C4BDC"/>
    <w:rsid w:val="004C517D"/>
    <w:rsid w:val="004C51DB"/>
    <w:rsid w:val="004D22F5"/>
    <w:rsid w:val="004D2A7E"/>
    <w:rsid w:val="004D3F0B"/>
    <w:rsid w:val="004D454D"/>
    <w:rsid w:val="004D5048"/>
    <w:rsid w:val="004D547A"/>
    <w:rsid w:val="004E01CB"/>
    <w:rsid w:val="004E1A7B"/>
    <w:rsid w:val="004E1B73"/>
    <w:rsid w:val="004E2DCD"/>
    <w:rsid w:val="004E2E24"/>
    <w:rsid w:val="004E5493"/>
    <w:rsid w:val="004E5859"/>
    <w:rsid w:val="004E5B8E"/>
    <w:rsid w:val="004E5DF4"/>
    <w:rsid w:val="004E5E7A"/>
    <w:rsid w:val="004E66CE"/>
    <w:rsid w:val="004E7DBF"/>
    <w:rsid w:val="004F02AC"/>
    <w:rsid w:val="004F1989"/>
    <w:rsid w:val="004F1F03"/>
    <w:rsid w:val="004F2D73"/>
    <w:rsid w:val="004F2E0C"/>
    <w:rsid w:val="004F460C"/>
    <w:rsid w:val="004F6397"/>
    <w:rsid w:val="004F7E3A"/>
    <w:rsid w:val="00500630"/>
    <w:rsid w:val="005007DB"/>
    <w:rsid w:val="00500934"/>
    <w:rsid w:val="0050095F"/>
    <w:rsid w:val="00501493"/>
    <w:rsid w:val="00501CB0"/>
    <w:rsid w:val="00503007"/>
    <w:rsid w:val="00504C64"/>
    <w:rsid w:val="00504F5D"/>
    <w:rsid w:val="0050560E"/>
    <w:rsid w:val="00505A2A"/>
    <w:rsid w:val="005066F1"/>
    <w:rsid w:val="00510C44"/>
    <w:rsid w:val="0051214B"/>
    <w:rsid w:val="00512A03"/>
    <w:rsid w:val="00512FA4"/>
    <w:rsid w:val="005143E9"/>
    <w:rsid w:val="00514FB1"/>
    <w:rsid w:val="005150C3"/>
    <w:rsid w:val="0051518F"/>
    <w:rsid w:val="005168F1"/>
    <w:rsid w:val="00517E72"/>
    <w:rsid w:val="005210C7"/>
    <w:rsid w:val="005236A1"/>
    <w:rsid w:val="005238BB"/>
    <w:rsid w:val="00524716"/>
    <w:rsid w:val="0052486E"/>
    <w:rsid w:val="00526659"/>
    <w:rsid w:val="00527A98"/>
    <w:rsid w:val="00527AC6"/>
    <w:rsid w:val="00527B5E"/>
    <w:rsid w:val="00530E5C"/>
    <w:rsid w:val="00531531"/>
    <w:rsid w:val="00531681"/>
    <w:rsid w:val="00534DFA"/>
    <w:rsid w:val="00535489"/>
    <w:rsid w:val="005361A0"/>
    <w:rsid w:val="0053720C"/>
    <w:rsid w:val="005431BB"/>
    <w:rsid w:val="005443A4"/>
    <w:rsid w:val="005476C9"/>
    <w:rsid w:val="00547F0F"/>
    <w:rsid w:val="005500D0"/>
    <w:rsid w:val="00550AF1"/>
    <w:rsid w:val="00551051"/>
    <w:rsid w:val="00552866"/>
    <w:rsid w:val="005538D3"/>
    <w:rsid w:val="00560914"/>
    <w:rsid w:val="00560A2C"/>
    <w:rsid w:val="00560B85"/>
    <w:rsid w:val="00560FDF"/>
    <w:rsid w:val="005615C8"/>
    <w:rsid w:val="0056176E"/>
    <w:rsid w:val="00563C5B"/>
    <w:rsid w:val="0056510B"/>
    <w:rsid w:val="005670AB"/>
    <w:rsid w:val="005670B5"/>
    <w:rsid w:val="00567FBE"/>
    <w:rsid w:val="0057115B"/>
    <w:rsid w:val="005712EC"/>
    <w:rsid w:val="00571881"/>
    <w:rsid w:val="00571A77"/>
    <w:rsid w:val="005730DA"/>
    <w:rsid w:val="00573F99"/>
    <w:rsid w:val="005742AB"/>
    <w:rsid w:val="00574458"/>
    <w:rsid w:val="00577CC1"/>
    <w:rsid w:val="0058035B"/>
    <w:rsid w:val="005803E8"/>
    <w:rsid w:val="005803EB"/>
    <w:rsid w:val="005818AD"/>
    <w:rsid w:val="0058407A"/>
    <w:rsid w:val="005841E7"/>
    <w:rsid w:val="00585EBD"/>
    <w:rsid w:val="0058648C"/>
    <w:rsid w:val="005915E7"/>
    <w:rsid w:val="00591B71"/>
    <w:rsid w:val="00592F2A"/>
    <w:rsid w:val="00593416"/>
    <w:rsid w:val="005A0C2B"/>
    <w:rsid w:val="005A2F66"/>
    <w:rsid w:val="005A3334"/>
    <w:rsid w:val="005A3B40"/>
    <w:rsid w:val="005A4713"/>
    <w:rsid w:val="005A54F3"/>
    <w:rsid w:val="005A6FCA"/>
    <w:rsid w:val="005B0FE3"/>
    <w:rsid w:val="005B3DD1"/>
    <w:rsid w:val="005B47E7"/>
    <w:rsid w:val="005B5EB9"/>
    <w:rsid w:val="005B68A5"/>
    <w:rsid w:val="005B6CA2"/>
    <w:rsid w:val="005C0254"/>
    <w:rsid w:val="005C0312"/>
    <w:rsid w:val="005C06CF"/>
    <w:rsid w:val="005C1B7E"/>
    <w:rsid w:val="005C243B"/>
    <w:rsid w:val="005C3B14"/>
    <w:rsid w:val="005C4C18"/>
    <w:rsid w:val="005C7F23"/>
    <w:rsid w:val="005D0274"/>
    <w:rsid w:val="005D0326"/>
    <w:rsid w:val="005D0F7D"/>
    <w:rsid w:val="005D1C99"/>
    <w:rsid w:val="005D1D8C"/>
    <w:rsid w:val="005D5FBF"/>
    <w:rsid w:val="005D6614"/>
    <w:rsid w:val="005D68F9"/>
    <w:rsid w:val="005E08A9"/>
    <w:rsid w:val="005E0CE3"/>
    <w:rsid w:val="005E0D8A"/>
    <w:rsid w:val="005E1F97"/>
    <w:rsid w:val="005E2375"/>
    <w:rsid w:val="005E3733"/>
    <w:rsid w:val="005E395F"/>
    <w:rsid w:val="005E5172"/>
    <w:rsid w:val="005E5A17"/>
    <w:rsid w:val="005E7F2C"/>
    <w:rsid w:val="005F04DE"/>
    <w:rsid w:val="005F12CC"/>
    <w:rsid w:val="005F1421"/>
    <w:rsid w:val="005F413C"/>
    <w:rsid w:val="005F4B10"/>
    <w:rsid w:val="005F5045"/>
    <w:rsid w:val="005F537C"/>
    <w:rsid w:val="005F60E3"/>
    <w:rsid w:val="005F6DBA"/>
    <w:rsid w:val="005F7C1A"/>
    <w:rsid w:val="005F7DB1"/>
    <w:rsid w:val="00603163"/>
    <w:rsid w:val="006041BF"/>
    <w:rsid w:val="00604DCF"/>
    <w:rsid w:val="006071E7"/>
    <w:rsid w:val="00611BFE"/>
    <w:rsid w:val="0061243F"/>
    <w:rsid w:val="00612B17"/>
    <w:rsid w:val="006139FF"/>
    <w:rsid w:val="006172AC"/>
    <w:rsid w:val="00617ABA"/>
    <w:rsid w:val="00620D57"/>
    <w:rsid w:val="006220DC"/>
    <w:rsid w:val="00622B85"/>
    <w:rsid w:val="0062370D"/>
    <w:rsid w:val="00624D30"/>
    <w:rsid w:val="00626D48"/>
    <w:rsid w:val="00627C94"/>
    <w:rsid w:val="006321DF"/>
    <w:rsid w:val="00633C2D"/>
    <w:rsid w:val="0063436F"/>
    <w:rsid w:val="00635F72"/>
    <w:rsid w:val="006369E0"/>
    <w:rsid w:val="00637BBF"/>
    <w:rsid w:val="00637E81"/>
    <w:rsid w:val="00640CBF"/>
    <w:rsid w:val="006427D6"/>
    <w:rsid w:val="00642A9E"/>
    <w:rsid w:val="00643B26"/>
    <w:rsid w:val="00643C26"/>
    <w:rsid w:val="006464FB"/>
    <w:rsid w:val="00650D48"/>
    <w:rsid w:val="00650EB4"/>
    <w:rsid w:val="00651086"/>
    <w:rsid w:val="006510F6"/>
    <w:rsid w:val="006524A3"/>
    <w:rsid w:val="00652522"/>
    <w:rsid w:val="006539C3"/>
    <w:rsid w:val="006540B4"/>
    <w:rsid w:val="00654124"/>
    <w:rsid w:val="0065556F"/>
    <w:rsid w:val="006566D8"/>
    <w:rsid w:val="006609A7"/>
    <w:rsid w:val="0066116A"/>
    <w:rsid w:val="006619B8"/>
    <w:rsid w:val="00662543"/>
    <w:rsid w:val="00665115"/>
    <w:rsid w:val="006659D7"/>
    <w:rsid w:val="00666903"/>
    <w:rsid w:val="00666912"/>
    <w:rsid w:val="00666C0A"/>
    <w:rsid w:val="00667C7F"/>
    <w:rsid w:val="00667EC8"/>
    <w:rsid w:val="00670436"/>
    <w:rsid w:val="00671FEF"/>
    <w:rsid w:val="006735EB"/>
    <w:rsid w:val="00674AA6"/>
    <w:rsid w:val="00675871"/>
    <w:rsid w:val="00675D08"/>
    <w:rsid w:val="006760B3"/>
    <w:rsid w:val="006764E4"/>
    <w:rsid w:val="00677059"/>
    <w:rsid w:val="00677E1C"/>
    <w:rsid w:val="00680BD9"/>
    <w:rsid w:val="00680DCA"/>
    <w:rsid w:val="00681D3C"/>
    <w:rsid w:val="00681DCF"/>
    <w:rsid w:val="00683CC1"/>
    <w:rsid w:val="00683FE7"/>
    <w:rsid w:val="0068448B"/>
    <w:rsid w:val="00684784"/>
    <w:rsid w:val="00684857"/>
    <w:rsid w:val="00684AF1"/>
    <w:rsid w:val="006863AE"/>
    <w:rsid w:val="006871E3"/>
    <w:rsid w:val="00691FFD"/>
    <w:rsid w:val="00693624"/>
    <w:rsid w:val="00693916"/>
    <w:rsid w:val="00694E14"/>
    <w:rsid w:val="006952D8"/>
    <w:rsid w:val="006956E5"/>
    <w:rsid w:val="00695C5F"/>
    <w:rsid w:val="0069654F"/>
    <w:rsid w:val="006966ED"/>
    <w:rsid w:val="006A11E7"/>
    <w:rsid w:val="006A18D3"/>
    <w:rsid w:val="006A2257"/>
    <w:rsid w:val="006A33B1"/>
    <w:rsid w:val="006A340E"/>
    <w:rsid w:val="006A349A"/>
    <w:rsid w:val="006A3D94"/>
    <w:rsid w:val="006A45BA"/>
    <w:rsid w:val="006A5B6C"/>
    <w:rsid w:val="006A5DEC"/>
    <w:rsid w:val="006A66B9"/>
    <w:rsid w:val="006A796B"/>
    <w:rsid w:val="006B1C75"/>
    <w:rsid w:val="006B3D8D"/>
    <w:rsid w:val="006B4DA1"/>
    <w:rsid w:val="006B691A"/>
    <w:rsid w:val="006B77F3"/>
    <w:rsid w:val="006C00C0"/>
    <w:rsid w:val="006C1BFB"/>
    <w:rsid w:val="006C247F"/>
    <w:rsid w:val="006C268B"/>
    <w:rsid w:val="006C2DFB"/>
    <w:rsid w:val="006C4AD8"/>
    <w:rsid w:val="006C60E4"/>
    <w:rsid w:val="006C67C8"/>
    <w:rsid w:val="006C7836"/>
    <w:rsid w:val="006D1077"/>
    <w:rsid w:val="006D1A16"/>
    <w:rsid w:val="006D267A"/>
    <w:rsid w:val="006D2A67"/>
    <w:rsid w:val="006D4C10"/>
    <w:rsid w:val="006D5506"/>
    <w:rsid w:val="006D62B4"/>
    <w:rsid w:val="006D641D"/>
    <w:rsid w:val="006D6556"/>
    <w:rsid w:val="006D6A84"/>
    <w:rsid w:val="006D6D6A"/>
    <w:rsid w:val="006D773D"/>
    <w:rsid w:val="006D7DF5"/>
    <w:rsid w:val="006E07B0"/>
    <w:rsid w:val="006E1187"/>
    <w:rsid w:val="006E1628"/>
    <w:rsid w:val="006E1B3A"/>
    <w:rsid w:val="006E236C"/>
    <w:rsid w:val="006E2406"/>
    <w:rsid w:val="006E28E1"/>
    <w:rsid w:val="006E344B"/>
    <w:rsid w:val="006E3E50"/>
    <w:rsid w:val="006E44EC"/>
    <w:rsid w:val="006E47EF"/>
    <w:rsid w:val="006E5BCE"/>
    <w:rsid w:val="006E648D"/>
    <w:rsid w:val="006E6E49"/>
    <w:rsid w:val="006E6F12"/>
    <w:rsid w:val="006E7F9A"/>
    <w:rsid w:val="006F025B"/>
    <w:rsid w:val="006F4079"/>
    <w:rsid w:val="006F5B74"/>
    <w:rsid w:val="006F6B83"/>
    <w:rsid w:val="0070009A"/>
    <w:rsid w:val="007010C3"/>
    <w:rsid w:val="0070128F"/>
    <w:rsid w:val="00702062"/>
    <w:rsid w:val="00704B9A"/>
    <w:rsid w:val="00705DEE"/>
    <w:rsid w:val="007064FA"/>
    <w:rsid w:val="0070672D"/>
    <w:rsid w:val="00706E09"/>
    <w:rsid w:val="00710588"/>
    <w:rsid w:val="0071282B"/>
    <w:rsid w:val="0071346F"/>
    <w:rsid w:val="00714144"/>
    <w:rsid w:val="0071458B"/>
    <w:rsid w:val="00716FF3"/>
    <w:rsid w:val="00720D4D"/>
    <w:rsid w:val="00721268"/>
    <w:rsid w:val="0072192D"/>
    <w:rsid w:val="0072221F"/>
    <w:rsid w:val="00723A4B"/>
    <w:rsid w:val="00723F1A"/>
    <w:rsid w:val="00724CBD"/>
    <w:rsid w:val="007279D6"/>
    <w:rsid w:val="00727E00"/>
    <w:rsid w:val="0073026E"/>
    <w:rsid w:val="007312BB"/>
    <w:rsid w:val="0073262A"/>
    <w:rsid w:val="00732B0D"/>
    <w:rsid w:val="00732EAD"/>
    <w:rsid w:val="007336DC"/>
    <w:rsid w:val="007339D2"/>
    <w:rsid w:val="00734503"/>
    <w:rsid w:val="007349BA"/>
    <w:rsid w:val="007353F3"/>
    <w:rsid w:val="00735E6D"/>
    <w:rsid w:val="0073615A"/>
    <w:rsid w:val="0073752F"/>
    <w:rsid w:val="007408CC"/>
    <w:rsid w:val="00740B37"/>
    <w:rsid w:val="00740D09"/>
    <w:rsid w:val="00741428"/>
    <w:rsid w:val="00741785"/>
    <w:rsid w:val="007419C4"/>
    <w:rsid w:val="00741FC3"/>
    <w:rsid w:val="00742343"/>
    <w:rsid w:val="00744764"/>
    <w:rsid w:val="00745692"/>
    <w:rsid w:val="00745715"/>
    <w:rsid w:val="00746AB5"/>
    <w:rsid w:val="00746C18"/>
    <w:rsid w:val="00746C49"/>
    <w:rsid w:val="00747EEB"/>
    <w:rsid w:val="0075085E"/>
    <w:rsid w:val="00751173"/>
    <w:rsid w:val="00752B4E"/>
    <w:rsid w:val="00752F88"/>
    <w:rsid w:val="00753CD1"/>
    <w:rsid w:val="0075452F"/>
    <w:rsid w:val="007547D7"/>
    <w:rsid w:val="00754C58"/>
    <w:rsid w:val="007559AA"/>
    <w:rsid w:val="00755B91"/>
    <w:rsid w:val="0075671F"/>
    <w:rsid w:val="007568AE"/>
    <w:rsid w:val="00756E11"/>
    <w:rsid w:val="00757E8D"/>
    <w:rsid w:val="00760737"/>
    <w:rsid w:val="00766192"/>
    <w:rsid w:val="00767FA3"/>
    <w:rsid w:val="00770070"/>
    <w:rsid w:val="0077054B"/>
    <w:rsid w:val="00771B9B"/>
    <w:rsid w:val="00773BDC"/>
    <w:rsid w:val="00774E76"/>
    <w:rsid w:val="0077500A"/>
    <w:rsid w:val="00775989"/>
    <w:rsid w:val="00777AD1"/>
    <w:rsid w:val="007801B6"/>
    <w:rsid w:val="007824E1"/>
    <w:rsid w:val="0078352F"/>
    <w:rsid w:val="007837E4"/>
    <w:rsid w:val="007852A6"/>
    <w:rsid w:val="0078615F"/>
    <w:rsid w:val="007862C0"/>
    <w:rsid w:val="00787C0E"/>
    <w:rsid w:val="00790CB9"/>
    <w:rsid w:val="00791E91"/>
    <w:rsid w:val="0079482E"/>
    <w:rsid w:val="007970A7"/>
    <w:rsid w:val="00797C91"/>
    <w:rsid w:val="007A0012"/>
    <w:rsid w:val="007A1B73"/>
    <w:rsid w:val="007A42FA"/>
    <w:rsid w:val="007A4E64"/>
    <w:rsid w:val="007A6A4A"/>
    <w:rsid w:val="007A7471"/>
    <w:rsid w:val="007B2C05"/>
    <w:rsid w:val="007B2CD1"/>
    <w:rsid w:val="007B2E89"/>
    <w:rsid w:val="007B5154"/>
    <w:rsid w:val="007B540F"/>
    <w:rsid w:val="007B6C86"/>
    <w:rsid w:val="007B6D37"/>
    <w:rsid w:val="007B72AD"/>
    <w:rsid w:val="007C01C2"/>
    <w:rsid w:val="007C09CD"/>
    <w:rsid w:val="007C0FC8"/>
    <w:rsid w:val="007C2FBC"/>
    <w:rsid w:val="007C398C"/>
    <w:rsid w:val="007C590B"/>
    <w:rsid w:val="007C5AE6"/>
    <w:rsid w:val="007C7D6C"/>
    <w:rsid w:val="007D202C"/>
    <w:rsid w:val="007D2A84"/>
    <w:rsid w:val="007D3A8D"/>
    <w:rsid w:val="007D4006"/>
    <w:rsid w:val="007D42CC"/>
    <w:rsid w:val="007D4A79"/>
    <w:rsid w:val="007D54EE"/>
    <w:rsid w:val="007D6271"/>
    <w:rsid w:val="007D7D20"/>
    <w:rsid w:val="007E0C77"/>
    <w:rsid w:val="007E2D44"/>
    <w:rsid w:val="007E37CB"/>
    <w:rsid w:val="007E422C"/>
    <w:rsid w:val="007F0057"/>
    <w:rsid w:val="007F1C21"/>
    <w:rsid w:val="007F1C96"/>
    <w:rsid w:val="007F1C97"/>
    <w:rsid w:val="007F2452"/>
    <w:rsid w:val="007F252C"/>
    <w:rsid w:val="007F2DFF"/>
    <w:rsid w:val="007F55B1"/>
    <w:rsid w:val="007F5652"/>
    <w:rsid w:val="007F598A"/>
    <w:rsid w:val="007F67B6"/>
    <w:rsid w:val="007F6D76"/>
    <w:rsid w:val="00801C81"/>
    <w:rsid w:val="00803B49"/>
    <w:rsid w:val="008066A2"/>
    <w:rsid w:val="008066CE"/>
    <w:rsid w:val="00806B57"/>
    <w:rsid w:val="00806F62"/>
    <w:rsid w:val="00810403"/>
    <w:rsid w:val="00811635"/>
    <w:rsid w:val="008117FB"/>
    <w:rsid w:val="00811AA4"/>
    <w:rsid w:val="00811CA9"/>
    <w:rsid w:val="0081213E"/>
    <w:rsid w:val="00813BDB"/>
    <w:rsid w:val="00814A0A"/>
    <w:rsid w:val="00816ED7"/>
    <w:rsid w:val="008170B9"/>
    <w:rsid w:val="00820102"/>
    <w:rsid w:val="00821DDD"/>
    <w:rsid w:val="00823AA4"/>
    <w:rsid w:val="00823B92"/>
    <w:rsid w:val="008254A4"/>
    <w:rsid w:val="0082630B"/>
    <w:rsid w:val="00826EBC"/>
    <w:rsid w:val="00830146"/>
    <w:rsid w:val="00830248"/>
    <w:rsid w:val="00830C73"/>
    <w:rsid w:val="00830D7D"/>
    <w:rsid w:val="0083543E"/>
    <w:rsid w:val="00835AEA"/>
    <w:rsid w:val="00836657"/>
    <w:rsid w:val="00836EE4"/>
    <w:rsid w:val="00837059"/>
    <w:rsid w:val="0083755A"/>
    <w:rsid w:val="00840658"/>
    <w:rsid w:val="008427AF"/>
    <w:rsid w:val="00842FF2"/>
    <w:rsid w:val="008439F7"/>
    <w:rsid w:val="00845359"/>
    <w:rsid w:val="00845609"/>
    <w:rsid w:val="00845A92"/>
    <w:rsid w:val="00845E15"/>
    <w:rsid w:val="0084672A"/>
    <w:rsid w:val="00847646"/>
    <w:rsid w:val="00847B7D"/>
    <w:rsid w:val="0085112F"/>
    <w:rsid w:val="008514ED"/>
    <w:rsid w:val="0085184A"/>
    <w:rsid w:val="00854AB9"/>
    <w:rsid w:val="00854E2E"/>
    <w:rsid w:val="00855757"/>
    <w:rsid w:val="00856FF4"/>
    <w:rsid w:val="008577EF"/>
    <w:rsid w:val="00861235"/>
    <w:rsid w:val="0086172C"/>
    <w:rsid w:val="00861C43"/>
    <w:rsid w:val="00865DE7"/>
    <w:rsid w:val="0086732B"/>
    <w:rsid w:val="00870A08"/>
    <w:rsid w:val="008717EC"/>
    <w:rsid w:val="00872701"/>
    <w:rsid w:val="008768EE"/>
    <w:rsid w:val="00877406"/>
    <w:rsid w:val="0087748A"/>
    <w:rsid w:val="00877BD1"/>
    <w:rsid w:val="00877EC3"/>
    <w:rsid w:val="008809FB"/>
    <w:rsid w:val="0088136B"/>
    <w:rsid w:val="00882A28"/>
    <w:rsid w:val="00882A8B"/>
    <w:rsid w:val="00883B87"/>
    <w:rsid w:val="00885C66"/>
    <w:rsid w:val="00885FF2"/>
    <w:rsid w:val="00890C21"/>
    <w:rsid w:val="0089162A"/>
    <w:rsid w:val="00891BAE"/>
    <w:rsid w:val="0089296D"/>
    <w:rsid w:val="0089421D"/>
    <w:rsid w:val="00894B6E"/>
    <w:rsid w:val="00895B51"/>
    <w:rsid w:val="00896942"/>
    <w:rsid w:val="00896FA1"/>
    <w:rsid w:val="0089729A"/>
    <w:rsid w:val="008A0003"/>
    <w:rsid w:val="008A157E"/>
    <w:rsid w:val="008A1BB0"/>
    <w:rsid w:val="008A477F"/>
    <w:rsid w:val="008A49A5"/>
    <w:rsid w:val="008A55F6"/>
    <w:rsid w:val="008A5D3E"/>
    <w:rsid w:val="008A6E73"/>
    <w:rsid w:val="008A7AF4"/>
    <w:rsid w:val="008B1BE1"/>
    <w:rsid w:val="008B6E56"/>
    <w:rsid w:val="008C0267"/>
    <w:rsid w:val="008C0735"/>
    <w:rsid w:val="008C1EA6"/>
    <w:rsid w:val="008C4F9D"/>
    <w:rsid w:val="008C5CD8"/>
    <w:rsid w:val="008D0223"/>
    <w:rsid w:val="008D0ADA"/>
    <w:rsid w:val="008D30CE"/>
    <w:rsid w:val="008D352B"/>
    <w:rsid w:val="008D35B1"/>
    <w:rsid w:val="008E43EC"/>
    <w:rsid w:val="008E47AE"/>
    <w:rsid w:val="008E5F43"/>
    <w:rsid w:val="008E791F"/>
    <w:rsid w:val="008F0C49"/>
    <w:rsid w:val="008F1FE3"/>
    <w:rsid w:val="008F2A59"/>
    <w:rsid w:val="008F35DF"/>
    <w:rsid w:val="008F43A2"/>
    <w:rsid w:val="008F61A1"/>
    <w:rsid w:val="008F657D"/>
    <w:rsid w:val="008F67C4"/>
    <w:rsid w:val="00900730"/>
    <w:rsid w:val="009015A6"/>
    <w:rsid w:val="009027B0"/>
    <w:rsid w:val="00903422"/>
    <w:rsid w:val="0090469F"/>
    <w:rsid w:val="00904C92"/>
    <w:rsid w:val="00906550"/>
    <w:rsid w:val="009066BE"/>
    <w:rsid w:val="009072C4"/>
    <w:rsid w:val="00907A31"/>
    <w:rsid w:val="00907D4B"/>
    <w:rsid w:val="00912A87"/>
    <w:rsid w:val="0091404B"/>
    <w:rsid w:val="009145DC"/>
    <w:rsid w:val="00916BE4"/>
    <w:rsid w:val="009172A9"/>
    <w:rsid w:val="00921437"/>
    <w:rsid w:val="00922B09"/>
    <w:rsid w:val="00922FF4"/>
    <w:rsid w:val="009233BD"/>
    <w:rsid w:val="009243B2"/>
    <w:rsid w:val="00924706"/>
    <w:rsid w:val="00926FF1"/>
    <w:rsid w:val="009320DE"/>
    <w:rsid w:val="00934B20"/>
    <w:rsid w:val="00935604"/>
    <w:rsid w:val="00935E83"/>
    <w:rsid w:val="00935F90"/>
    <w:rsid w:val="00937E3D"/>
    <w:rsid w:val="0094034D"/>
    <w:rsid w:val="00940F6A"/>
    <w:rsid w:val="00941ECC"/>
    <w:rsid w:val="00943942"/>
    <w:rsid w:val="00943AF5"/>
    <w:rsid w:val="00943B0A"/>
    <w:rsid w:val="00944071"/>
    <w:rsid w:val="00945B32"/>
    <w:rsid w:val="009469F7"/>
    <w:rsid w:val="00947681"/>
    <w:rsid w:val="0095077A"/>
    <w:rsid w:val="0095285A"/>
    <w:rsid w:val="009533C3"/>
    <w:rsid w:val="00953F39"/>
    <w:rsid w:val="0095506D"/>
    <w:rsid w:val="00955744"/>
    <w:rsid w:val="0095649D"/>
    <w:rsid w:val="009571D4"/>
    <w:rsid w:val="00957AEB"/>
    <w:rsid w:val="0096070D"/>
    <w:rsid w:val="009630FF"/>
    <w:rsid w:val="0096496E"/>
    <w:rsid w:val="00964A9A"/>
    <w:rsid w:val="0096529D"/>
    <w:rsid w:val="0096534D"/>
    <w:rsid w:val="00966AAC"/>
    <w:rsid w:val="00967909"/>
    <w:rsid w:val="00967EF2"/>
    <w:rsid w:val="009713E4"/>
    <w:rsid w:val="00972F10"/>
    <w:rsid w:val="00973586"/>
    <w:rsid w:val="00975094"/>
    <w:rsid w:val="0097554C"/>
    <w:rsid w:val="00975B87"/>
    <w:rsid w:val="009767FF"/>
    <w:rsid w:val="009801FD"/>
    <w:rsid w:val="009830B9"/>
    <w:rsid w:val="009835CF"/>
    <w:rsid w:val="0098560F"/>
    <w:rsid w:val="009856AD"/>
    <w:rsid w:val="009879EC"/>
    <w:rsid w:val="00987D09"/>
    <w:rsid w:val="0099087D"/>
    <w:rsid w:val="00991736"/>
    <w:rsid w:val="00991947"/>
    <w:rsid w:val="00992636"/>
    <w:rsid w:val="00992BFE"/>
    <w:rsid w:val="00993E9E"/>
    <w:rsid w:val="00997301"/>
    <w:rsid w:val="009A0439"/>
    <w:rsid w:val="009A0872"/>
    <w:rsid w:val="009A11A6"/>
    <w:rsid w:val="009A19FB"/>
    <w:rsid w:val="009A263A"/>
    <w:rsid w:val="009A4536"/>
    <w:rsid w:val="009A4EC5"/>
    <w:rsid w:val="009B2D85"/>
    <w:rsid w:val="009B2EB6"/>
    <w:rsid w:val="009B5AD7"/>
    <w:rsid w:val="009B5F5F"/>
    <w:rsid w:val="009B68E3"/>
    <w:rsid w:val="009B6F81"/>
    <w:rsid w:val="009B7613"/>
    <w:rsid w:val="009C1722"/>
    <w:rsid w:val="009C2877"/>
    <w:rsid w:val="009C2AA4"/>
    <w:rsid w:val="009C3123"/>
    <w:rsid w:val="009C368A"/>
    <w:rsid w:val="009C4173"/>
    <w:rsid w:val="009C4675"/>
    <w:rsid w:val="009C5F66"/>
    <w:rsid w:val="009C7039"/>
    <w:rsid w:val="009C73B8"/>
    <w:rsid w:val="009D02AF"/>
    <w:rsid w:val="009D0536"/>
    <w:rsid w:val="009D2159"/>
    <w:rsid w:val="009D3A7A"/>
    <w:rsid w:val="009D5244"/>
    <w:rsid w:val="009D542D"/>
    <w:rsid w:val="009D564C"/>
    <w:rsid w:val="009D6AC9"/>
    <w:rsid w:val="009E0FA0"/>
    <w:rsid w:val="009E151B"/>
    <w:rsid w:val="009E3C99"/>
    <w:rsid w:val="009E4CB7"/>
    <w:rsid w:val="009E60F1"/>
    <w:rsid w:val="009F077F"/>
    <w:rsid w:val="009F1AD5"/>
    <w:rsid w:val="009F3A0A"/>
    <w:rsid w:val="009F4ADF"/>
    <w:rsid w:val="009F5E35"/>
    <w:rsid w:val="009F60FC"/>
    <w:rsid w:val="009F6268"/>
    <w:rsid w:val="009F738E"/>
    <w:rsid w:val="009F73DD"/>
    <w:rsid w:val="009F7728"/>
    <w:rsid w:val="009F7996"/>
    <w:rsid w:val="00A00392"/>
    <w:rsid w:val="00A0043E"/>
    <w:rsid w:val="00A009F4"/>
    <w:rsid w:val="00A02185"/>
    <w:rsid w:val="00A029CC"/>
    <w:rsid w:val="00A03987"/>
    <w:rsid w:val="00A059C1"/>
    <w:rsid w:val="00A05EB4"/>
    <w:rsid w:val="00A062D5"/>
    <w:rsid w:val="00A06601"/>
    <w:rsid w:val="00A0686C"/>
    <w:rsid w:val="00A06C09"/>
    <w:rsid w:val="00A072ED"/>
    <w:rsid w:val="00A07B22"/>
    <w:rsid w:val="00A10EE8"/>
    <w:rsid w:val="00A13803"/>
    <w:rsid w:val="00A150CB"/>
    <w:rsid w:val="00A1780A"/>
    <w:rsid w:val="00A21846"/>
    <w:rsid w:val="00A22058"/>
    <w:rsid w:val="00A224F2"/>
    <w:rsid w:val="00A25A94"/>
    <w:rsid w:val="00A25E9B"/>
    <w:rsid w:val="00A27419"/>
    <w:rsid w:val="00A322CC"/>
    <w:rsid w:val="00A33FAC"/>
    <w:rsid w:val="00A3504D"/>
    <w:rsid w:val="00A35BDC"/>
    <w:rsid w:val="00A366CB"/>
    <w:rsid w:val="00A36E8C"/>
    <w:rsid w:val="00A37D67"/>
    <w:rsid w:val="00A37DA1"/>
    <w:rsid w:val="00A41137"/>
    <w:rsid w:val="00A429C1"/>
    <w:rsid w:val="00A433C7"/>
    <w:rsid w:val="00A43843"/>
    <w:rsid w:val="00A44F0D"/>
    <w:rsid w:val="00A46697"/>
    <w:rsid w:val="00A46A45"/>
    <w:rsid w:val="00A501C8"/>
    <w:rsid w:val="00A510A5"/>
    <w:rsid w:val="00A513D1"/>
    <w:rsid w:val="00A5326B"/>
    <w:rsid w:val="00A54ED7"/>
    <w:rsid w:val="00A5552B"/>
    <w:rsid w:val="00A56B66"/>
    <w:rsid w:val="00A577A8"/>
    <w:rsid w:val="00A61FAF"/>
    <w:rsid w:val="00A623D1"/>
    <w:rsid w:val="00A63E3F"/>
    <w:rsid w:val="00A653D1"/>
    <w:rsid w:val="00A66656"/>
    <w:rsid w:val="00A66900"/>
    <w:rsid w:val="00A67117"/>
    <w:rsid w:val="00A673FD"/>
    <w:rsid w:val="00A67F1D"/>
    <w:rsid w:val="00A700C4"/>
    <w:rsid w:val="00A7019F"/>
    <w:rsid w:val="00A71B65"/>
    <w:rsid w:val="00A720CB"/>
    <w:rsid w:val="00A7296F"/>
    <w:rsid w:val="00A72DC8"/>
    <w:rsid w:val="00A73317"/>
    <w:rsid w:val="00A73338"/>
    <w:rsid w:val="00A73A19"/>
    <w:rsid w:val="00A73A1E"/>
    <w:rsid w:val="00A74821"/>
    <w:rsid w:val="00A76E08"/>
    <w:rsid w:val="00A809E4"/>
    <w:rsid w:val="00A80C6F"/>
    <w:rsid w:val="00A80D01"/>
    <w:rsid w:val="00A814DB"/>
    <w:rsid w:val="00A817AB"/>
    <w:rsid w:val="00A81FB6"/>
    <w:rsid w:val="00A8231C"/>
    <w:rsid w:val="00A8266E"/>
    <w:rsid w:val="00A82B58"/>
    <w:rsid w:val="00A83654"/>
    <w:rsid w:val="00A850A9"/>
    <w:rsid w:val="00A86281"/>
    <w:rsid w:val="00A87CFA"/>
    <w:rsid w:val="00A90139"/>
    <w:rsid w:val="00A9068D"/>
    <w:rsid w:val="00A90DF2"/>
    <w:rsid w:val="00A93C33"/>
    <w:rsid w:val="00A95310"/>
    <w:rsid w:val="00A95D2E"/>
    <w:rsid w:val="00A96964"/>
    <w:rsid w:val="00A96AF4"/>
    <w:rsid w:val="00AA4E98"/>
    <w:rsid w:val="00AA576D"/>
    <w:rsid w:val="00AA5A00"/>
    <w:rsid w:val="00AA6B3C"/>
    <w:rsid w:val="00AA70A0"/>
    <w:rsid w:val="00AA756D"/>
    <w:rsid w:val="00AA762D"/>
    <w:rsid w:val="00AB2363"/>
    <w:rsid w:val="00AB3CBC"/>
    <w:rsid w:val="00AB3E14"/>
    <w:rsid w:val="00AB4CC1"/>
    <w:rsid w:val="00AB5297"/>
    <w:rsid w:val="00AB52E9"/>
    <w:rsid w:val="00AB6380"/>
    <w:rsid w:val="00AB6D1F"/>
    <w:rsid w:val="00AB74C3"/>
    <w:rsid w:val="00AC0156"/>
    <w:rsid w:val="00AC07F0"/>
    <w:rsid w:val="00AC0BBA"/>
    <w:rsid w:val="00AC19A8"/>
    <w:rsid w:val="00AC1FFD"/>
    <w:rsid w:val="00AC61F1"/>
    <w:rsid w:val="00AC6729"/>
    <w:rsid w:val="00AC7931"/>
    <w:rsid w:val="00AD1218"/>
    <w:rsid w:val="00AD1621"/>
    <w:rsid w:val="00AD36D7"/>
    <w:rsid w:val="00AD4CE3"/>
    <w:rsid w:val="00AD5BFA"/>
    <w:rsid w:val="00AD6770"/>
    <w:rsid w:val="00AD6980"/>
    <w:rsid w:val="00AD6F6F"/>
    <w:rsid w:val="00AD6FEA"/>
    <w:rsid w:val="00AE0447"/>
    <w:rsid w:val="00AE0872"/>
    <w:rsid w:val="00AE0B15"/>
    <w:rsid w:val="00AE1A70"/>
    <w:rsid w:val="00AE22EB"/>
    <w:rsid w:val="00AE24E0"/>
    <w:rsid w:val="00AE2C02"/>
    <w:rsid w:val="00AE39DD"/>
    <w:rsid w:val="00AE4102"/>
    <w:rsid w:val="00AE52E0"/>
    <w:rsid w:val="00AE733B"/>
    <w:rsid w:val="00AF1B2D"/>
    <w:rsid w:val="00AF1D7C"/>
    <w:rsid w:val="00AF2304"/>
    <w:rsid w:val="00AF3A5E"/>
    <w:rsid w:val="00AF3DEC"/>
    <w:rsid w:val="00AF441E"/>
    <w:rsid w:val="00AF44E9"/>
    <w:rsid w:val="00AF4525"/>
    <w:rsid w:val="00AF5D6A"/>
    <w:rsid w:val="00B0037A"/>
    <w:rsid w:val="00B016AB"/>
    <w:rsid w:val="00B032BC"/>
    <w:rsid w:val="00B0529D"/>
    <w:rsid w:val="00B05981"/>
    <w:rsid w:val="00B07E8E"/>
    <w:rsid w:val="00B105A0"/>
    <w:rsid w:val="00B1203D"/>
    <w:rsid w:val="00B12125"/>
    <w:rsid w:val="00B13E33"/>
    <w:rsid w:val="00B13EF4"/>
    <w:rsid w:val="00B1478F"/>
    <w:rsid w:val="00B1502B"/>
    <w:rsid w:val="00B15221"/>
    <w:rsid w:val="00B15DB8"/>
    <w:rsid w:val="00B173EF"/>
    <w:rsid w:val="00B17E15"/>
    <w:rsid w:val="00B21205"/>
    <w:rsid w:val="00B22B91"/>
    <w:rsid w:val="00B22EDB"/>
    <w:rsid w:val="00B23071"/>
    <w:rsid w:val="00B2406E"/>
    <w:rsid w:val="00B2420B"/>
    <w:rsid w:val="00B24EEA"/>
    <w:rsid w:val="00B25F62"/>
    <w:rsid w:val="00B25FA3"/>
    <w:rsid w:val="00B2622E"/>
    <w:rsid w:val="00B27281"/>
    <w:rsid w:val="00B31C40"/>
    <w:rsid w:val="00B31E91"/>
    <w:rsid w:val="00B32DEE"/>
    <w:rsid w:val="00B348CB"/>
    <w:rsid w:val="00B34C47"/>
    <w:rsid w:val="00B350DE"/>
    <w:rsid w:val="00B352C4"/>
    <w:rsid w:val="00B36709"/>
    <w:rsid w:val="00B37BE8"/>
    <w:rsid w:val="00B37D2C"/>
    <w:rsid w:val="00B4168D"/>
    <w:rsid w:val="00B41906"/>
    <w:rsid w:val="00B42CEA"/>
    <w:rsid w:val="00B43DCB"/>
    <w:rsid w:val="00B44040"/>
    <w:rsid w:val="00B4522D"/>
    <w:rsid w:val="00B461D3"/>
    <w:rsid w:val="00B47908"/>
    <w:rsid w:val="00B47EB7"/>
    <w:rsid w:val="00B50B38"/>
    <w:rsid w:val="00B51B6F"/>
    <w:rsid w:val="00B529BF"/>
    <w:rsid w:val="00B5362F"/>
    <w:rsid w:val="00B544F7"/>
    <w:rsid w:val="00B5466F"/>
    <w:rsid w:val="00B54702"/>
    <w:rsid w:val="00B5511E"/>
    <w:rsid w:val="00B55935"/>
    <w:rsid w:val="00B56272"/>
    <w:rsid w:val="00B56522"/>
    <w:rsid w:val="00B61E35"/>
    <w:rsid w:val="00B62855"/>
    <w:rsid w:val="00B62EEA"/>
    <w:rsid w:val="00B64643"/>
    <w:rsid w:val="00B64F97"/>
    <w:rsid w:val="00B65A04"/>
    <w:rsid w:val="00B65FF1"/>
    <w:rsid w:val="00B67016"/>
    <w:rsid w:val="00B67A79"/>
    <w:rsid w:val="00B714C3"/>
    <w:rsid w:val="00B72580"/>
    <w:rsid w:val="00B72F49"/>
    <w:rsid w:val="00B73F03"/>
    <w:rsid w:val="00B75EEA"/>
    <w:rsid w:val="00B76198"/>
    <w:rsid w:val="00B76B02"/>
    <w:rsid w:val="00B80391"/>
    <w:rsid w:val="00B8067C"/>
    <w:rsid w:val="00B81AEE"/>
    <w:rsid w:val="00B82136"/>
    <w:rsid w:val="00B825F7"/>
    <w:rsid w:val="00B83C4F"/>
    <w:rsid w:val="00B848F8"/>
    <w:rsid w:val="00B849F8"/>
    <w:rsid w:val="00B8587C"/>
    <w:rsid w:val="00B8613F"/>
    <w:rsid w:val="00B86FCD"/>
    <w:rsid w:val="00B87771"/>
    <w:rsid w:val="00B87AD3"/>
    <w:rsid w:val="00B90218"/>
    <w:rsid w:val="00B918C7"/>
    <w:rsid w:val="00B9385C"/>
    <w:rsid w:val="00B94337"/>
    <w:rsid w:val="00B95664"/>
    <w:rsid w:val="00B95ED8"/>
    <w:rsid w:val="00B97ABB"/>
    <w:rsid w:val="00BA00ED"/>
    <w:rsid w:val="00BA0E68"/>
    <w:rsid w:val="00BA1F6B"/>
    <w:rsid w:val="00BA2066"/>
    <w:rsid w:val="00BA2396"/>
    <w:rsid w:val="00BA2913"/>
    <w:rsid w:val="00BA37C3"/>
    <w:rsid w:val="00BA40B8"/>
    <w:rsid w:val="00BA48AD"/>
    <w:rsid w:val="00BA4DB1"/>
    <w:rsid w:val="00BA54F4"/>
    <w:rsid w:val="00BA75C5"/>
    <w:rsid w:val="00BB1BC5"/>
    <w:rsid w:val="00BB1D67"/>
    <w:rsid w:val="00BB2DF7"/>
    <w:rsid w:val="00BB36F6"/>
    <w:rsid w:val="00BB3E2D"/>
    <w:rsid w:val="00BB4ACA"/>
    <w:rsid w:val="00BB5A86"/>
    <w:rsid w:val="00BB5AF4"/>
    <w:rsid w:val="00BB5FEA"/>
    <w:rsid w:val="00BC3C44"/>
    <w:rsid w:val="00BC5421"/>
    <w:rsid w:val="00BC55F9"/>
    <w:rsid w:val="00BC6784"/>
    <w:rsid w:val="00BC701A"/>
    <w:rsid w:val="00BD0479"/>
    <w:rsid w:val="00BD2756"/>
    <w:rsid w:val="00BD2B75"/>
    <w:rsid w:val="00BD2C05"/>
    <w:rsid w:val="00BD3745"/>
    <w:rsid w:val="00BD394B"/>
    <w:rsid w:val="00BE00D8"/>
    <w:rsid w:val="00BE0275"/>
    <w:rsid w:val="00BE12BE"/>
    <w:rsid w:val="00BE222D"/>
    <w:rsid w:val="00BE3C09"/>
    <w:rsid w:val="00BE4B3A"/>
    <w:rsid w:val="00BE4CF9"/>
    <w:rsid w:val="00BE63FE"/>
    <w:rsid w:val="00BE6B8E"/>
    <w:rsid w:val="00BF0753"/>
    <w:rsid w:val="00BF08FC"/>
    <w:rsid w:val="00BF1BD6"/>
    <w:rsid w:val="00BF1DE7"/>
    <w:rsid w:val="00BF20E5"/>
    <w:rsid w:val="00BF2540"/>
    <w:rsid w:val="00BF2706"/>
    <w:rsid w:val="00BF3509"/>
    <w:rsid w:val="00BF4D1F"/>
    <w:rsid w:val="00BF4F4C"/>
    <w:rsid w:val="00C002BC"/>
    <w:rsid w:val="00C01166"/>
    <w:rsid w:val="00C01305"/>
    <w:rsid w:val="00C02193"/>
    <w:rsid w:val="00C04624"/>
    <w:rsid w:val="00C054CE"/>
    <w:rsid w:val="00C059E0"/>
    <w:rsid w:val="00C0703E"/>
    <w:rsid w:val="00C07FA6"/>
    <w:rsid w:val="00C10D44"/>
    <w:rsid w:val="00C132D1"/>
    <w:rsid w:val="00C13837"/>
    <w:rsid w:val="00C13980"/>
    <w:rsid w:val="00C139E3"/>
    <w:rsid w:val="00C14E3C"/>
    <w:rsid w:val="00C15523"/>
    <w:rsid w:val="00C15689"/>
    <w:rsid w:val="00C166A4"/>
    <w:rsid w:val="00C17387"/>
    <w:rsid w:val="00C176E8"/>
    <w:rsid w:val="00C17876"/>
    <w:rsid w:val="00C22642"/>
    <w:rsid w:val="00C227B2"/>
    <w:rsid w:val="00C22A98"/>
    <w:rsid w:val="00C239D6"/>
    <w:rsid w:val="00C248B0"/>
    <w:rsid w:val="00C26DDA"/>
    <w:rsid w:val="00C27E46"/>
    <w:rsid w:val="00C31FEC"/>
    <w:rsid w:val="00C330C5"/>
    <w:rsid w:val="00C33EE0"/>
    <w:rsid w:val="00C341EF"/>
    <w:rsid w:val="00C3501D"/>
    <w:rsid w:val="00C35059"/>
    <w:rsid w:val="00C3589B"/>
    <w:rsid w:val="00C371B6"/>
    <w:rsid w:val="00C41941"/>
    <w:rsid w:val="00C41F47"/>
    <w:rsid w:val="00C4276E"/>
    <w:rsid w:val="00C42E06"/>
    <w:rsid w:val="00C4403D"/>
    <w:rsid w:val="00C44EF6"/>
    <w:rsid w:val="00C462AE"/>
    <w:rsid w:val="00C46FCE"/>
    <w:rsid w:val="00C506AF"/>
    <w:rsid w:val="00C50803"/>
    <w:rsid w:val="00C52399"/>
    <w:rsid w:val="00C5266A"/>
    <w:rsid w:val="00C53A4A"/>
    <w:rsid w:val="00C53BC8"/>
    <w:rsid w:val="00C54182"/>
    <w:rsid w:val="00C57343"/>
    <w:rsid w:val="00C601B4"/>
    <w:rsid w:val="00C6145B"/>
    <w:rsid w:val="00C62A20"/>
    <w:rsid w:val="00C6317E"/>
    <w:rsid w:val="00C63E92"/>
    <w:rsid w:val="00C6442B"/>
    <w:rsid w:val="00C64FB1"/>
    <w:rsid w:val="00C66EDE"/>
    <w:rsid w:val="00C67143"/>
    <w:rsid w:val="00C671FF"/>
    <w:rsid w:val="00C67B77"/>
    <w:rsid w:val="00C67E77"/>
    <w:rsid w:val="00C67F8D"/>
    <w:rsid w:val="00C704BF"/>
    <w:rsid w:val="00C717E8"/>
    <w:rsid w:val="00C71899"/>
    <w:rsid w:val="00C71B3F"/>
    <w:rsid w:val="00C71BAE"/>
    <w:rsid w:val="00C71E1A"/>
    <w:rsid w:val="00C72844"/>
    <w:rsid w:val="00C7423F"/>
    <w:rsid w:val="00C74244"/>
    <w:rsid w:val="00C748B0"/>
    <w:rsid w:val="00C7543F"/>
    <w:rsid w:val="00C7550E"/>
    <w:rsid w:val="00C76257"/>
    <w:rsid w:val="00C770F1"/>
    <w:rsid w:val="00C7758A"/>
    <w:rsid w:val="00C8063E"/>
    <w:rsid w:val="00C80D1E"/>
    <w:rsid w:val="00C81F75"/>
    <w:rsid w:val="00C82332"/>
    <w:rsid w:val="00C83F23"/>
    <w:rsid w:val="00C84AE4"/>
    <w:rsid w:val="00C84B46"/>
    <w:rsid w:val="00C857DA"/>
    <w:rsid w:val="00C85A82"/>
    <w:rsid w:val="00C870DC"/>
    <w:rsid w:val="00C871B5"/>
    <w:rsid w:val="00C90CD9"/>
    <w:rsid w:val="00C910DC"/>
    <w:rsid w:val="00C91C9F"/>
    <w:rsid w:val="00C91CBA"/>
    <w:rsid w:val="00C924C8"/>
    <w:rsid w:val="00C9262F"/>
    <w:rsid w:val="00C94338"/>
    <w:rsid w:val="00C94741"/>
    <w:rsid w:val="00C95861"/>
    <w:rsid w:val="00C96EA0"/>
    <w:rsid w:val="00C970AA"/>
    <w:rsid w:val="00C9746E"/>
    <w:rsid w:val="00CA0519"/>
    <w:rsid w:val="00CA0FF0"/>
    <w:rsid w:val="00CA1FC1"/>
    <w:rsid w:val="00CA23C3"/>
    <w:rsid w:val="00CA313B"/>
    <w:rsid w:val="00CA4074"/>
    <w:rsid w:val="00CA4752"/>
    <w:rsid w:val="00CA4B5F"/>
    <w:rsid w:val="00CA4D25"/>
    <w:rsid w:val="00CA5B8E"/>
    <w:rsid w:val="00CA6495"/>
    <w:rsid w:val="00CA759D"/>
    <w:rsid w:val="00CA7CFC"/>
    <w:rsid w:val="00CB00CA"/>
    <w:rsid w:val="00CB225C"/>
    <w:rsid w:val="00CB2884"/>
    <w:rsid w:val="00CB432D"/>
    <w:rsid w:val="00CB60E1"/>
    <w:rsid w:val="00CB6AAB"/>
    <w:rsid w:val="00CB6B0C"/>
    <w:rsid w:val="00CB7A83"/>
    <w:rsid w:val="00CC0174"/>
    <w:rsid w:val="00CC0819"/>
    <w:rsid w:val="00CC0944"/>
    <w:rsid w:val="00CC4919"/>
    <w:rsid w:val="00CC5A44"/>
    <w:rsid w:val="00CC6603"/>
    <w:rsid w:val="00CC6C1F"/>
    <w:rsid w:val="00CC72FD"/>
    <w:rsid w:val="00CC7CAF"/>
    <w:rsid w:val="00CD00BE"/>
    <w:rsid w:val="00CD1240"/>
    <w:rsid w:val="00CD1D96"/>
    <w:rsid w:val="00CD2572"/>
    <w:rsid w:val="00CD29CA"/>
    <w:rsid w:val="00CD31A5"/>
    <w:rsid w:val="00CD330D"/>
    <w:rsid w:val="00CD4794"/>
    <w:rsid w:val="00CD4E78"/>
    <w:rsid w:val="00CD6915"/>
    <w:rsid w:val="00CD71BC"/>
    <w:rsid w:val="00CE0255"/>
    <w:rsid w:val="00CE2E2F"/>
    <w:rsid w:val="00CE3BA1"/>
    <w:rsid w:val="00CE5502"/>
    <w:rsid w:val="00CE55D2"/>
    <w:rsid w:val="00CE5963"/>
    <w:rsid w:val="00CE59B6"/>
    <w:rsid w:val="00CE62C2"/>
    <w:rsid w:val="00CF0E1D"/>
    <w:rsid w:val="00CF117F"/>
    <w:rsid w:val="00CF7EAD"/>
    <w:rsid w:val="00D00242"/>
    <w:rsid w:val="00D02013"/>
    <w:rsid w:val="00D05B7A"/>
    <w:rsid w:val="00D05B85"/>
    <w:rsid w:val="00D076C5"/>
    <w:rsid w:val="00D07AFB"/>
    <w:rsid w:val="00D10256"/>
    <w:rsid w:val="00D11713"/>
    <w:rsid w:val="00D11F96"/>
    <w:rsid w:val="00D13088"/>
    <w:rsid w:val="00D13152"/>
    <w:rsid w:val="00D149A4"/>
    <w:rsid w:val="00D14A99"/>
    <w:rsid w:val="00D15D8C"/>
    <w:rsid w:val="00D176DB"/>
    <w:rsid w:val="00D209F9"/>
    <w:rsid w:val="00D2205F"/>
    <w:rsid w:val="00D227A2"/>
    <w:rsid w:val="00D23424"/>
    <w:rsid w:val="00D2368A"/>
    <w:rsid w:val="00D241AE"/>
    <w:rsid w:val="00D24EDE"/>
    <w:rsid w:val="00D24FDC"/>
    <w:rsid w:val="00D25384"/>
    <w:rsid w:val="00D275AB"/>
    <w:rsid w:val="00D30E0B"/>
    <w:rsid w:val="00D316B5"/>
    <w:rsid w:val="00D31B5F"/>
    <w:rsid w:val="00D3268D"/>
    <w:rsid w:val="00D32834"/>
    <w:rsid w:val="00D32D30"/>
    <w:rsid w:val="00D32EAF"/>
    <w:rsid w:val="00D34877"/>
    <w:rsid w:val="00D35E53"/>
    <w:rsid w:val="00D36CC9"/>
    <w:rsid w:val="00D36F20"/>
    <w:rsid w:val="00D37EE9"/>
    <w:rsid w:val="00D40075"/>
    <w:rsid w:val="00D40BBD"/>
    <w:rsid w:val="00D41AC3"/>
    <w:rsid w:val="00D422B2"/>
    <w:rsid w:val="00D442D1"/>
    <w:rsid w:val="00D44988"/>
    <w:rsid w:val="00D45EBC"/>
    <w:rsid w:val="00D46513"/>
    <w:rsid w:val="00D47544"/>
    <w:rsid w:val="00D475A5"/>
    <w:rsid w:val="00D507DE"/>
    <w:rsid w:val="00D5089E"/>
    <w:rsid w:val="00D50CCE"/>
    <w:rsid w:val="00D51332"/>
    <w:rsid w:val="00D523A1"/>
    <w:rsid w:val="00D524E6"/>
    <w:rsid w:val="00D52DCD"/>
    <w:rsid w:val="00D568BC"/>
    <w:rsid w:val="00D57363"/>
    <w:rsid w:val="00D57C4A"/>
    <w:rsid w:val="00D57F82"/>
    <w:rsid w:val="00D61AF2"/>
    <w:rsid w:val="00D61B45"/>
    <w:rsid w:val="00D61BFC"/>
    <w:rsid w:val="00D61D8B"/>
    <w:rsid w:val="00D61F6C"/>
    <w:rsid w:val="00D6266C"/>
    <w:rsid w:val="00D6359C"/>
    <w:rsid w:val="00D63ECD"/>
    <w:rsid w:val="00D65B39"/>
    <w:rsid w:val="00D668A8"/>
    <w:rsid w:val="00D709CA"/>
    <w:rsid w:val="00D70D01"/>
    <w:rsid w:val="00D7101C"/>
    <w:rsid w:val="00D72EE7"/>
    <w:rsid w:val="00D75731"/>
    <w:rsid w:val="00D75E7D"/>
    <w:rsid w:val="00D77FEC"/>
    <w:rsid w:val="00D80898"/>
    <w:rsid w:val="00D813F0"/>
    <w:rsid w:val="00D817AC"/>
    <w:rsid w:val="00D83E25"/>
    <w:rsid w:val="00D8439E"/>
    <w:rsid w:val="00D85772"/>
    <w:rsid w:val="00D90D74"/>
    <w:rsid w:val="00D913C9"/>
    <w:rsid w:val="00D9185C"/>
    <w:rsid w:val="00D92BC5"/>
    <w:rsid w:val="00D9318D"/>
    <w:rsid w:val="00D935C6"/>
    <w:rsid w:val="00D93B05"/>
    <w:rsid w:val="00D94580"/>
    <w:rsid w:val="00D96007"/>
    <w:rsid w:val="00D960D8"/>
    <w:rsid w:val="00D96159"/>
    <w:rsid w:val="00D96452"/>
    <w:rsid w:val="00D96D66"/>
    <w:rsid w:val="00D96DDE"/>
    <w:rsid w:val="00DA0D90"/>
    <w:rsid w:val="00DA1B1E"/>
    <w:rsid w:val="00DA1FDE"/>
    <w:rsid w:val="00DA218F"/>
    <w:rsid w:val="00DA2295"/>
    <w:rsid w:val="00DA28D9"/>
    <w:rsid w:val="00DA56ED"/>
    <w:rsid w:val="00DA6852"/>
    <w:rsid w:val="00DA6C26"/>
    <w:rsid w:val="00DA7E11"/>
    <w:rsid w:val="00DB344F"/>
    <w:rsid w:val="00DB379C"/>
    <w:rsid w:val="00DB68FB"/>
    <w:rsid w:val="00DC2132"/>
    <w:rsid w:val="00DC28FE"/>
    <w:rsid w:val="00DC4E50"/>
    <w:rsid w:val="00DC575A"/>
    <w:rsid w:val="00DC649F"/>
    <w:rsid w:val="00DC7BA3"/>
    <w:rsid w:val="00DD095A"/>
    <w:rsid w:val="00DD280B"/>
    <w:rsid w:val="00DD56B4"/>
    <w:rsid w:val="00DD6D1B"/>
    <w:rsid w:val="00DD78A4"/>
    <w:rsid w:val="00DE10D3"/>
    <w:rsid w:val="00DE2B20"/>
    <w:rsid w:val="00DE3B2C"/>
    <w:rsid w:val="00DE42FD"/>
    <w:rsid w:val="00DE4BAC"/>
    <w:rsid w:val="00DE4F8A"/>
    <w:rsid w:val="00DE4FB2"/>
    <w:rsid w:val="00DE7B9E"/>
    <w:rsid w:val="00DF0225"/>
    <w:rsid w:val="00DF0517"/>
    <w:rsid w:val="00DF261D"/>
    <w:rsid w:val="00DF2976"/>
    <w:rsid w:val="00DF2AE3"/>
    <w:rsid w:val="00DF34C0"/>
    <w:rsid w:val="00DF3F7D"/>
    <w:rsid w:val="00DF552B"/>
    <w:rsid w:val="00DF59F5"/>
    <w:rsid w:val="00DF6105"/>
    <w:rsid w:val="00DF63CC"/>
    <w:rsid w:val="00E004E5"/>
    <w:rsid w:val="00E01070"/>
    <w:rsid w:val="00E022FA"/>
    <w:rsid w:val="00E023F1"/>
    <w:rsid w:val="00E03C49"/>
    <w:rsid w:val="00E03DCE"/>
    <w:rsid w:val="00E04263"/>
    <w:rsid w:val="00E049F4"/>
    <w:rsid w:val="00E04DE3"/>
    <w:rsid w:val="00E05C38"/>
    <w:rsid w:val="00E067A3"/>
    <w:rsid w:val="00E06B53"/>
    <w:rsid w:val="00E07ABA"/>
    <w:rsid w:val="00E10A1A"/>
    <w:rsid w:val="00E110F5"/>
    <w:rsid w:val="00E111C7"/>
    <w:rsid w:val="00E124FF"/>
    <w:rsid w:val="00E12728"/>
    <w:rsid w:val="00E13B12"/>
    <w:rsid w:val="00E147F5"/>
    <w:rsid w:val="00E14A69"/>
    <w:rsid w:val="00E14D00"/>
    <w:rsid w:val="00E17434"/>
    <w:rsid w:val="00E17A0B"/>
    <w:rsid w:val="00E17C5D"/>
    <w:rsid w:val="00E201BD"/>
    <w:rsid w:val="00E20CF0"/>
    <w:rsid w:val="00E20E69"/>
    <w:rsid w:val="00E22651"/>
    <w:rsid w:val="00E22CFE"/>
    <w:rsid w:val="00E23AA1"/>
    <w:rsid w:val="00E245DD"/>
    <w:rsid w:val="00E26EE3"/>
    <w:rsid w:val="00E30BB8"/>
    <w:rsid w:val="00E32D2E"/>
    <w:rsid w:val="00E34502"/>
    <w:rsid w:val="00E36289"/>
    <w:rsid w:val="00E363AD"/>
    <w:rsid w:val="00E36F98"/>
    <w:rsid w:val="00E41C6A"/>
    <w:rsid w:val="00E4204B"/>
    <w:rsid w:val="00E42804"/>
    <w:rsid w:val="00E43346"/>
    <w:rsid w:val="00E435A9"/>
    <w:rsid w:val="00E43695"/>
    <w:rsid w:val="00E4511E"/>
    <w:rsid w:val="00E4574F"/>
    <w:rsid w:val="00E4583C"/>
    <w:rsid w:val="00E4593C"/>
    <w:rsid w:val="00E46123"/>
    <w:rsid w:val="00E46145"/>
    <w:rsid w:val="00E46822"/>
    <w:rsid w:val="00E4772D"/>
    <w:rsid w:val="00E51024"/>
    <w:rsid w:val="00E524D5"/>
    <w:rsid w:val="00E5292B"/>
    <w:rsid w:val="00E53B29"/>
    <w:rsid w:val="00E54EE1"/>
    <w:rsid w:val="00E558A6"/>
    <w:rsid w:val="00E56DC3"/>
    <w:rsid w:val="00E572A0"/>
    <w:rsid w:val="00E57982"/>
    <w:rsid w:val="00E57AFB"/>
    <w:rsid w:val="00E60E7C"/>
    <w:rsid w:val="00E61D8A"/>
    <w:rsid w:val="00E62323"/>
    <w:rsid w:val="00E625E1"/>
    <w:rsid w:val="00E627AE"/>
    <w:rsid w:val="00E638BE"/>
    <w:rsid w:val="00E638C9"/>
    <w:rsid w:val="00E6421D"/>
    <w:rsid w:val="00E64A27"/>
    <w:rsid w:val="00E64E3A"/>
    <w:rsid w:val="00E653B5"/>
    <w:rsid w:val="00E657EB"/>
    <w:rsid w:val="00E66703"/>
    <w:rsid w:val="00E67359"/>
    <w:rsid w:val="00E67480"/>
    <w:rsid w:val="00E675F7"/>
    <w:rsid w:val="00E70C7E"/>
    <w:rsid w:val="00E718C9"/>
    <w:rsid w:val="00E71B0E"/>
    <w:rsid w:val="00E71DEC"/>
    <w:rsid w:val="00E7258D"/>
    <w:rsid w:val="00E725F9"/>
    <w:rsid w:val="00E72AB3"/>
    <w:rsid w:val="00E7439F"/>
    <w:rsid w:val="00E776DE"/>
    <w:rsid w:val="00E8046C"/>
    <w:rsid w:val="00E8169C"/>
    <w:rsid w:val="00E81A19"/>
    <w:rsid w:val="00E82AA7"/>
    <w:rsid w:val="00E83D22"/>
    <w:rsid w:val="00E83D56"/>
    <w:rsid w:val="00E84165"/>
    <w:rsid w:val="00E84D0F"/>
    <w:rsid w:val="00E862F8"/>
    <w:rsid w:val="00E864D2"/>
    <w:rsid w:val="00E86A8A"/>
    <w:rsid w:val="00E86B1B"/>
    <w:rsid w:val="00E87208"/>
    <w:rsid w:val="00E872F4"/>
    <w:rsid w:val="00E87B66"/>
    <w:rsid w:val="00E910B3"/>
    <w:rsid w:val="00E91641"/>
    <w:rsid w:val="00E92942"/>
    <w:rsid w:val="00E93ADB"/>
    <w:rsid w:val="00E94E23"/>
    <w:rsid w:val="00E951D2"/>
    <w:rsid w:val="00E95EA3"/>
    <w:rsid w:val="00E97100"/>
    <w:rsid w:val="00E97C03"/>
    <w:rsid w:val="00EA0305"/>
    <w:rsid w:val="00EA186E"/>
    <w:rsid w:val="00EA208A"/>
    <w:rsid w:val="00EA26FB"/>
    <w:rsid w:val="00EA2B4B"/>
    <w:rsid w:val="00EA2D9F"/>
    <w:rsid w:val="00EA3213"/>
    <w:rsid w:val="00EA3460"/>
    <w:rsid w:val="00EA3B10"/>
    <w:rsid w:val="00EA408D"/>
    <w:rsid w:val="00EA4185"/>
    <w:rsid w:val="00EA54C1"/>
    <w:rsid w:val="00EA5614"/>
    <w:rsid w:val="00EA61E1"/>
    <w:rsid w:val="00EA6352"/>
    <w:rsid w:val="00EA7B1A"/>
    <w:rsid w:val="00EB0871"/>
    <w:rsid w:val="00EB1DC5"/>
    <w:rsid w:val="00EB293D"/>
    <w:rsid w:val="00EB2EE6"/>
    <w:rsid w:val="00EB312B"/>
    <w:rsid w:val="00EB5412"/>
    <w:rsid w:val="00EB69CD"/>
    <w:rsid w:val="00EB71AC"/>
    <w:rsid w:val="00EC0075"/>
    <w:rsid w:val="00EC06B3"/>
    <w:rsid w:val="00EC29A2"/>
    <w:rsid w:val="00EC4BA0"/>
    <w:rsid w:val="00EC503C"/>
    <w:rsid w:val="00EC68BF"/>
    <w:rsid w:val="00EC6F85"/>
    <w:rsid w:val="00EC793B"/>
    <w:rsid w:val="00ED0FC0"/>
    <w:rsid w:val="00ED2355"/>
    <w:rsid w:val="00ED27C7"/>
    <w:rsid w:val="00ED2C8F"/>
    <w:rsid w:val="00ED391C"/>
    <w:rsid w:val="00ED395A"/>
    <w:rsid w:val="00ED3FCA"/>
    <w:rsid w:val="00ED4FFB"/>
    <w:rsid w:val="00ED51A2"/>
    <w:rsid w:val="00ED52BD"/>
    <w:rsid w:val="00ED58E0"/>
    <w:rsid w:val="00ED5C43"/>
    <w:rsid w:val="00ED6DFC"/>
    <w:rsid w:val="00ED7094"/>
    <w:rsid w:val="00ED769A"/>
    <w:rsid w:val="00ED7F07"/>
    <w:rsid w:val="00EE0EF3"/>
    <w:rsid w:val="00EE24A5"/>
    <w:rsid w:val="00EE38BA"/>
    <w:rsid w:val="00EE5B2C"/>
    <w:rsid w:val="00EE799A"/>
    <w:rsid w:val="00EF1D0F"/>
    <w:rsid w:val="00EF2306"/>
    <w:rsid w:val="00EF6CF2"/>
    <w:rsid w:val="00EF74E0"/>
    <w:rsid w:val="00EF766E"/>
    <w:rsid w:val="00EF7A8D"/>
    <w:rsid w:val="00F03068"/>
    <w:rsid w:val="00F0486D"/>
    <w:rsid w:val="00F05159"/>
    <w:rsid w:val="00F06E45"/>
    <w:rsid w:val="00F07DD0"/>
    <w:rsid w:val="00F10DA5"/>
    <w:rsid w:val="00F12091"/>
    <w:rsid w:val="00F12CF3"/>
    <w:rsid w:val="00F143C1"/>
    <w:rsid w:val="00F148B6"/>
    <w:rsid w:val="00F15444"/>
    <w:rsid w:val="00F166D6"/>
    <w:rsid w:val="00F17562"/>
    <w:rsid w:val="00F177AE"/>
    <w:rsid w:val="00F2004B"/>
    <w:rsid w:val="00F200E3"/>
    <w:rsid w:val="00F206AF"/>
    <w:rsid w:val="00F21D20"/>
    <w:rsid w:val="00F24291"/>
    <w:rsid w:val="00F244ED"/>
    <w:rsid w:val="00F25641"/>
    <w:rsid w:val="00F262CC"/>
    <w:rsid w:val="00F266F0"/>
    <w:rsid w:val="00F26B11"/>
    <w:rsid w:val="00F26BD9"/>
    <w:rsid w:val="00F32C35"/>
    <w:rsid w:val="00F33B1E"/>
    <w:rsid w:val="00F36233"/>
    <w:rsid w:val="00F36DA4"/>
    <w:rsid w:val="00F41277"/>
    <w:rsid w:val="00F43B0E"/>
    <w:rsid w:val="00F44974"/>
    <w:rsid w:val="00F4593A"/>
    <w:rsid w:val="00F45FAB"/>
    <w:rsid w:val="00F51713"/>
    <w:rsid w:val="00F5257E"/>
    <w:rsid w:val="00F527DD"/>
    <w:rsid w:val="00F52A04"/>
    <w:rsid w:val="00F5390C"/>
    <w:rsid w:val="00F53F97"/>
    <w:rsid w:val="00F54228"/>
    <w:rsid w:val="00F54F6D"/>
    <w:rsid w:val="00F54FE8"/>
    <w:rsid w:val="00F55A89"/>
    <w:rsid w:val="00F56FB8"/>
    <w:rsid w:val="00F577FF"/>
    <w:rsid w:val="00F60D3E"/>
    <w:rsid w:val="00F6220C"/>
    <w:rsid w:val="00F629E9"/>
    <w:rsid w:val="00F635CE"/>
    <w:rsid w:val="00F6444A"/>
    <w:rsid w:val="00F65026"/>
    <w:rsid w:val="00F65B27"/>
    <w:rsid w:val="00F66CA1"/>
    <w:rsid w:val="00F6758F"/>
    <w:rsid w:val="00F67983"/>
    <w:rsid w:val="00F7218F"/>
    <w:rsid w:val="00F727D2"/>
    <w:rsid w:val="00F73624"/>
    <w:rsid w:val="00F758AA"/>
    <w:rsid w:val="00F765A7"/>
    <w:rsid w:val="00F77E16"/>
    <w:rsid w:val="00F81275"/>
    <w:rsid w:val="00F831CF"/>
    <w:rsid w:val="00F832F5"/>
    <w:rsid w:val="00F8355F"/>
    <w:rsid w:val="00F84452"/>
    <w:rsid w:val="00F84A8A"/>
    <w:rsid w:val="00F862CA"/>
    <w:rsid w:val="00F86816"/>
    <w:rsid w:val="00F872F6"/>
    <w:rsid w:val="00F90A36"/>
    <w:rsid w:val="00F9242D"/>
    <w:rsid w:val="00F92BBA"/>
    <w:rsid w:val="00F94BB4"/>
    <w:rsid w:val="00F94E2F"/>
    <w:rsid w:val="00F95A11"/>
    <w:rsid w:val="00F9661B"/>
    <w:rsid w:val="00F974E6"/>
    <w:rsid w:val="00F979A2"/>
    <w:rsid w:val="00F97B24"/>
    <w:rsid w:val="00FA0544"/>
    <w:rsid w:val="00FA0ECA"/>
    <w:rsid w:val="00FA18D9"/>
    <w:rsid w:val="00FA2A8A"/>
    <w:rsid w:val="00FA3693"/>
    <w:rsid w:val="00FA371F"/>
    <w:rsid w:val="00FA38B4"/>
    <w:rsid w:val="00FA3C27"/>
    <w:rsid w:val="00FA5263"/>
    <w:rsid w:val="00FA64A3"/>
    <w:rsid w:val="00FB08D1"/>
    <w:rsid w:val="00FB273C"/>
    <w:rsid w:val="00FB2ED4"/>
    <w:rsid w:val="00FB4904"/>
    <w:rsid w:val="00FB546A"/>
    <w:rsid w:val="00FB617D"/>
    <w:rsid w:val="00FB6747"/>
    <w:rsid w:val="00FB7529"/>
    <w:rsid w:val="00FC07DD"/>
    <w:rsid w:val="00FC12BE"/>
    <w:rsid w:val="00FC1CBA"/>
    <w:rsid w:val="00FC2BE4"/>
    <w:rsid w:val="00FC3C0B"/>
    <w:rsid w:val="00FC5490"/>
    <w:rsid w:val="00FC5DC7"/>
    <w:rsid w:val="00FC5DEE"/>
    <w:rsid w:val="00FC5F4B"/>
    <w:rsid w:val="00FC68C9"/>
    <w:rsid w:val="00FC6D17"/>
    <w:rsid w:val="00FC7724"/>
    <w:rsid w:val="00FD0447"/>
    <w:rsid w:val="00FD0EE8"/>
    <w:rsid w:val="00FD2CCF"/>
    <w:rsid w:val="00FD44DB"/>
    <w:rsid w:val="00FD58D8"/>
    <w:rsid w:val="00FD6C0C"/>
    <w:rsid w:val="00FE092B"/>
    <w:rsid w:val="00FE0DFE"/>
    <w:rsid w:val="00FE1321"/>
    <w:rsid w:val="00FE3DA2"/>
    <w:rsid w:val="00FE4CC1"/>
    <w:rsid w:val="00FE5C54"/>
    <w:rsid w:val="00FE6739"/>
    <w:rsid w:val="00FE7FB3"/>
    <w:rsid w:val="00FF2C70"/>
    <w:rsid w:val="00FF32F4"/>
    <w:rsid w:val="00FF38BB"/>
    <w:rsid w:val="00FF626C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F544"/>
  <w15:docId w15:val="{26EA9F2E-26D4-40BF-9054-EF4E713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ind w:left="2160" w:right="-1234"/>
      <w:jc w:val="both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b w:val="0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ind w:right="-36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left="2160" w:right="-1234"/>
      <w:jc w:val="both"/>
    </w:pPr>
    <w:rPr>
      <w:b/>
      <w:bCs/>
      <w:sz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">
    <w:name w:val="Body Text Indent"/>
    <w:basedOn w:val="Normal"/>
    <w:pPr>
      <w:ind w:right="-540" w:firstLine="720"/>
      <w:jc w:val="both"/>
    </w:pPr>
  </w:style>
  <w:style w:type="paragraph" w:styleId="BodyText2">
    <w:name w:val="Body Text 2"/>
    <w:basedOn w:val="Normal"/>
    <w:link w:val="BodyText2Char"/>
    <w:pPr>
      <w:ind w:right="-360"/>
      <w:jc w:val="both"/>
    </w:pPr>
  </w:style>
  <w:style w:type="paragraph" w:styleId="BodyText3">
    <w:name w:val="Body Text 3"/>
    <w:basedOn w:val="Normal"/>
    <w:link w:val="BodyText3Char"/>
    <w:pPr>
      <w:jc w:val="center"/>
    </w:pPr>
    <w:rPr>
      <w:sz w:val="28"/>
    </w:rPr>
  </w:style>
  <w:style w:type="paragraph" w:styleId="BodyTextIndent2">
    <w:name w:val="Body Text Indent 2"/>
    <w:basedOn w:val="Normal"/>
    <w:pPr>
      <w:ind w:left="1080"/>
    </w:pPr>
  </w:style>
  <w:style w:type="paragraph" w:styleId="BlockText">
    <w:name w:val="Block Text"/>
    <w:basedOn w:val="Normal"/>
    <w:pPr>
      <w:ind w:left="2160" w:right="-1234"/>
      <w:jc w:val="center"/>
    </w:pPr>
  </w:style>
  <w:style w:type="character" w:styleId="Strong">
    <w:name w:val="Strong"/>
    <w:qFormat/>
    <w:rsid w:val="00787C0E"/>
    <w:rPr>
      <w:b/>
      <w:bCs/>
    </w:rPr>
  </w:style>
  <w:style w:type="paragraph" w:styleId="BalloonText">
    <w:name w:val="Balloon Text"/>
    <w:basedOn w:val="Normal"/>
    <w:semiHidden/>
    <w:rsid w:val="009F1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916BE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entelsturinys">
    <w:name w:val="Lentelės turinys"/>
    <w:basedOn w:val="Normal"/>
    <w:rsid w:val="00741428"/>
    <w:pPr>
      <w:widowControl w:val="0"/>
      <w:suppressLineNumbers/>
    </w:pPr>
    <w:rPr>
      <w:rFonts w:eastAsia="Lucida Sans Unicode"/>
      <w:lang w:val="en-US"/>
    </w:rPr>
  </w:style>
  <w:style w:type="paragraph" w:styleId="BodyTextIndent3">
    <w:name w:val="Body Text Indent 3"/>
    <w:basedOn w:val="Normal"/>
    <w:rsid w:val="00D316B5"/>
    <w:pPr>
      <w:spacing w:after="120"/>
      <w:ind w:left="283"/>
    </w:pPr>
    <w:rPr>
      <w:sz w:val="16"/>
      <w:szCs w:val="16"/>
    </w:rPr>
  </w:style>
  <w:style w:type="paragraph" w:customStyle="1" w:styleId="CharCharDiagramaDiagramaCharChar">
    <w:name w:val="Char Char Diagrama Diagrama Char Char"/>
    <w:basedOn w:val="Normal"/>
    <w:rsid w:val="00E8720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66AAC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DiagramaDiagrama1">
    <w:name w:val="Diagrama Diagrama1"/>
    <w:rsid w:val="004E7DBF"/>
    <w:rPr>
      <w:rFonts w:ascii="Arial" w:hAnsi="Arial"/>
      <w:b/>
      <w:bCs/>
      <w:sz w:val="24"/>
      <w:szCs w:val="24"/>
      <w:lang w:eastAsia="ar-SA"/>
    </w:rPr>
  </w:style>
  <w:style w:type="character" w:styleId="Emphasis">
    <w:name w:val="Emphasis"/>
    <w:qFormat/>
    <w:rsid w:val="00157323"/>
    <w:rPr>
      <w:b/>
      <w:bCs/>
      <w:i w:val="0"/>
      <w:iCs w:val="0"/>
    </w:rPr>
  </w:style>
  <w:style w:type="paragraph" w:customStyle="1" w:styleId="Default">
    <w:name w:val="Default"/>
    <w:rsid w:val="008E791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CC0174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99"/>
    <w:qFormat/>
    <w:rsid w:val="003406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character" w:customStyle="1" w:styleId="Heading1Char">
    <w:name w:val="Heading 1 Char"/>
    <w:link w:val="Heading1"/>
    <w:rsid w:val="00B87AD3"/>
    <w:rPr>
      <w:b/>
      <w:bCs/>
      <w:sz w:val="24"/>
      <w:szCs w:val="24"/>
      <w:lang w:val="en-GB" w:eastAsia="ar-SA"/>
    </w:rPr>
  </w:style>
  <w:style w:type="character" w:customStyle="1" w:styleId="Heading4Char">
    <w:name w:val="Heading 4 Char"/>
    <w:link w:val="Heading4"/>
    <w:rsid w:val="00B87AD3"/>
    <w:rPr>
      <w:b/>
      <w:bCs/>
      <w:sz w:val="24"/>
      <w:szCs w:val="24"/>
      <w:lang w:val="lt-LT" w:eastAsia="ar-SA"/>
    </w:rPr>
  </w:style>
  <w:style w:type="character" w:customStyle="1" w:styleId="BodyText3Char">
    <w:name w:val="Body Text 3 Char"/>
    <w:link w:val="BodyText3"/>
    <w:rsid w:val="00B87AD3"/>
    <w:rPr>
      <w:sz w:val="28"/>
      <w:szCs w:val="24"/>
      <w:lang w:val="en-GB" w:eastAsia="ar-SA"/>
    </w:rPr>
  </w:style>
  <w:style w:type="paragraph" w:styleId="NoSpacing">
    <w:name w:val="No Spacing"/>
    <w:uiPriority w:val="1"/>
    <w:qFormat/>
    <w:rsid w:val="004A7EAA"/>
    <w:pPr>
      <w:suppressAutoHyphens/>
    </w:pPr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4A7E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7EAA"/>
    <w:rPr>
      <w:sz w:val="24"/>
      <w:szCs w:val="24"/>
      <w:lang w:val="en-GB" w:eastAsia="ar-SA"/>
    </w:rPr>
  </w:style>
  <w:style w:type="character" w:customStyle="1" w:styleId="5yl5">
    <w:name w:val="_5yl5"/>
    <w:rsid w:val="00563C5B"/>
  </w:style>
  <w:style w:type="paragraph" w:customStyle="1" w:styleId="ui-accordion">
    <w:name w:val="ui-accordion"/>
    <w:basedOn w:val="Normal"/>
    <w:rsid w:val="00E81A19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rsid w:val="006C67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C67C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E729-E34F-4FE0-8260-03676F5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SMM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Sestoku VM</dc:creator>
  <cp:lastModifiedBy>ALMA BURBAITĖ</cp:lastModifiedBy>
  <cp:revision>3</cp:revision>
  <cp:lastPrinted>2020-12-02T10:06:00Z</cp:lastPrinted>
  <dcterms:created xsi:type="dcterms:W3CDTF">2022-09-28T18:43:00Z</dcterms:created>
  <dcterms:modified xsi:type="dcterms:W3CDTF">2022-09-28T18:45:00Z</dcterms:modified>
</cp:coreProperties>
</file>