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3CBD4F" w14:textId="77777777" w:rsidR="007610E6" w:rsidRPr="00FE06E8" w:rsidRDefault="007610E6" w:rsidP="00E56CE6">
      <w:pPr>
        <w:ind w:left="12191"/>
        <w:jc w:val="both"/>
        <w:rPr>
          <w:b/>
        </w:rPr>
      </w:pPr>
      <w:r w:rsidRPr="00FE06E8">
        <w:t>TVIRTINU</w:t>
      </w:r>
    </w:p>
    <w:p w14:paraId="1A373FEA" w14:textId="77777777" w:rsidR="00F615EE" w:rsidRPr="00FE06E8" w:rsidRDefault="007610E6" w:rsidP="00FB30FF">
      <w:pPr>
        <w:ind w:left="12191"/>
      </w:pPr>
      <w:r w:rsidRPr="00FE06E8">
        <w:t>Direktorė</w:t>
      </w:r>
    </w:p>
    <w:p w14:paraId="549BC108" w14:textId="77777777" w:rsidR="00F615EE" w:rsidRPr="00FE06E8" w:rsidRDefault="00F615EE" w:rsidP="00FB30FF">
      <w:pPr>
        <w:ind w:left="12191"/>
      </w:pPr>
    </w:p>
    <w:p w14:paraId="7649459E" w14:textId="77777777" w:rsidR="007610E6" w:rsidRPr="00FE06E8" w:rsidRDefault="00EA4416" w:rsidP="00FB30FF">
      <w:pPr>
        <w:ind w:left="12191"/>
      </w:pPr>
      <w:r w:rsidRPr="00FE06E8">
        <w:t>A. Burbaitė</w:t>
      </w:r>
    </w:p>
    <w:p w14:paraId="7400A5F2" w14:textId="38FA0817" w:rsidR="00064F4D" w:rsidRPr="00FE06E8" w:rsidRDefault="001C1DCE" w:rsidP="00064F4D">
      <w:pPr>
        <w:spacing w:after="240"/>
        <w:jc w:val="center"/>
        <w:rPr>
          <w:b/>
        </w:rPr>
      </w:pPr>
      <w:r w:rsidRPr="00FE06E8">
        <w:rPr>
          <w:b/>
        </w:rPr>
        <w:t>202</w:t>
      </w:r>
      <w:r w:rsidR="007A31CA" w:rsidRPr="00FE06E8">
        <w:rPr>
          <w:b/>
        </w:rPr>
        <w:t>2</w:t>
      </w:r>
      <w:r w:rsidR="00B81141" w:rsidRPr="00FE06E8">
        <w:rPr>
          <w:b/>
        </w:rPr>
        <w:t xml:space="preserve"> </w:t>
      </w:r>
      <w:r w:rsidR="007610E6" w:rsidRPr="00FE06E8">
        <w:rPr>
          <w:b/>
        </w:rPr>
        <w:t xml:space="preserve">M. </w:t>
      </w:r>
      <w:r w:rsidR="00D77B13" w:rsidRPr="00FE06E8">
        <w:rPr>
          <w:b/>
        </w:rPr>
        <w:t>BIRŽELIO</w:t>
      </w:r>
      <w:r w:rsidR="00180D81" w:rsidRPr="00FE06E8">
        <w:rPr>
          <w:b/>
        </w:rPr>
        <w:t xml:space="preserve"> </w:t>
      </w:r>
      <w:r w:rsidR="00704916" w:rsidRPr="00FE06E8">
        <w:rPr>
          <w:b/>
        </w:rPr>
        <w:t>MĖNESIO</w:t>
      </w:r>
      <w:r w:rsidR="007610E6" w:rsidRPr="00FE06E8">
        <w:rPr>
          <w:b/>
        </w:rPr>
        <w:t xml:space="preserve"> VEIKLOS PLANAS</w:t>
      </w:r>
    </w:p>
    <w:p w14:paraId="57EB3650" w14:textId="77777777" w:rsidR="00F065C7" w:rsidRPr="00FE06E8" w:rsidRDefault="00D23A77" w:rsidP="00064F4D">
      <w:pPr>
        <w:spacing w:after="240"/>
        <w:jc w:val="center"/>
        <w:rPr>
          <w:b/>
        </w:rPr>
      </w:pPr>
      <w:r w:rsidRPr="00FE06E8">
        <w:rPr>
          <w:b/>
        </w:rPr>
        <w:t xml:space="preserve">I. </w:t>
      </w:r>
      <w:r w:rsidR="00E822F2" w:rsidRPr="00FE06E8">
        <w:rPr>
          <w:b/>
        </w:rPr>
        <w:t>RENGINIAI</w:t>
      </w:r>
    </w:p>
    <w:tbl>
      <w:tblPr>
        <w:tblW w:w="15309" w:type="dxa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5953"/>
        <w:gridCol w:w="1701"/>
        <w:gridCol w:w="2127"/>
        <w:gridCol w:w="2835"/>
      </w:tblGrid>
      <w:tr w:rsidR="00237FD2" w:rsidRPr="00FE06E8" w14:paraId="3BF3E866" w14:textId="77777777" w:rsidTr="173CD2BF">
        <w:tc>
          <w:tcPr>
            <w:tcW w:w="1275" w:type="dxa"/>
          </w:tcPr>
          <w:p w14:paraId="758F8F93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Data</w:t>
            </w:r>
          </w:p>
        </w:tc>
        <w:tc>
          <w:tcPr>
            <w:tcW w:w="1418" w:type="dxa"/>
          </w:tcPr>
          <w:p w14:paraId="1F83E58D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Laikas</w:t>
            </w:r>
          </w:p>
        </w:tc>
        <w:tc>
          <w:tcPr>
            <w:tcW w:w="5953" w:type="dxa"/>
          </w:tcPr>
          <w:p w14:paraId="220A2279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Renginio pavadinimas</w:t>
            </w:r>
          </w:p>
        </w:tc>
        <w:tc>
          <w:tcPr>
            <w:tcW w:w="1701" w:type="dxa"/>
          </w:tcPr>
          <w:p w14:paraId="79D94409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Vieta</w:t>
            </w:r>
          </w:p>
        </w:tc>
        <w:tc>
          <w:tcPr>
            <w:tcW w:w="2127" w:type="dxa"/>
          </w:tcPr>
          <w:p w14:paraId="1F14036F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Atsakingas</w:t>
            </w:r>
            <w:r w:rsidR="00FC2172" w:rsidRPr="00FE06E8">
              <w:rPr>
                <w:b/>
              </w:rPr>
              <w:t>/dalyvauja</w:t>
            </w:r>
          </w:p>
        </w:tc>
        <w:tc>
          <w:tcPr>
            <w:tcW w:w="2835" w:type="dxa"/>
          </w:tcPr>
          <w:p w14:paraId="5DD47E08" w14:textId="77777777" w:rsidR="00237FD2" w:rsidRPr="00FE06E8" w:rsidRDefault="00237FD2" w:rsidP="00023D77">
            <w:pPr>
              <w:snapToGrid w:val="0"/>
              <w:jc w:val="center"/>
              <w:rPr>
                <w:b/>
              </w:rPr>
            </w:pPr>
            <w:r w:rsidRPr="00FE06E8">
              <w:rPr>
                <w:b/>
              </w:rPr>
              <w:t>Dalyvauja</w:t>
            </w:r>
          </w:p>
        </w:tc>
      </w:tr>
      <w:tr w:rsidR="004865AB" w:rsidRPr="00FE06E8" w14:paraId="41060563" w14:textId="77777777" w:rsidTr="173CD2BF">
        <w:tc>
          <w:tcPr>
            <w:tcW w:w="1275" w:type="dxa"/>
          </w:tcPr>
          <w:p w14:paraId="2729329B" w14:textId="7C6E54DB" w:rsidR="004865AB" w:rsidRPr="00FE06E8" w:rsidRDefault="004865AB" w:rsidP="00320BF0">
            <w:pPr>
              <w:snapToGrid w:val="0"/>
              <w:jc w:val="center"/>
            </w:pPr>
            <w:r w:rsidRPr="00FE06E8">
              <w:t>1 d.</w:t>
            </w:r>
          </w:p>
        </w:tc>
        <w:tc>
          <w:tcPr>
            <w:tcW w:w="1418" w:type="dxa"/>
          </w:tcPr>
          <w:p w14:paraId="72873155" w14:textId="34FF02F0" w:rsidR="004865AB" w:rsidRPr="00FE06E8" w:rsidRDefault="004865AB" w:rsidP="00320BF0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477C7F97" w14:textId="08E1A3B1" w:rsidR="004865AB" w:rsidRPr="00FE06E8" w:rsidRDefault="004865AB" w:rsidP="00320BF0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rPr>
                <w:rFonts w:eastAsiaTheme="minorHAnsi"/>
                <w:lang w:eastAsia="en-US"/>
              </w:rPr>
              <w:t>Lietuvių kalbos ir literatūros valstybinis ir mokyklinis egzaminai</w:t>
            </w:r>
          </w:p>
        </w:tc>
        <w:tc>
          <w:tcPr>
            <w:tcW w:w="1701" w:type="dxa"/>
          </w:tcPr>
          <w:p w14:paraId="0E37AB7C" w14:textId="41953D1E" w:rsidR="004865AB" w:rsidRPr="00FE06E8" w:rsidRDefault="004865AB" w:rsidP="00320BF0">
            <w:pPr>
              <w:snapToGrid w:val="0"/>
              <w:jc w:val="center"/>
            </w:pPr>
            <w:r w:rsidRPr="00FE06E8">
              <w:t>Lazdijų Motiejaus Gustaičio gimnazija</w:t>
            </w:r>
          </w:p>
        </w:tc>
        <w:tc>
          <w:tcPr>
            <w:tcW w:w="2127" w:type="dxa"/>
          </w:tcPr>
          <w:p w14:paraId="5902708C" w14:textId="77777777" w:rsidR="004865AB" w:rsidRPr="00FE06E8" w:rsidRDefault="004865AB" w:rsidP="00320BF0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08BA6F8B" w14:textId="44A3C729" w:rsidR="004865AB" w:rsidRPr="00FE06E8" w:rsidRDefault="004865AB" w:rsidP="00320BF0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7355E383" w14:textId="77777777" w:rsidR="004865AB" w:rsidRPr="00FE06E8" w:rsidRDefault="004865AB" w:rsidP="00E3533A">
            <w:pPr>
              <w:snapToGrid w:val="0"/>
            </w:pPr>
          </w:p>
        </w:tc>
      </w:tr>
      <w:tr w:rsidR="007A31CA" w:rsidRPr="00FE06E8" w14:paraId="64ACC21F" w14:textId="77777777" w:rsidTr="173CD2BF">
        <w:tc>
          <w:tcPr>
            <w:tcW w:w="1275" w:type="dxa"/>
          </w:tcPr>
          <w:p w14:paraId="7697FB37" w14:textId="7A8DB7CC" w:rsidR="007A31CA" w:rsidRPr="00FE06E8" w:rsidRDefault="007A31CA" w:rsidP="00320BF0">
            <w:pPr>
              <w:snapToGrid w:val="0"/>
              <w:jc w:val="center"/>
            </w:pPr>
            <w:r w:rsidRPr="00FE06E8">
              <w:t>1 d.</w:t>
            </w:r>
          </w:p>
        </w:tc>
        <w:tc>
          <w:tcPr>
            <w:tcW w:w="1418" w:type="dxa"/>
          </w:tcPr>
          <w:p w14:paraId="3F8D68FD" w14:textId="1A7788E6" w:rsidR="007A31CA" w:rsidRPr="00FE06E8" w:rsidRDefault="006016C4" w:rsidP="00320BF0">
            <w:pPr>
              <w:snapToGrid w:val="0"/>
              <w:jc w:val="center"/>
            </w:pPr>
            <w:r w:rsidRPr="00FE06E8">
              <w:t>12.00 val.</w:t>
            </w:r>
          </w:p>
        </w:tc>
        <w:tc>
          <w:tcPr>
            <w:tcW w:w="5953" w:type="dxa"/>
          </w:tcPr>
          <w:p w14:paraId="2F017D11" w14:textId="59523F79" w:rsidR="007A31CA" w:rsidRPr="00FE06E8" w:rsidRDefault="007A31CA" w:rsidP="00320BF0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rPr>
                <w:rFonts w:eastAsiaTheme="minorHAnsi"/>
                <w:lang w:eastAsia="en-US"/>
              </w:rPr>
              <w:t>Bendruomeniškumo diena</w:t>
            </w:r>
          </w:p>
        </w:tc>
        <w:tc>
          <w:tcPr>
            <w:tcW w:w="1701" w:type="dxa"/>
          </w:tcPr>
          <w:p w14:paraId="6727AFC5" w14:textId="22B5FE35" w:rsidR="007A31CA" w:rsidRPr="00FE06E8" w:rsidRDefault="007A31CA" w:rsidP="00320BF0">
            <w:pPr>
              <w:snapToGrid w:val="0"/>
              <w:jc w:val="center"/>
            </w:pPr>
            <w:r w:rsidRPr="00FE06E8">
              <w:t>Mokykla</w:t>
            </w:r>
          </w:p>
        </w:tc>
        <w:tc>
          <w:tcPr>
            <w:tcW w:w="2127" w:type="dxa"/>
          </w:tcPr>
          <w:p w14:paraId="788EF40D" w14:textId="78778771" w:rsidR="007A31CA" w:rsidRPr="00FE06E8" w:rsidRDefault="007A31CA" w:rsidP="00320BF0">
            <w:pPr>
              <w:snapToGrid w:val="0"/>
              <w:jc w:val="center"/>
            </w:pPr>
            <w:r w:rsidRPr="00FE06E8">
              <w:t>Darbo grupė</w:t>
            </w:r>
          </w:p>
        </w:tc>
        <w:tc>
          <w:tcPr>
            <w:tcW w:w="2835" w:type="dxa"/>
          </w:tcPr>
          <w:p w14:paraId="1F358E9C" w14:textId="6E758618" w:rsidR="007A31CA" w:rsidRPr="00FE06E8" w:rsidRDefault="007A31CA" w:rsidP="00E3533A">
            <w:pPr>
              <w:snapToGrid w:val="0"/>
            </w:pPr>
            <w:r w:rsidRPr="00FE06E8">
              <w:t>Mokyklos bendruomenė</w:t>
            </w:r>
          </w:p>
        </w:tc>
      </w:tr>
      <w:tr w:rsidR="00096B71" w:rsidRPr="00FE06E8" w14:paraId="11CC8B91" w14:textId="77777777" w:rsidTr="173CD2BF">
        <w:tc>
          <w:tcPr>
            <w:tcW w:w="1275" w:type="dxa"/>
          </w:tcPr>
          <w:p w14:paraId="5ADBB820" w14:textId="241AE4AD" w:rsidR="00063CD3" w:rsidRPr="00FE06E8" w:rsidRDefault="00063CD3" w:rsidP="00943B21">
            <w:pPr>
              <w:snapToGrid w:val="0"/>
              <w:jc w:val="center"/>
            </w:pPr>
            <w:r>
              <w:t>1</w:t>
            </w:r>
            <w:r w:rsidR="00096B71">
              <w:t xml:space="preserve"> d.</w:t>
            </w:r>
          </w:p>
        </w:tc>
        <w:tc>
          <w:tcPr>
            <w:tcW w:w="1418" w:type="dxa"/>
          </w:tcPr>
          <w:p w14:paraId="3A33845C" w14:textId="6AF469B4" w:rsidR="00096B71" w:rsidRPr="00FE06E8" w:rsidRDefault="00063CD3" w:rsidP="00063CD3">
            <w:pPr>
              <w:snapToGrid w:val="0"/>
              <w:jc w:val="center"/>
            </w:pPr>
            <w:r>
              <w:t>15.00</w:t>
            </w:r>
            <w:r w:rsidR="00096B71">
              <w:t xml:space="preserve"> val.</w:t>
            </w:r>
          </w:p>
        </w:tc>
        <w:tc>
          <w:tcPr>
            <w:tcW w:w="5953" w:type="dxa"/>
          </w:tcPr>
          <w:p w14:paraId="44E3E2B5" w14:textId="2C093062" w:rsidR="00096B71" w:rsidRDefault="00096B71" w:rsidP="00096B71">
            <w:pPr>
              <w:spacing w:line="276" w:lineRule="auto"/>
            </w:pPr>
            <w:r w:rsidRPr="00343859">
              <w:t>Mo</w:t>
            </w:r>
            <w:r>
              <w:t>k</w:t>
            </w:r>
            <w:r w:rsidRPr="00343859">
              <w:t>y</w:t>
            </w:r>
            <w:r>
              <w:t>tojų tarybos posėdis. Darbotvarkė:</w:t>
            </w:r>
          </w:p>
          <w:p w14:paraId="757D1C22" w14:textId="77777777" w:rsidR="00096B71" w:rsidRPr="00096B71" w:rsidRDefault="00096B71" w:rsidP="00096B71">
            <w:pPr>
              <w:spacing w:line="276" w:lineRule="auto"/>
            </w:pPr>
            <w:r>
              <w:t xml:space="preserve">1. </w:t>
            </w:r>
            <w:r w:rsidRPr="00096B71">
              <w:t>Dėl mokytojų tarybos pirmininko, sekretoriaus rinkimų.</w:t>
            </w:r>
          </w:p>
          <w:p w14:paraId="65698401" w14:textId="5BAD3125" w:rsidR="00096B71" w:rsidRPr="00FE06E8" w:rsidRDefault="00096B71" w:rsidP="00096B71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Pr="00096B71">
              <w:rPr>
                <w:rFonts w:eastAsia="Calibri"/>
              </w:rPr>
              <w:t>Dėl priešmokyklinio ugdymo grupės vaikų kompetencijų ir mokyklinės brandos.</w:t>
            </w:r>
          </w:p>
        </w:tc>
        <w:tc>
          <w:tcPr>
            <w:tcW w:w="1701" w:type="dxa"/>
          </w:tcPr>
          <w:p w14:paraId="1BF9F840" w14:textId="0B056E7A" w:rsidR="00096B71" w:rsidRPr="00FE06E8" w:rsidRDefault="00096B71" w:rsidP="00096B71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5FB57994" w14:textId="13B127F1" w:rsidR="00096B71" w:rsidRPr="00FE06E8" w:rsidRDefault="00096B71" w:rsidP="00096B71">
            <w:pPr>
              <w:snapToGrid w:val="0"/>
              <w:jc w:val="center"/>
            </w:pPr>
            <w:r>
              <w:t>A. Burbaitė</w:t>
            </w:r>
          </w:p>
        </w:tc>
        <w:tc>
          <w:tcPr>
            <w:tcW w:w="2835" w:type="dxa"/>
          </w:tcPr>
          <w:p w14:paraId="27389E3A" w14:textId="77777777" w:rsidR="00096B71" w:rsidRDefault="00096B71" w:rsidP="00096B71">
            <w:pPr>
              <w:snapToGrid w:val="0"/>
            </w:pPr>
            <w:r>
              <w:t>Pranešėja A. Baranauskienė</w:t>
            </w:r>
          </w:p>
          <w:p w14:paraId="500603CC" w14:textId="4779F06C" w:rsidR="00096B71" w:rsidRPr="00FE06E8" w:rsidRDefault="00096B71" w:rsidP="00096B71">
            <w:pPr>
              <w:snapToGrid w:val="0"/>
            </w:pPr>
            <w:r>
              <w:t>Dalyvauja naujai išrinkti mokytojų tarybos nariai ir I. Bernatonienė.</w:t>
            </w:r>
          </w:p>
        </w:tc>
      </w:tr>
      <w:tr w:rsidR="00096B71" w:rsidRPr="00FE06E8" w14:paraId="62DC6CC2" w14:textId="77777777" w:rsidTr="173CD2BF">
        <w:tc>
          <w:tcPr>
            <w:tcW w:w="1275" w:type="dxa"/>
          </w:tcPr>
          <w:p w14:paraId="04909293" w14:textId="406248A0" w:rsidR="00096B71" w:rsidRPr="00FE06E8" w:rsidRDefault="00096B71" w:rsidP="00096B71">
            <w:pPr>
              <w:snapToGrid w:val="0"/>
              <w:jc w:val="center"/>
            </w:pPr>
            <w:r w:rsidRPr="00FE06E8">
              <w:t>2-7 d.</w:t>
            </w:r>
          </w:p>
        </w:tc>
        <w:tc>
          <w:tcPr>
            <w:tcW w:w="1418" w:type="dxa"/>
          </w:tcPr>
          <w:p w14:paraId="3953BFB5" w14:textId="77777777" w:rsidR="00096B71" w:rsidRPr="00FE06E8" w:rsidRDefault="00096B71" w:rsidP="00096B71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5CEE6655" w14:textId="5D29CD06" w:rsidR="00096B71" w:rsidRPr="00FE06E8" w:rsidRDefault="00096B71" w:rsidP="00096B71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E06E8">
              <w:rPr>
                <w:color w:val="201F1E"/>
                <w:shd w:val="clear" w:color="auto" w:fill="FFFFFF"/>
              </w:rPr>
              <w:t>Trumpametražio</w:t>
            </w:r>
            <w:proofErr w:type="spellEnd"/>
            <w:r w:rsidRPr="00FE06E8">
              <w:rPr>
                <w:color w:val="201F1E"/>
                <w:shd w:val="clear" w:color="auto" w:fill="FFFFFF"/>
              </w:rPr>
              <w:t xml:space="preserve"> filmo „Gimęs antrą kartą“ peržiūra</w:t>
            </w:r>
          </w:p>
        </w:tc>
        <w:tc>
          <w:tcPr>
            <w:tcW w:w="1701" w:type="dxa"/>
          </w:tcPr>
          <w:p w14:paraId="40D8B414" w14:textId="7186E062" w:rsidR="00096B71" w:rsidRPr="00FE06E8" w:rsidRDefault="00096B71" w:rsidP="00096B71">
            <w:pPr>
              <w:snapToGrid w:val="0"/>
              <w:jc w:val="center"/>
            </w:pPr>
            <w:r w:rsidRPr="00FE06E8">
              <w:t>Mokykla</w:t>
            </w:r>
          </w:p>
        </w:tc>
        <w:tc>
          <w:tcPr>
            <w:tcW w:w="2127" w:type="dxa"/>
          </w:tcPr>
          <w:p w14:paraId="54813E01" w14:textId="63B6C694" w:rsidR="00096B71" w:rsidRPr="00FE06E8" w:rsidRDefault="00096B71" w:rsidP="00096B71">
            <w:pPr>
              <w:snapToGrid w:val="0"/>
              <w:jc w:val="center"/>
            </w:pPr>
            <w:r w:rsidRPr="00FE06E8">
              <w:t xml:space="preserve">A. </w:t>
            </w:r>
            <w:proofErr w:type="spellStart"/>
            <w:r w:rsidRPr="00FE06E8">
              <w:t>Vaišnienė</w:t>
            </w:r>
            <w:proofErr w:type="spellEnd"/>
          </w:p>
        </w:tc>
        <w:tc>
          <w:tcPr>
            <w:tcW w:w="2835" w:type="dxa"/>
          </w:tcPr>
          <w:p w14:paraId="7D3484ED" w14:textId="7E16229E" w:rsidR="00096B71" w:rsidRPr="00FE06E8" w:rsidRDefault="00096B71" w:rsidP="00096B71">
            <w:pPr>
              <w:snapToGrid w:val="0"/>
            </w:pPr>
            <w:r w:rsidRPr="00FE06E8">
              <w:t>7-10 kl. mokiniai</w:t>
            </w:r>
          </w:p>
        </w:tc>
      </w:tr>
      <w:tr w:rsidR="00096B71" w:rsidRPr="00FE06E8" w14:paraId="3878E408" w14:textId="77777777" w:rsidTr="173CD2BF">
        <w:tc>
          <w:tcPr>
            <w:tcW w:w="1275" w:type="dxa"/>
          </w:tcPr>
          <w:p w14:paraId="1D6F8B5D" w14:textId="5DE2E510" w:rsidR="00096B71" w:rsidRPr="00FE06E8" w:rsidRDefault="00096B71" w:rsidP="00096B71">
            <w:pPr>
              <w:snapToGrid w:val="0"/>
              <w:jc w:val="center"/>
            </w:pPr>
            <w:r w:rsidRPr="00FE06E8">
              <w:t>2 d.</w:t>
            </w:r>
          </w:p>
        </w:tc>
        <w:tc>
          <w:tcPr>
            <w:tcW w:w="1418" w:type="dxa"/>
          </w:tcPr>
          <w:p w14:paraId="5B4223FC" w14:textId="4AE8D3CE" w:rsidR="00096B71" w:rsidRPr="00FE06E8" w:rsidRDefault="00096B71" w:rsidP="00063CD3">
            <w:pPr>
              <w:snapToGrid w:val="0"/>
              <w:jc w:val="center"/>
            </w:pPr>
            <w:r w:rsidRPr="00FE06E8">
              <w:t>1</w:t>
            </w:r>
            <w:r w:rsidR="00063CD3">
              <w:t>5</w:t>
            </w:r>
            <w:r w:rsidRPr="00FE06E8">
              <w:t>.00 val.</w:t>
            </w:r>
          </w:p>
        </w:tc>
        <w:tc>
          <w:tcPr>
            <w:tcW w:w="5953" w:type="dxa"/>
          </w:tcPr>
          <w:p w14:paraId="136B530A" w14:textId="1E48EF4D" w:rsidR="00096B71" w:rsidRPr="00FE06E8" w:rsidRDefault="00096B71" w:rsidP="00096B71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Anglų kalbos valstybinio brandos egzamino (klausymo, skaitymo, rašymo dalių) vykdymo grupės pasitarimas</w:t>
            </w:r>
          </w:p>
        </w:tc>
        <w:tc>
          <w:tcPr>
            <w:tcW w:w="1701" w:type="dxa"/>
          </w:tcPr>
          <w:p w14:paraId="175D6DF8" w14:textId="032178D6" w:rsidR="00096B71" w:rsidRPr="00FE06E8" w:rsidRDefault="00096B71" w:rsidP="00096B71">
            <w:pPr>
              <w:snapToGrid w:val="0"/>
              <w:jc w:val="center"/>
            </w:pPr>
            <w:r w:rsidRPr="00FE06E8">
              <w:t>Lazdijų Motiejaus Gustaičio gimnazija</w:t>
            </w:r>
          </w:p>
        </w:tc>
        <w:tc>
          <w:tcPr>
            <w:tcW w:w="2127" w:type="dxa"/>
          </w:tcPr>
          <w:p w14:paraId="0E571FB0" w14:textId="77777777" w:rsidR="00096B71" w:rsidRPr="00FE06E8" w:rsidRDefault="00096B71" w:rsidP="00096B71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76507392" w14:textId="55A40620" w:rsidR="00096B71" w:rsidRPr="00FE06E8" w:rsidRDefault="00096B71" w:rsidP="00096B71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076E95E3" w14:textId="77777777" w:rsidR="00096B71" w:rsidRPr="00FE06E8" w:rsidRDefault="00096B71" w:rsidP="00096B71">
            <w:pPr>
              <w:snapToGrid w:val="0"/>
            </w:pPr>
          </w:p>
        </w:tc>
      </w:tr>
      <w:tr w:rsidR="00096B71" w:rsidRPr="00FE06E8" w14:paraId="290009AC" w14:textId="77777777" w:rsidTr="173CD2BF">
        <w:tc>
          <w:tcPr>
            <w:tcW w:w="1275" w:type="dxa"/>
          </w:tcPr>
          <w:p w14:paraId="0022EF97" w14:textId="4B96FBD9" w:rsidR="00096B71" w:rsidRPr="00FE06E8" w:rsidRDefault="00096B71" w:rsidP="00096B71">
            <w:pPr>
              <w:snapToGrid w:val="0"/>
              <w:jc w:val="center"/>
            </w:pPr>
            <w:r w:rsidRPr="00FE06E8">
              <w:t>2 d.</w:t>
            </w:r>
          </w:p>
        </w:tc>
        <w:tc>
          <w:tcPr>
            <w:tcW w:w="1418" w:type="dxa"/>
          </w:tcPr>
          <w:p w14:paraId="574E326B" w14:textId="02185FDB" w:rsidR="00096B71" w:rsidRPr="00FE06E8" w:rsidRDefault="00096B71" w:rsidP="00096B71">
            <w:pPr>
              <w:snapToGrid w:val="0"/>
              <w:jc w:val="center"/>
            </w:pPr>
            <w:r w:rsidRPr="00FE06E8">
              <w:t>10.00 val.</w:t>
            </w:r>
          </w:p>
        </w:tc>
        <w:tc>
          <w:tcPr>
            <w:tcW w:w="5953" w:type="dxa"/>
          </w:tcPr>
          <w:p w14:paraId="6DF12669" w14:textId="7C220F39" w:rsidR="00096B71" w:rsidRPr="00FE06E8" w:rsidRDefault="00096B71" w:rsidP="00096B71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t>Priešmokyklinės grupės ugdytinių išleistuvės. Būsimų pirmokų ir jų tėvelių susitikimas su pirmos klasės mokytoja</w:t>
            </w:r>
          </w:p>
        </w:tc>
        <w:tc>
          <w:tcPr>
            <w:tcW w:w="1701" w:type="dxa"/>
          </w:tcPr>
          <w:p w14:paraId="575B75D1" w14:textId="41AF0687" w:rsidR="00096B71" w:rsidRPr="00FE06E8" w:rsidRDefault="00096B71" w:rsidP="00096B71">
            <w:pPr>
              <w:snapToGrid w:val="0"/>
              <w:jc w:val="center"/>
            </w:pPr>
            <w:r w:rsidRPr="00FE06E8">
              <w:t>Mokyklos lauko klasė</w:t>
            </w:r>
          </w:p>
        </w:tc>
        <w:tc>
          <w:tcPr>
            <w:tcW w:w="2127" w:type="dxa"/>
          </w:tcPr>
          <w:p w14:paraId="729A4D85" w14:textId="77777777" w:rsidR="00096B71" w:rsidRPr="00FE06E8" w:rsidRDefault="00096B71" w:rsidP="00096B71">
            <w:pPr>
              <w:snapToGrid w:val="0"/>
              <w:jc w:val="center"/>
            </w:pPr>
            <w:r w:rsidRPr="00FE06E8">
              <w:t>A. Baranauskienė</w:t>
            </w:r>
          </w:p>
          <w:p w14:paraId="6AC3AD83" w14:textId="1774C575" w:rsidR="00096B71" w:rsidRPr="00FE06E8" w:rsidRDefault="00096B71" w:rsidP="00096B71">
            <w:pPr>
              <w:snapToGrid w:val="0"/>
              <w:jc w:val="center"/>
            </w:pPr>
            <w:r w:rsidRPr="00FE06E8">
              <w:t>I. Bernatonienė</w:t>
            </w:r>
          </w:p>
        </w:tc>
        <w:tc>
          <w:tcPr>
            <w:tcW w:w="2835" w:type="dxa"/>
          </w:tcPr>
          <w:p w14:paraId="6FE46B94" w14:textId="6CFABDB7" w:rsidR="00096B71" w:rsidRPr="00FE06E8" w:rsidRDefault="00096B71" w:rsidP="00096B71">
            <w:pPr>
              <w:snapToGrid w:val="0"/>
            </w:pPr>
            <w:r w:rsidRPr="00FE06E8">
              <w:t>Priešmokyklinės grupės  vaikai, tėveliai</w:t>
            </w:r>
          </w:p>
        </w:tc>
      </w:tr>
      <w:tr w:rsidR="00096B71" w:rsidRPr="00FE06E8" w14:paraId="61AD696A" w14:textId="77777777" w:rsidTr="173CD2BF">
        <w:tc>
          <w:tcPr>
            <w:tcW w:w="1275" w:type="dxa"/>
          </w:tcPr>
          <w:p w14:paraId="11D1C8BA" w14:textId="5A797E3D" w:rsidR="00096B71" w:rsidRPr="00FE06E8" w:rsidRDefault="00096B71" w:rsidP="00096B71">
            <w:pPr>
              <w:snapToGrid w:val="0"/>
              <w:jc w:val="center"/>
            </w:pPr>
            <w:r w:rsidRPr="00FE06E8">
              <w:t>2-3 d.</w:t>
            </w:r>
          </w:p>
        </w:tc>
        <w:tc>
          <w:tcPr>
            <w:tcW w:w="1418" w:type="dxa"/>
          </w:tcPr>
          <w:p w14:paraId="380E379A" w14:textId="77777777" w:rsidR="00096B71" w:rsidRPr="00FE06E8" w:rsidRDefault="00096B71" w:rsidP="00096B71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1477D2FC" w14:textId="770C47C4" w:rsidR="00096B71" w:rsidRPr="00FE06E8" w:rsidRDefault="00096B71" w:rsidP="00096B71">
            <w:pPr>
              <w:pStyle w:val="Betarp"/>
              <w:spacing w:line="276" w:lineRule="auto"/>
            </w:pPr>
            <w:r w:rsidRPr="00FE06E8">
              <w:rPr>
                <w:color w:val="201F1E"/>
                <w:shd w:val="clear" w:color="auto" w:fill="FFFFFF"/>
              </w:rPr>
              <w:t>Lazdijų rajono jaunųjų šaulių sąskrydis</w:t>
            </w:r>
          </w:p>
        </w:tc>
        <w:tc>
          <w:tcPr>
            <w:tcW w:w="1701" w:type="dxa"/>
          </w:tcPr>
          <w:p w14:paraId="53E5BE53" w14:textId="5FE25300" w:rsidR="00096B71" w:rsidRPr="00FE06E8" w:rsidRDefault="00096B71" w:rsidP="00096B71">
            <w:pPr>
              <w:snapToGrid w:val="0"/>
              <w:jc w:val="center"/>
            </w:pPr>
            <w:r w:rsidRPr="00FE06E8">
              <w:rPr>
                <w:color w:val="201F1E"/>
                <w:shd w:val="clear" w:color="auto" w:fill="FFFFFF"/>
              </w:rPr>
              <w:t>Metelių regioninis parkas</w:t>
            </w:r>
          </w:p>
        </w:tc>
        <w:tc>
          <w:tcPr>
            <w:tcW w:w="2127" w:type="dxa"/>
          </w:tcPr>
          <w:p w14:paraId="2FC35982" w14:textId="54ECF15D" w:rsidR="00096B71" w:rsidRPr="00646A5F" w:rsidRDefault="00096B71" w:rsidP="00096B71">
            <w:pPr>
              <w:snapToGrid w:val="0"/>
              <w:jc w:val="center"/>
            </w:pPr>
            <w:r w:rsidRPr="00646A5F">
              <w:t>V. Jasevičius</w:t>
            </w:r>
          </w:p>
        </w:tc>
        <w:tc>
          <w:tcPr>
            <w:tcW w:w="2835" w:type="dxa"/>
          </w:tcPr>
          <w:p w14:paraId="744DA485" w14:textId="71A58C82" w:rsidR="00096B71" w:rsidRPr="00FE06E8" w:rsidRDefault="00096B71" w:rsidP="00096B71">
            <w:pPr>
              <w:snapToGrid w:val="0"/>
            </w:pPr>
            <w:r w:rsidRPr="00FE06E8">
              <w:t>Jaunieji šauliai</w:t>
            </w:r>
          </w:p>
        </w:tc>
      </w:tr>
      <w:tr w:rsidR="00096B71" w:rsidRPr="00FE06E8" w14:paraId="12066A7B" w14:textId="77777777" w:rsidTr="173CD2BF">
        <w:tc>
          <w:tcPr>
            <w:tcW w:w="1275" w:type="dxa"/>
          </w:tcPr>
          <w:p w14:paraId="201DF873" w14:textId="799A81D4" w:rsidR="00096B71" w:rsidRPr="00FE06E8" w:rsidRDefault="00096B71" w:rsidP="00096B71">
            <w:pPr>
              <w:snapToGrid w:val="0"/>
              <w:jc w:val="center"/>
            </w:pPr>
            <w:r w:rsidRPr="00FE06E8">
              <w:t>2 d.</w:t>
            </w:r>
          </w:p>
        </w:tc>
        <w:tc>
          <w:tcPr>
            <w:tcW w:w="1418" w:type="dxa"/>
          </w:tcPr>
          <w:p w14:paraId="38D11CC2" w14:textId="65C5A3A1" w:rsidR="00096B71" w:rsidRPr="00FE06E8" w:rsidRDefault="00096B71" w:rsidP="00096B71">
            <w:pPr>
              <w:snapToGrid w:val="0"/>
              <w:jc w:val="center"/>
            </w:pPr>
            <w:r w:rsidRPr="00FE06E8">
              <w:rPr>
                <w:color w:val="000000" w:themeColor="text1"/>
                <w:shd w:val="clear" w:color="auto" w:fill="FFFFFF"/>
              </w:rPr>
              <w:t>10.00 val.</w:t>
            </w:r>
          </w:p>
        </w:tc>
        <w:tc>
          <w:tcPr>
            <w:tcW w:w="5953" w:type="dxa"/>
          </w:tcPr>
          <w:p w14:paraId="4949152B" w14:textId="5196B688" w:rsidR="00096B71" w:rsidRPr="00FE06E8" w:rsidRDefault="00096B71" w:rsidP="00096B71">
            <w:pPr>
              <w:pStyle w:val="Betarp"/>
              <w:spacing w:line="276" w:lineRule="auto"/>
              <w:rPr>
                <w:color w:val="000000" w:themeColor="text1"/>
              </w:rPr>
            </w:pPr>
            <w:r w:rsidRPr="00FE06E8">
              <w:rPr>
                <w:color w:val="000000"/>
              </w:rPr>
              <w:t>Vaikų ir jaunimo folkloro bei amatų šventė PIEMENĖLIŲ SEKMINĖS</w:t>
            </w:r>
          </w:p>
        </w:tc>
        <w:tc>
          <w:tcPr>
            <w:tcW w:w="1701" w:type="dxa"/>
          </w:tcPr>
          <w:p w14:paraId="13BDF288" w14:textId="18607E43" w:rsidR="00096B71" w:rsidRPr="00FE06E8" w:rsidRDefault="00096B71" w:rsidP="00096B71">
            <w:pPr>
              <w:snapToGrid w:val="0"/>
              <w:jc w:val="center"/>
              <w:rPr>
                <w:color w:val="000000" w:themeColor="text1"/>
              </w:rPr>
            </w:pPr>
            <w:r w:rsidRPr="00FE06E8">
              <w:rPr>
                <w:bCs/>
                <w:color w:val="000000" w:themeColor="text1"/>
                <w:shd w:val="clear" w:color="auto" w:fill="FFFFFF"/>
              </w:rPr>
              <w:t>Rudaminos amatų centro kiemelis</w:t>
            </w:r>
          </w:p>
        </w:tc>
        <w:tc>
          <w:tcPr>
            <w:tcW w:w="2127" w:type="dxa"/>
          </w:tcPr>
          <w:p w14:paraId="790E120F" w14:textId="4F90F17F" w:rsidR="00096B71" w:rsidRPr="00FE06E8" w:rsidRDefault="00096B71" w:rsidP="00096B71">
            <w:pPr>
              <w:snapToGrid w:val="0"/>
              <w:jc w:val="center"/>
            </w:pPr>
            <w:r w:rsidRPr="00FE06E8">
              <w:t>A. Valasevičienė</w:t>
            </w:r>
          </w:p>
        </w:tc>
        <w:tc>
          <w:tcPr>
            <w:tcW w:w="2835" w:type="dxa"/>
          </w:tcPr>
          <w:p w14:paraId="2BD7D4AB" w14:textId="4D85107B" w:rsidR="00096B71" w:rsidRPr="00FE06E8" w:rsidRDefault="00096B71" w:rsidP="00096B71">
            <w:pPr>
              <w:snapToGrid w:val="0"/>
            </w:pPr>
            <w:r w:rsidRPr="00FE06E8">
              <w:t>Etnografinis ansamblis „Uldukai“</w:t>
            </w:r>
          </w:p>
        </w:tc>
      </w:tr>
      <w:tr w:rsidR="00096B71" w:rsidRPr="00FE06E8" w14:paraId="6068600F" w14:textId="77777777" w:rsidTr="173CD2BF">
        <w:tc>
          <w:tcPr>
            <w:tcW w:w="1275" w:type="dxa"/>
          </w:tcPr>
          <w:p w14:paraId="3F966D61" w14:textId="5695AC28" w:rsidR="00096B71" w:rsidRPr="00FE06E8" w:rsidRDefault="00096B71" w:rsidP="00096B71">
            <w:pPr>
              <w:snapToGrid w:val="0"/>
              <w:jc w:val="center"/>
            </w:pPr>
            <w:r w:rsidRPr="00FE06E8">
              <w:t>4 d.</w:t>
            </w:r>
          </w:p>
        </w:tc>
        <w:tc>
          <w:tcPr>
            <w:tcW w:w="1418" w:type="dxa"/>
          </w:tcPr>
          <w:p w14:paraId="08EF0BAB" w14:textId="7608C613" w:rsidR="00096B71" w:rsidRPr="00FE06E8" w:rsidRDefault="00096B71" w:rsidP="00096B71">
            <w:pPr>
              <w:snapToGrid w:val="0"/>
              <w:jc w:val="center"/>
            </w:pPr>
            <w:r w:rsidRPr="00FE06E8">
              <w:t>16.30 val.</w:t>
            </w:r>
          </w:p>
        </w:tc>
        <w:tc>
          <w:tcPr>
            <w:tcW w:w="5953" w:type="dxa"/>
          </w:tcPr>
          <w:p w14:paraId="559F4209" w14:textId="0CD6B6D7" w:rsidR="00096B71" w:rsidRPr="00FE06E8" w:rsidRDefault="00096B71" w:rsidP="00096B71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rPr>
                <w:rFonts w:eastAsiaTheme="minorHAnsi"/>
                <w:lang w:eastAsia="en-US"/>
              </w:rPr>
              <w:t>Pasienio fiesta (eisena)</w:t>
            </w:r>
          </w:p>
        </w:tc>
        <w:tc>
          <w:tcPr>
            <w:tcW w:w="1701" w:type="dxa"/>
          </w:tcPr>
          <w:p w14:paraId="59B545D5" w14:textId="394A28FA" w:rsidR="00096B71" w:rsidRPr="00FE06E8" w:rsidRDefault="00096B71" w:rsidP="00096B71">
            <w:pPr>
              <w:snapToGrid w:val="0"/>
              <w:jc w:val="center"/>
            </w:pPr>
            <w:r w:rsidRPr="00FE06E8">
              <w:t>Lazdijai</w:t>
            </w:r>
          </w:p>
        </w:tc>
        <w:tc>
          <w:tcPr>
            <w:tcW w:w="2127" w:type="dxa"/>
          </w:tcPr>
          <w:p w14:paraId="1A44F22B" w14:textId="01508643" w:rsidR="00096B71" w:rsidRPr="00FE06E8" w:rsidRDefault="00096B71" w:rsidP="00096B71">
            <w:pPr>
              <w:snapToGrid w:val="0"/>
              <w:jc w:val="center"/>
            </w:pPr>
            <w:r w:rsidRPr="00FE06E8">
              <w:t>A. Burbaitė</w:t>
            </w:r>
          </w:p>
        </w:tc>
        <w:tc>
          <w:tcPr>
            <w:tcW w:w="2835" w:type="dxa"/>
          </w:tcPr>
          <w:p w14:paraId="620B23C6" w14:textId="7B4DA75A" w:rsidR="00096B71" w:rsidRPr="00FE06E8" w:rsidRDefault="00096B71" w:rsidP="00096B71">
            <w:pPr>
              <w:snapToGrid w:val="0"/>
            </w:pPr>
            <w:r w:rsidRPr="00FE06E8">
              <w:t>Mokyklos bendruomenė</w:t>
            </w:r>
          </w:p>
        </w:tc>
      </w:tr>
      <w:tr w:rsidR="00096B71" w:rsidRPr="00FE06E8" w14:paraId="4946A837" w14:textId="77777777" w:rsidTr="173CD2BF">
        <w:tc>
          <w:tcPr>
            <w:tcW w:w="1275" w:type="dxa"/>
          </w:tcPr>
          <w:p w14:paraId="6A62B455" w14:textId="40E78634" w:rsidR="00096B71" w:rsidRPr="00FE06E8" w:rsidRDefault="00096B71" w:rsidP="00096B71">
            <w:pPr>
              <w:snapToGrid w:val="0"/>
              <w:jc w:val="center"/>
            </w:pPr>
            <w:r w:rsidRPr="00FE06E8">
              <w:t>6 d.</w:t>
            </w:r>
          </w:p>
        </w:tc>
        <w:tc>
          <w:tcPr>
            <w:tcW w:w="1418" w:type="dxa"/>
          </w:tcPr>
          <w:p w14:paraId="67AD237A" w14:textId="55F7B422" w:rsidR="00096B71" w:rsidRPr="00FE06E8" w:rsidRDefault="00096B71" w:rsidP="00096B71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7836F029" w14:textId="53CA2AF2" w:rsidR="00096B71" w:rsidRPr="00FE06E8" w:rsidRDefault="00096B71" w:rsidP="00096B71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rPr>
                <w:rFonts w:eastAsiaTheme="minorHAnsi"/>
                <w:lang w:eastAsia="en-US"/>
              </w:rPr>
              <w:t>Anglų kalbos valstybinis brandos egzaminas (klausymo, skaitymo, rašymo dalys)</w:t>
            </w:r>
          </w:p>
        </w:tc>
        <w:tc>
          <w:tcPr>
            <w:tcW w:w="1701" w:type="dxa"/>
          </w:tcPr>
          <w:p w14:paraId="6EA843DC" w14:textId="3469D467" w:rsidR="00096B71" w:rsidRPr="00FE06E8" w:rsidRDefault="00096B71" w:rsidP="00096B71">
            <w:pPr>
              <w:snapToGrid w:val="0"/>
              <w:jc w:val="center"/>
            </w:pPr>
            <w:r w:rsidRPr="00FE06E8">
              <w:t>Lazdijų Motiejaus Gustaičio gimnazija</w:t>
            </w:r>
          </w:p>
        </w:tc>
        <w:tc>
          <w:tcPr>
            <w:tcW w:w="2127" w:type="dxa"/>
          </w:tcPr>
          <w:p w14:paraId="462E0C6A" w14:textId="77777777" w:rsidR="00096B71" w:rsidRPr="00FE06E8" w:rsidRDefault="00096B71" w:rsidP="00096B71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1D301F70" w14:textId="77777777" w:rsidR="00096B71" w:rsidRDefault="00096B71" w:rsidP="00096B71">
            <w:pPr>
              <w:snapToGrid w:val="0"/>
              <w:jc w:val="center"/>
            </w:pPr>
            <w:r w:rsidRPr="00FE06E8">
              <w:t>E. Kisielienė</w:t>
            </w:r>
          </w:p>
          <w:p w14:paraId="48404F93" w14:textId="04618CB4" w:rsidR="00DF4DCB" w:rsidRPr="00FE06E8" w:rsidRDefault="00DF4DCB" w:rsidP="00096B71">
            <w:pPr>
              <w:snapToGrid w:val="0"/>
              <w:jc w:val="center"/>
            </w:pPr>
            <w:r>
              <w:t xml:space="preserve">G. </w:t>
            </w:r>
            <w:proofErr w:type="spellStart"/>
            <w:r>
              <w:t>Mirijauskas</w:t>
            </w:r>
            <w:proofErr w:type="spellEnd"/>
          </w:p>
        </w:tc>
        <w:tc>
          <w:tcPr>
            <w:tcW w:w="2835" w:type="dxa"/>
          </w:tcPr>
          <w:p w14:paraId="66398F98" w14:textId="77777777" w:rsidR="00096B71" w:rsidRPr="00FE06E8" w:rsidRDefault="00096B71" w:rsidP="00096B71">
            <w:pPr>
              <w:snapToGrid w:val="0"/>
            </w:pPr>
          </w:p>
        </w:tc>
      </w:tr>
      <w:tr w:rsidR="00096B71" w:rsidRPr="00FE06E8" w14:paraId="55B827E9" w14:textId="77777777" w:rsidTr="173CD2BF">
        <w:tc>
          <w:tcPr>
            <w:tcW w:w="1275" w:type="dxa"/>
          </w:tcPr>
          <w:p w14:paraId="315E3442" w14:textId="42EB0B6C" w:rsidR="00096B71" w:rsidRPr="00FE06E8" w:rsidRDefault="00096B71" w:rsidP="00096B71">
            <w:pPr>
              <w:snapToGrid w:val="0"/>
              <w:jc w:val="center"/>
            </w:pPr>
            <w:r>
              <w:lastRenderedPageBreak/>
              <w:t>6 d.</w:t>
            </w:r>
          </w:p>
        </w:tc>
        <w:tc>
          <w:tcPr>
            <w:tcW w:w="1418" w:type="dxa"/>
          </w:tcPr>
          <w:p w14:paraId="06079A1A" w14:textId="3D8F135B" w:rsidR="00096B71" w:rsidRPr="00FE06E8" w:rsidRDefault="00096B71" w:rsidP="00096B71">
            <w:pPr>
              <w:snapToGrid w:val="0"/>
              <w:jc w:val="center"/>
            </w:pPr>
            <w:r>
              <w:t>14.40 val.</w:t>
            </w:r>
          </w:p>
        </w:tc>
        <w:tc>
          <w:tcPr>
            <w:tcW w:w="5953" w:type="dxa"/>
          </w:tcPr>
          <w:p w14:paraId="14DFF628" w14:textId="2CF33888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Mokytojų tarybos posėdis. Darbotvarkė:</w:t>
            </w:r>
          </w:p>
          <w:p w14:paraId="6EF30E35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1. Dėl 4 klasės mokinių pasiruošimo dalykinei sistemai.</w:t>
            </w:r>
          </w:p>
          <w:p w14:paraId="7D74F180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2. Dėl pradinio ugdymo programos baigimo aptarimo ir pradinio išsilavinimo pažymėjimų išdavimo.</w:t>
            </w:r>
          </w:p>
          <w:p w14:paraId="0A61AB39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3. Dėl 1-3 klasių mokinių pasiekimų aptarimo ir kėlimo į aukštesnę klasę.</w:t>
            </w:r>
          </w:p>
          <w:p w14:paraId="5FF25696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4. Dėl mokinių gamtamokslinės kompetencijos ugdymo įgyvendinant STEAM neformaliojo švietimo programą.</w:t>
            </w:r>
          </w:p>
          <w:p w14:paraId="6EF0B120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096B71">
              <w:rPr>
                <w:rFonts w:eastAsia="Calibri"/>
              </w:rPr>
              <w:t>5. Dėl mokinių skaitmeninio raštingumo kompetencijos ugdymo per neformalųjį švietimą („Programavimas mažiesiems“).</w:t>
            </w:r>
          </w:p>
          <w:p w14:paraId="22C80366" w14:textId="77777777" w:rsidR="00096B71" w:rsidRPr="00096B71" w:rsidRDefault="00096B71" w:rsidP="00096B71">
            <w:pPr>
              <w:tabs>
                <w:tab w:val="left" w:pos="5245"/>
              </w:tabs>
              <w:contextualSpacing/>
              <w:rPr>
                <w:color w:val="000000"/>
              </w:rPr>
            </w:pPr>
            <w:r w:rsidRPr="00096B71">
              <w:rPr>
                <w:rFonts w:eastAsia="Calibri"/>
              </w:rPr>
              <w:t xml:space="preserve">6. Dėl mokyklos </w:t>
            </w:r>
            <w:r w:rsidRPr="00096B71">
              <w:rPr>
                <w:color w:val="000000"/>
              </w:rPr>
              <w:t>ugdymo turinio atnaujinimo įgyvendinimo Lazdijų r. Šeštokų mokykloje veiklos plano 2022-2023 metams.</w:t>
            </w:r>
          </w:p>
          <w:p w14:paraId="6CAF8DEA" w14:textId="2C3FA268" w:rsidR="00B67573" w:rsidRPr="00096B71" w:rsidRDefault="00DF4DCB" w:rsidP="00096B71">
            <w:pPr>
              <w:tabs>
                <w:tab w:val="left" w:pos="5245"/>
              </w:tabs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7</w:t>
            </w:r>
            <w:r w:rsidR="00B67573">
              <w:rPr>
                <w:rFonts w:eastAsia="Calibri"/>
              </w:rPr>
              <w:t>. Dėl informacinių reikalų.</w:t>
            </w:r>
          </w:p>
        </w:tc>
        <w:tc>
          <w:tcPr>
            <w:tcW w:w="1701" w:type="dxa"/>
          </w:tcPr>
          <w:p w14:paraId="25E44C3C" w14:textId="4F12AA6B" w:rsidR="00096B71" w:rsidRPr="00FE06E8" w:rsidRDefault="003037BE" w:rsidP="00096B71">
            <w:pPr>
              <w:snapToGrid w:val="0"/>
              <w:jc w:val="center"/>
            </w:pPr>
            <w:r>
              <w:t>Mokytojų tarybos pirmininkas</w:t>
            </w:r>
          </w:p>
        </w:tc>
        <w:tc>
          <w:tcPr>
            <w:tcW w:w="2127" w:type="dxa"/>
          </w:tcPr>
          <w:p w14:paraId="424D67F3" w14:textId="7AA2DD5B" w:rsidR="00096B71" w:rsidRPr="00FE06E8" w:rsidRDefault="003037BE" w:rsidP="00096B71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835" w:type="dxa"/>
          </w:tcPr>
          <w:p w14:paraId="651270A3" w14:textId="590AEE53" w:rsidR="003037BE" w:rsidRDefault="003037BE" w:rsidP="00096B71">
            <w:pPr>
              <w:snapToGrid w:val="0"/>
            </w:pPr>
            <w:r>
              <w:t>Pranešėjai:</w:t>
            </w:r>
          </w:p>
          <w:p w14:paraId="0BCB9D8A" w14:textId="033A13E5" w:rsidR="003037BE" w:rsidRDefault="003037BE" w:rsidP="00096B71">
            <w:pPr>
              <w:snapToGrid w:val="0"/>
            </w:pPr>
            <w:r>
              <w:t>I. Bernatonienė</w:t>
            </w:r>
          </w:p>
          <w:p w14:paraId="6619E393" w14:textId="0A3C5EC4" w:rsidR="003037BE" w:rsidRDefault="003037BE" w:rsidP="00096B71">
            <w:pPr>
              <w:snapToGrid w:val="0"/>
            </w:pPr>
          </w:p>
          <w:p w14:paraId="490C3FF2" w14:textId="75FE1056" w:rsidR="003037BE" w:rsidRDefault="003037BE" w:rsidP="00096B71">
            <w:pPr>
              <w:snapToGrid w:val="0"/>
            </w:pPr>
          </w:p>
          <w:p w14:paraId="2EC5A2E3" w14:textId="52D7B494" w:rsidR="003037BE" w:rsidRDefault="003037BE" w:rsidP="00096B71">
            <w:pPr>
              <w:snapToGrid w:val="0"/>
            </w:pPr>
            <w:r>
              <w:t>1-3 kl. mokytojos</w:t>
            </w:r>
          </w:p>
          <w:p w14:paraId="38377C51" w14:textId="43A8EE24" w:rsidR="003037BE" w:rsidRDefault="003037BE" w:rsidP="00096B71">
            <w:pPr>
              <w:snapToGrid w:val="0"/>
            </w:pPr>
          </w:p>
          <w:p w14:paraId="42C4B631" w14:textId="63EF4FFF" w:rsidR="003037BE" w:rsidRDefault="003037BE" w:rsidP="00096B71">
            <w:pPr>
              <w:snapToGrid w:val="0"/>
            </w:pPr>
            <w:r>
              <w:t xml:space="preserve">G. </w:t>
            </w:r>
            <w:proofErr w:type="spellStart"/>
            <w:r>
              <w:t>Dvilinskienė</w:t>
            </w:r>
            <w:proofErr w:type="spellEnd"/>
          </w:p>
          <w:p w14:paraId="6EDCE0C5" w14:textId="2AA7DE6D" w:rsidR="003037BE" w:rsidRDefault="003037BE" w:rsidP="00096B71">
            <w:pPr>
              <w:snapToGrid w:val="0"/>
            </w:pPr>
          </w:p>
          <w:p w14:paraId="050CD4FE" w14:textId="74EA4B29" w:rsidR="003037BE" w:rsidRDefault="003037BE" w:rsidP="00096B71">
            <w:pPr>
              <w:snapToGrid w:val="0"/>
            </w:pPr>
            <w:r>
              <w:t>Ž. Stankevičienė</w:t>
            </w:r>
          </w:p>
          <w:p w14:paraId="5B52515D" w14:textId="0008452A" w:rsidR="003037BE" w:rsidRDefault="003037BE" w:rsidP="00096B71">
            <w:pPr>
              <w:snapToGrid w:val="0"/>
            </w:pPr>
          </w:p>
          <w:p w14:paraId="585210B5" w14:textId="5F57CF4A" w:rsidR="003037BE" w:rsidRDefault="003037BE" w:rsidP="00096B71">
            <w:pPr>
              <w:snapToGrid w:val="0"/>
            </w:pPr>
          </w:p>
          <w:p w14:paraId="46B821B3" w14:textId="20A74B9F" w:rsidR="003037BE" w:rsidRDefault="003037BE" w:rsidP="00096B71">
            <w:pPr>
              <w:snapToGrid w:val="0"/>
            </w:pPr>
            <w:r>
              <w:t>UTA pirmininkas</w:t>
            </w:r>
          </w:p>
          <w:p w14:paraId="4D0CC81C" w14:textId="12B4A767" w:rsidR="003037BE" w:rsidRDefault="003037BE" w:rsidP="00096B71">
            <w:pPr>
              <w:snapToGrid w:val="0"/>
            </w:pPr>
          </w:p>
          <w:p w14:paraId="2E999A10" w14:textId="61725BA5" w:rsidR="00096B71" w:rsidRPr="00FE06E8" w:rsidRDefault="003037BE" w:rsidP="00096B71">
            <w:pPr>
              <w:snapToGrid w:val="0"/>
            </w:pPr>
            <w:r>
              <w:t>Dalyvauja Mokytojų tarybos nariai, visi dalykų mokytojai, pagalbos specialistai.</w:t>
            </w:r>
          </w:p>
        </w:tc>
      </w:tr>
      <w:tr w:rsidR="00C528AD" w:rsidRPr="00FE06E8" w14:paraId="71DD50CC" w14:textId="77777777" w:rsidTr="173CD2BF">
        <w:tc>
          <w:tcPr>
            <w:tcW w:w="1275" w:type="dxa"/>
          </w:tcPr>
          <w:p w14:paraId="604CF0BD" w14:textId="3DEB91AF" w:rsidR="00C528AD" w:rsidRDefault="00C528AD" w:rsidP="00C528AD">
            <w:pPr>
              <w:snapToGrid w:val="0"/>
              <w:jc w:val="center"/>
            </w:pPr>
            <w:r>
              <w:t>6-17 d.</w:t>
            </w:r>
          </w:p>
        </w:tc>
        <w:tc>
          <w:tcPr>
            <w:tcW w:w="1418" w:type="dxa"/>
          </w:tcPr>
          <w:p w14:paraId="02BC6306" w14:textId="77777777" w:rsidR="00C528AD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102F80EC" w14:textId="36847AFE" w:rsidR="00C528AD" w:rsidRPr="00096B71" w:rsidRDefault="00C528AD" w:rsidP="00C528AD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C528AD">
              <w:t>Profesinis orientavimas 7-8 klasėje su SPOTISELF skaitmenine platform</w:t>
            </w:r>
            <w:bookmarkStart w:id="0" w:name="_GoBack"/>
            <w:bookmarkEnd w:id="0"/>
            <w:r w:rsidRPr="00C528AD">
              <w:t>a (nuo 2022-06-06 iki 2022-06-17)</w:t>
            </w:r>
          </w:p>
        </w:tc>
        <w:tc>
          <w:tcPr>
            <w:tcW w:w="1701" w:type="dxa"/>
          </w:tcPr>
          <w:p w14:paraId="0971A9DE" w14:textId="03891D83" w:rsidR="00C528AD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688E62BE" w14:textId="3E3DDAD8" w:rsidR="00C528AD" w:rsidRDefault="00C528AD" w:rsidP="00C528AD">
            <w:pPr>
              <w:snapToGrid w:val="0"/>
              <w:jc w:val="center"/>
            </w:pPr>
            <w:r>
              <w:t xml:space="preserve">J. </w:t>
            </w:r>
            <w:proofErr w:type="spellStart"/>
            <w:r>
              <w:t>Vaičeskienė</w:t>
            </w:r>
            <w:proofErr w:type="spellEnd"/>
          </w:p>
        </w:tc>
        <w:tc>
          <w:tcPr>
            <w:tcW w:w="2835" w:type="dxa"/>
          </w:tcPr>
          <w:p w14:paraId="396EFC99" w14:textId="4384E475" w:rsidR="00C528AD" w:rsidRDefault="00C528AD" w:rsidP="00C528AD">
            <w:pPr>
              <w:snapToGrid w:val="0"/>
            </w:pPr>
            <w:r>
              <w:t>7-8</w:t>
            </w:r>
            <w:r>
              <w:t xml:space="preserve"> kl. mokiniai</w:t>
            </w:r>
          </w:p>
        </w:tc>
      </w:tr>
      <w:tr w:rsidR="00C528AD" w:rsidRPr="00FE06E8" w14:paraId="3C267F54" w14:textId="77777777" w:rsidTr="173CD2BF">
        <w:tc>
          <w:tcPr>
            <w:tcW w:w="1275" w:type="dxa"/>
          </w:tcPr>
          <w:p w14:paraId="22F3D5B4" w14:textId="00FE3D35" w:rsidR="00C528AD" w:rsidRPr="00FE06E8" w:rsidRDefault="00C528AD" w:rsidP="00C528AD">
            <w:pPr>
              <w:snapToGrid w:val="0"/>
              <w:jc w:val="center"/>
            </w:pPr>
            <w:r>
              <w:t>7 d.</w:t>
            </w:r>
          </w:p>
        </w:tc>
        <w:tc>
          <w:tcPr>
            <w:tcW w:w="1418" w:type="dxa"/>
          </w:tcPr>
          <w:p w14:paraId="7F5A14C2" w14:textId="5A95E24C" w:rsidR="00C528AD" w:rsidRPr="00FE06E8" w:rsidRDefault="00C528AD" w:rsidP="00C528AD">
            <w:pPr>
              <w:snapToGrid w:val="0"/>
              <w:jc w:val="center"/>
            </w:pPr>
            <w:r>
              <w:t>9.50 val.</w:t>
            </w:r>
          </w:p>
        </w:tc>
        <w:tc>
          <w:tcPr>
            <w:tcW w:w="5953" w:type="dxa"/>
          </w:tcPr>
          <w:p w14:paraId="3DDB436C" w14:textId="3BC9B2CD" w:rsidR="00C528AD" w:rsidRPr="00FE06E8" w:rsidRDefault="00C528AD" w:rsidP="00C528AD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154E75">
              <w:t xml:space="preserve">Susitikimas su </w:t>
            </w:r>
            <w:r w:rsidRPr="00154E75">
              <w:rPr>
                <w:color w:val="050505"/>
                <w:shd w:val="clear" w:color="auto" w:fill="FFFFFF"/>
              </w:rPr>
              <w:t xml:space="preserve">Lazdijų rajono savivaldybės viešosios bibliotekos Jaunimo centro koordinatore A. </w:t>
            </w:r>
            <w:proofErr w:type="spellStart"/>
            <w:r w:rsidRPr="00154E75">
              <w:rPr>
                <w:color w:val="050505"/>
                <w:shd w:val="clear" w:color="auto" w:fill="FFFFFF"/>
              </w:rPr>
              <w:t>Stučkiene</w:t>
            </w:r>
            <w:proofErr w:type="spellEnd"/>
          </w:p>
        </w:tc>
        <w:tc>
          <w:tcPr>
            <w:tcW w:w="1701" w:type="dxa"/>
          </w:tcPr>
          <w:p w14:paraId="1FB66446" w14:textId="43DD44A1" w:rsidR="00C528AD" w:rsidRPr="00FE06E8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33318355" w14:textId="1A9EAC62" w:rsidR="00C528AD" w:rsidRPr="00FE06E8" w:rsidRDefault="00C528AD" w:rsidP="00C528AD">
            <w:pPr>
              <w:snapToGrid w:val="0"/>
              <w:jc w:val="center"/>
            </w:pPr>
            <w:r>
              <w:t xml:space="preserve">J. </w:t>
            </w:r>
            <w:proofErr w:type="spellStart"/>
            <w:r>
              <w:t>Vaičeskienė</w:t>
            </w:r>
            <w:proofErr w:type="spellEnd"/>
          </w:p>
        </w:tc>
        <w:tc>
          <w:tcPr>
            <w:tcW w:w="2835" w:type="dxa"/>
          </w:tcPr>
          <w:p w14:paraId="0D882CAC" w14:textId="5447E18D" w:rsidR="00C528AD" w:rsidRPr="00FE06E8" w:rsidRDefault="00C528AD" w:rsidP="00C528AD">
            <w:pPr>
              <w:snapToGrid w:val="0"/>
            </w:pPr>
            <w:r>
              <w:t>7-10 kl. mokiniai</w:t>
            </w:r>
          </w:p>
        </w:tc>
      </w:tr>
      <w:tr w:rsidR="00C528AD" w:rsidRPr="00FE06E8" w14:paraId="2F519E48" w14:textId="77777777" w:rsidTr="173CD2BF">
        <w:tc>
          <w:tcPr>
            <w:tcW w:w="1275" w:type="dxa"/>
          </w:tcPr>
          <w:p w14:paraId="55C40453" w14:textId="582EF0E1" w:rsidR="00C528AD" w:rsidRPr="00FE06E8" w:rsidRDefault="00C528AD" w:rsidP="00C528AD">
            <w:pPr>
              <w:snapToGrid w:val="0"/>
              <w:jc w:val="center"/>
            </w:pPr>
            <w:r>
              <w:t>7 d.</w:t>
            </w:r>
          </w:p>
        </w:tc>
        <w:tc>
          <w:tcPr>
            <w:tcW w:w="1418" w:type="dxa"/>
          </w:tcPr>
          <w:p w14:paraId="5BE6C136" w14:textId="35DEC234" w:rsidR="00C528AD" w:rsidRPr="00FE06E8" w:rsidRDefault="00C528AD" w:rsidP="00C528AD">
            <w:pPr>
              <w:snapToGrid w:val="0"/>
              <w:jc w:val="center"/>
            </w:pPr>
            <w:r>
              <w:t>9.30 val.</w:t>
            </w:r>
          </w:p>
        </w:tc>
        <w:tc>
          <w:tcPr>
            <w:tcW w:w="5953" w:type="dxa"/>
          </w:tcPr>
          <w:p w14:paraId="3E8F2562" w14:textId="7B121E00" w:rsidR="00C528AD" w:rsidRPr="00FE06E8" w:rsidRDefault="00C528AD" w:rsidP="00C528AD">
            <w:pPr>
              <w:pStyle w:val="Betarp"/>
              <w:spacing w:line="240" w:lineRule="auto"/>
              <w:rPr>
                <w:rFonts w:eastAsiaTheme="minorHAnsi"/>
                <w:lang w:eastAsia="en-US"/>
              </w:rPr>
            </w:pPr>
            <w:r>
              <w:t>Ne</w:t>
            </w:r>
            <w:r w:rsidRPr="00427A8C">
              <w:t>tradicin</w:t>
            </w:r>
            <w:r>
              <w:t>ė</w:t>
            </w:r>
            <w:r w:rsidRPr="00427A8C">
              <w:t>s istorijos pamok</w:t>
            </w:r>
            <w:r>
              <w:t>o</w:t>
            </w:r>
            <w:r w:rsidRPr="00427A8C">
              <w:t>s Motiejaus Gustaičio memorialiniame name ir Laisvės kovų muziejuje</w:t>
            </w:r>
          </w:p>
        </w:tc>
        <w:tc>
          <w:tcPr>
            <w:tcW w:w="1701" w:type="dxa"/>
          </w:tcPr>
          <w:p w14:paraId="149A089B" w14:textId="28BE6BC9" w:rsidR="00C528AD" w:rsidRPr="00FE06E8" w:rsidRDefault="00C528AD" w:rsidP="00C528AD">
            <w:pPr>
              <w:snapToGrid w:val="0"/>
              <w:jc w:val="center"/>
            </w:pPr>
            <w:r>
              <w:t>Lazdijai</w:t>
            </w:r>
          </w:p>
        </w:tc>
        <w:tc>
          <w:tcPr>
            <w:tcW w:w="2127" w:type="dxa"/>
          </w:tcPr>
          <w:p w14:paraId="5DD7812B" w14:textId="77777777" w:rsidR="00C528AD" w:rsidRDefault="00C528AD" w:rsidP="00C528AD">
            <w:pPr>
              <w:snapToGrid w:val="0"/>
              <w:jc w:val="center"/>
            </w:pPr>
            <w:r>
              <w:t>R. Janulevičius</w:t>
            </w:r>
          </w:p>
          <w:p w14:paraId="7448DA47" w14:textId="18D14104" w:rsidR="00C528AD" w:rsidRPr="00FE06E8" w:rsidRDefault="00C528AD" w:rsidP="00C528AD">
            <w:pPr>
              <w:snapToGrid w:val="0"/>
              <w:jc w:val="center"/>
            </w:pPr>
            <w:r>
              <w:t>B. Jurkonienė</w:t>
            </w:r>
          </w:p>
        </w:tc>
        <w:tc>
          <w:tcPr>
            <w:tcW w:w="2835" w:type="dxa"/>
          </w:tcPr>
          <w:p w14:paraId="29EAC9EF" w14:textId="136E5B11" w:rsidR="00C528AD" w:rsidRPr="00FE06E8" w:rsidRDefault="00C528AD" w:rsidP="00C528AD">
            <w:pPr>
              <w:snapToGrid w:val="0"/>
            </w:pPr>
            <w:r>
              <w:t>6, 8 kl. mokiniai</w:t>
            </w:r>
          </w:p>
        </w:tc>
      </w:tr>
      <w:tr w:rsidR="00C528AD" w:rsidRPr="00FE06E8" w14:paraId="0ED80CCB" w14:textId="77777777" w:rsidTr="173CD2BF">
        <w:tc>
          <w:tcPr>
            <w:tcW w:w="1275" w:type="dxa"/>
          </w:tcPr>
          <w:p w14:paraId="345D2DB0" w14:textId="2BAECDDB" w:rsidR="00C528AD" w:rsidRPr="00FE06E8" w:rsidRDefault="00C528AD" w:rsidP="00C528AD">
            <w:pPr>
              <w:snapToGrid w:val="0"/>
              <w:jc w:val="center"/>
            </w:pPr>
            <w:r w:rsidRPr="00FE06E8">
              <w:t>8 d.</w:t>
            </w:r>
          </w:p>
        </w:tc>
        <w:tc>
          <w:tcPr>
            <w:tcW w:w="1418" w:type="dxa"/>
          </w:tcPr>
          <w:p w14:paraId="75AE8FED" w14:textId="0E234D9B" w:rsidR="00C528AD" w:rsidRPr="00FE06E8" w:rsidRDefault="00C528AD" w:rsidP="00C528AD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44D472E1" w14:textId="000C8B0F" w:rsidR="00C528AD" w:rsidRPr="00FE06E8" w:rsidRDefault="00C528AD" w:rsidP="00C528AD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r w:rsidRPr="00FE06E8">
              <w:rPr>
                <w:rFonts w:eastAsiaTheme="minorHAnsi"/>
                <w:lang w:eastAsia="en-US"/>
              </w:rPr>
              <w:t>Renginys „Mero pusryčiai“</w:t>
            </w:r>
          </w:p>
        </w:tc>
        <w:tc>
          <w:tcPr>
            <w:tcW w:w="1701" w:type="dxa"/>
          </w:tcPr>
          <w:p w14:paraId="2547FE47" w14:textId="5E984611" w:rsidR="00C528AD" w:rsidRPr="00FE06E8" w:rsidRDefault="00C528AD" w:rsidP="00C528AD">
            <w:pPr>
              <w:snapToGrid w:val="0"/>
              <w:jc w:val="center"/>
            </w:pPr>
            <w:r w:rsidRPr="00FE06E8">
              <w:t>Lazdijų kultūros centras</w:t>
            </w:r>
          </w:p>
        </w:tc>
        <w:tc>
          <w:tcPr>
            <w:tcW w:w="2127" w:type="dxa"/>
          </w:tcPr>
          <w:p w14:paraId="439CA129" w14:textId="77777777" w:rsidR="00C528AD" w:rsidRDefault="00C528AD" w:rsidP="00C528AD">
            <w:pPr>
              <w:snapToGrid w:val="0"/>
              <w:jc w:val="center"/>
            </w:pPr>
            <w:r w:rsidRPr="00FE06E8">
              <w:t xml:space="preserve">A. </w:t>
            </w:r>
            <w:proofErr w:type="spellStart"/>
            <w:r w:rsidRPr="00FE06E8">
              <w:t>Paciukonienė</w:t>
            </w:r>
            <w:proofErr w:type="spellEnd"/>
            <w:r w:rsidRPr="00FE06E8">
              <w:t xml:space="preserve"> </w:t>
            </w:r>
          </w:p>
          <w:p w14:paraId="241C48EC" w14:textId="1EF54D21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I. </w:t>
            </w:r>
            <w:proofErr w:type="spellStart"/>
            <w:r w:rsidRPr="00FE06E8">
              <w:t>Kūlokienė</w:t>
            </w:r>
            <w:proofErr w:type="spellEnd"/>
          </w:p>
          <w:p w14:paraId="48D4B4E4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  <w:p w14:paraId="55F2A9C8" w14:textId="41036668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2835" w:type="dxa"/>
          </w:tcPr>
          <w:p w14:paraId="68AEB31E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>Ligita Galdikaitė</w:t>
            </w:r>
            <w:r w:rsidRPr="00793E67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111A77A5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Ema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Račiukaitytė</w:t>
            </w:r>
            <w:proofErr w:type="spellEnd"/>
          </w:p>
          <w:p w14:paraId="3F6C9E14" w14:textId="77777777" w:rsidR="00C528AD" w:rsidRPr="00793E67" w:rsidRDefault="00C528AD" w:rsidP="00C528AD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0B2DFC">
              <w:rPr>
                <w:color w:val="000000" w:themeColor="text1"/>
                <w:sz w:val="20"/>
                <w:szCs w:val="20"/>
                <w:lang w:eastAsia="lt-LT"/>
              </w:rPr>
              <w:t xml:space="preserve">Gytis </w:t>
            </w:r>
            <w:proofErr w:type="spellStart"/>
            <w:r w:rsidRPr="000B2DFC">
              <w:rPr>
                <w:color w:val="000000" w:themeColor="text1"/>
                <w:sz w:val="20"/>
                <w:szCs w:val="20"/>
                <w:lang w:eastAsia="lt-LT"/>
              </w:rPr>
              <w:t>Pakruopis</w:t>
            </w:r>
            <w:proofErr w:type="spellEnd"/>
          </w:p>
          <w:p w14:paraId="44F93464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>Edvinas Kairys</w:t>
            </w:r>
          </w:p>
          <w:p w14:paraId="275BB2FA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Vilius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Bubinas</w:t>
            </w:r>
            <w:proofErr w:type="spellEnd"/>
          </w:p>
          <w:p w14:paraId="03EDE1B6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Jokūbas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Ažukas</w:t>
            </w:r>
            <w:proofErr w:type="spellEnd"/>
            <w:r w:rsidRPr="00793E67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57F8C221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Ligita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Jonavičiūtė</w:t>
            </w:r>
            <w:proofErr w:type="spellEnd"/>
            <w:r w:rsidRPr="00793E67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7D3C62F9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Beatričė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Kancevičiūtė</w:t>
            </w:r>
            <w:proofErr w:type="spellEnd"/>
            <w:r w:rsidRPr="00793E67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10ADD562" w14:textId="77777777" w:rsidR="00C528AD" w:rsidRPr="00793E67" w:rsidRDefault="00C528AD" w:rsidP="00C528AD">
            <w:pPr>
              <w:rPr>
                <w:color w:val="000000"/>
                <w:sz w:val="20"/>
                <w:szCs w:val="20"/>
                <w:lang w:eastAsia="lt-LT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Eglė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Jocevičiūtė</w:t>
            </w:r>
            <w:proofErr w:type="spellEnd"/>
            <w:r w:rsidRPr="00793E67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59683C24" w14:textId="77DFCBDE" w:rsidR="00C528AD" w:rsidRPr="00793E67" w:rsidRDefault="00C528AD" w:rsidP="00C528AD">
            <w:pPr>
              <w:snapToGrid w:val="0"/>
              <w:rPr>
                <w:sz w:val="20"/>
                <w:szCs w:val="20"/>
              </w:rPr>
            </w:pPr>
            <w:r w:rsidRPr="000B2DFC">
              <w:rPr>
                <w:color w:val="000000"/>
                <w:sz w:val="20"/>
                <w:szCs w:val="20"/>
                <w:lang w:eastAsia="lt-LT"/>
              </w:rPr>
              <w:t>Ger</w:t>
            </w:r>
            <w:r w:rsidRPr="00793E67">
              <w:rPr>
                <w:color w:val="000000"/>
                <w:sz w:val="20"/>
                <w:szCs w:val="20"/>
                <w:lang w:eastAsia="lt-LT"/>
              </w:rPr>
              <w:t>d</w:t>
            </w:r>
            <w:r w:rsidRPr="000B2DFC">
              <w:rPr>
                <w:color w:val="000000"/>
                <w:sz w:val="20"/>
                <w:szCs w:val="20"/>
                <w:lang w:eastAsia="lt-LT"/>
              </w:rPr>
              <w:t xml:space="preserve">a </w:t>
            </w:r>
            <w:proofErr w:type="spellStart"/>
            <w:r w:rsidRPr="000B2DFC">
              <w:rPr>
                <w:color w:val="000000"/>
                <w:sz w:val="20"/>
                <w:szCs w:val="20"/>
                <w:lang w:eastAsia="lt-LT"/>
              </w:rPr>
              <w:t>Dumčiūtė</w:t>
            </w:r>
            <w:proofErr w:type="spellEnd"/>
          </w:p>
        </w:tc>
      </w:tr>
      <w:tr w:rsidR="00C528AD" w:rsidRPr="00FE06E8" w14:paraId="151F7240" w14:textId="77777777" w:rsidTr="173CD2BF">
        <w:tc>
          <w:tcPr>
            <w:tcW w:w="1275" w:type="dxa"/>
          </w:tcPr>
          <w:p w14:paraId="1B704461" w14:textId="5B98C874" w:rsidR="00C528AD" w:rsidRPr="00FE06E8" w:rsidRDefault="00C528AD" w:rsidP="00C528AD">
            <w:pPr>
              <w:snapToGrid w:val="0"/>
              <w:jc w:val="center"/>
            </w:pPr>
            <w:r w:rsidRPr="00FE06E8">
              <w:t>8 d.</w:t>
            </w:r>
          </w:p>
        </w:tc>
        <w:tc>
          <w:tcPr>
            <w:tcW w:w="1418" w:type="dxa"/>
          </w:tcPr>
          <w:p w14:paraId="3CFBF5A9" w14:textId="2F7E0EDE" w:rsidR="00C528AD" w:rsidRPr="00FE06E8" w:rsidRDefault="00C528AD" w:rsidP="00C528AD">
            <w:pPr>
              <w:snapToGrid w:val="0"/>
              <w:jc w:val="center"/>
            </w:pPr>
            <w:r w:rsidRPr="00FE06E8">
              <w:t>13.00 val.</w:t>
            </w:r>
          </w:p>
        </w:tc>
        <w:tc>
          <w:tcPr>
            <w:tcW w:w="5953" w:type="dxa"/>
          </w:tcPr>
          <w:p w14:paraId="290C259E" w14:textId="1D35B268" w:rsidR="00C528AD" w:rsidRPr="00FE06E8" w:rsidRDefault="00C528AD" w:rsidP="00C528AD">
            <w:pPr>
              <w:pStyle w:val="Betarp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FE06E8">
              <w:rPr>
                <w:color w:val="201F1E"/>
                <w:shd w:val="clear" w:color="auto" w:fill="FFFFFF"/>
              </w:rPr>
              <w:t>Trumpametražio</w:t>
            </w:r>
            <w:proofErr w:type="spellEnd"/>
            <w:r w:rsidRPr="00FE06E8">
              <w:rPr>
                <w:color w:val="201F1E"/>
                <w:shd w:val="clear" w:color="auto" w:fill="FFFFFF"/>
              </w:rPr>
              <w:t xml:space="preserve"> filmo „Gimęs antrą kartą“ diskusija/aptarimas su filmo kūrybinės komandos atstovu A. Pociumi, pagal kurio gyvenimo istoriją yra sukurtas šis filmas.</w:t>
            </w:r>
          </w:p>
        </w:tc>
        <w:tc>
          <w:tcPr>
            <w:tcW w:w="1701" w:type="dxa"/>
          </w:tcPr>
          <w:p w14:paraId="520BF457" w14:textId="02139D31" w:rsidR="00C528AD" w:rsidRPr="00FE06E8" w:rsidRDefault="00C528AD" w:rsidP="00C528AD">
            <w:pPr>
              <w:snapToGrid w:val="0"/>
              <w:jc w:val="center"/>
            </w:pPr>
            <w:r w:rsidRPr="00FE06E8">
              <w:rPr>
                <w:color w:val="201F1E"/>
                <w:shd w:val="clear" w:color="auto" w:fill="FFFFFF"/>
              </w:rPr>
              <w:t>Lazdijų M. Gustaičio gimnazija</w:t>
            </w:r>
          </w:p>
        </w:tc>
        <w:tc>
          <w:tcPr>
            <w:tcW w:w="2127" w:type="dxa"/>
          </w:tcPr>
          <w:p w14:paraId="2FA9948F" w14:textId="5B2424A5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A. </w:t>
            </w:r>
            <w:proofErr w:type="spellStart"/>
            <w:r w:rsidRPr="00FE06E8">
              <w:t>Vaišnienė</w:t>
            </w:r>
            <w:proofErr w:type="spellEnd"/>
          </w:p>
        </w:tc>
        <w:tc>
          <w:tcPr>
            <w:tcW w:w="2835" w:type="dxa"/>
          </w:tcPr>
          <w:p w14:paraId="17B4FB75" w14:textId="5769BD05" w:rsidR="00C528AD" w:rsidRPr="00FE06E8" w:rsidRDefault="00C528AD" w:rsidP="00C528AD">
            <w:pPr>
              <w:snapToGrid w:val="0"/>
            </w:pPr>
            <w:r w:rsidRPr="00FE06E8">
              <w:t>Mokyklos komanda</w:t>
            </w:r>
          </w:p>
        </w:tc>
      </w:tr>
      <w:tr w:rsidR="00C528AD" w:rsidRPr="00FE06E8" w14:paraId="357768B4" w14:textId="77777777" w:rsidTr="173CD2BF">
        <w:tc>
          <w:tcPr>
            <w:tcW w:w="1275" w:type="dxa"/>
          </w:tcPr>
          <w:p w14:paraId="2BC1C1E4" w14:textId="3657246C" w:rsidR="00C528AD" w:rsidRPr="00FE06E8" w:rsidRDefault="00C528AD" w:rsidP="00C528AD">
            <w:pPr>
              <w:snapToGrid w:val="0"/>
              <w:jc w:val="center"/>
            </w:pPr>
            <w:r>
              <w:t xml:space="preserve">8 </w:t>
            </w:r>
            <w:r w:rsidRPr="00FE06E8">
              <w:t>d.</w:t>
            </w:r>
          </w:p>
        </w:tc>
        <w:tc>
          <w:tcPr>
            <w:tcW w:w="1418" w:type="dxa"/>
          </w:tcPr>
          <w:p w14:paraId="43382304" w14:textId="1EA2D1B9" w:rsidR="00C528AD" w:rsidRPr="00FE06E8" w:rsidRDefault="00C528AD" w:rsidP="00C528AD">
            <w:pPr>
              <w:snapToGrid w:val="0"/>
              <w:jc w:val="center"/>
            </w:pPr>
            <w:r>
              <w:t>Nuo 8.55 val.</w:t>
            </w:r>
          </w:p>
        </w:tc>
        <w:tc>
          <w:tcPr>
            <w:tcW w:w="5953" w:type="dxa"/>
          </w:tcPr>
          <w:p w14:paraId="5BA42C77" w14:textId="6C8BA9EE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Kultūros paso edukacija „Sferinis kinas“</w:t>
            </w:r>
          </w:p>
        </w:tc>
        <w:tc>
          <w:tcPr>
            <w:tcW w:w="1701" w:type="dxa"/>
          </w:tcPr>
          <w:p w14:paraId="444AAD2B" w14:textId="4502F464" w:rsidR="00C528AD" w:rsidRPr="00FE06E8" w:rsidRDefault="00C528AD" w:rsidP="00C528AD">
            <w:pPr>
              <w:snapToGrid w:val="0"/>
              <w:jc w:val="center"/>
              <w:rPr>
                <w:color w:val="201F1E"/>
                <w:shd w:val="clear" w:color="auto" w:fill="FFFFFF"/>
              </w:rPr>
            </w:pPr>
            <w:r w:rsidRPr="00FE06E8">
              <w:rPr>
                <w:bdr w:val="none" w:sz="0" w:space="0" w:color="auto" w:frame="1"/>
              </w:rPr>
              <w:t>Mokykla</w:t>
            </w:r>
          </w:p>
        </w:tc>
        <w:tc>
          <w:tcPr>
            <w:tcW w:w="2127" w:type="dxa"/>
          </w:tcPr>
          <w:p w14:paraId="1D666D95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7FE21F96" w14:textId="7D86AB04" w:rsidR="00C528AD" w:rsidRPr="00FE06E8" w:rsidRDefault="00C528AD" w:rsidP="00C528AD">
            <w:pPr>
              <w:snapToGrid w:val="0"/>
              <w:jc w:val="center"/>
            </w:pPr>
            <w:r w:rsidRPr="00FE06E8">
              <w:t>Klasių auklėtojai</w:t>
            </w:r>
          </w:p>
        </w:tc>
        <w:tc>
          <w:tcPr>
            <w:tcW w:w="2835" w:type="dxa"/>
          </w:tcPr>
          <w:p w14:paraId="20E2BCF3" w14:textId="2A465D25" w:rsidR="00C528AD" w:rsidRPr="00FE06E8" w:rsidRDefault="00C528AD" w:rsidP="00C528AD">
            <w:pPr>
              <w:snapToGrid w:val="0"/>
            </w:pPr>
            <w:r>
              <w:t>1</w:t>
            </w:r>
            <w:r w:rsidRPr="00FE06E8">
              <w:t>-10 kl. mokiniai</w:t>
            </w:r>
          </w:p>
        </w:tc>
      </w:tr>
      <w:tr w:rsidR="00C528AD" w:rsidRPr="00FE06E8" w14:paraId="241DA124" w14:textId="77777777" w:rsidTr="173CD2BF">
        <w:tc>
          <w:tcPr>
            <w:tcW w:w="1275" w:type="dxa"/>
          </w:tcPr>
          <w:p w14:paraId="0F051E91" w14:textId="5C5C00C3" w:rsidR="00C528AD" w:rsidRPr="00FE06E8" w:rsidRDefault="00C528AD" w:rsidP="00C528AD">
            <w:pPr>
              <w:snapToGrid w:val="0"/>
              <w:jc w:val="center"/>
            </w:pPr>
            <w:r>
              <w:rPr>
                <w:color w:val="000000" w:themeColor="text1"/>
                <w:lang w:val="lt"/>
              </w:rPr>
              <w:lastRenderedPageBreak/>
              <w:t>8 d.</w:t>
            </w:r>
          </w:p>
        </w:tc>
        <w:tc>
          <w:tcPr>
            <w:tcW w:w="1418" w:type="dxa"/>
          </w:tcPr>
          <w:p w14:paraId="52725354" w14:textId="5096337F" w:rsidR="00C528AD" w:rsidRPr="00FE06E8" w:rsidRDefault="00C528AD" w:rsidP="00C528AD">
            <w:pPr>
              <w:snapToGrid w:val="0"/>
              <w:jc w:val="center"/>
            </w:pPr>
            <w:r>
              <w:rPr>
                <w:color w:val="000000" w:themeColor="text1"/>
                <w:lang w:val="lt"/>
              </w:rPr>
              <w:t>15.15 val.</w:t>
            </w:r>
          </w:p>
        </w:tc>
        <w:tc>
          <w:tcPr>
            <w:tcW w:w="5953" w:type="dxa"/>
          </w:tcPr>
          <w:p w14:paraId="06F38F44" w14:textId="2D42763D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D5031A">
              <w:t xml:space="preserve">Gerosios patirties sklaida. </w:t>
            </w:r>
            <w:r w:rsidRPr="00D5031A">
              <w:rPr>
                <w:rFonts w:eastAsia="Arial"/>
                <w:bCs/>
              </w:rPr>
              <w:t>„</w:t>
            </w:r>
            <w:r w:rsidRPr="00D5031A">
              <w:rPr>
                <w:bCs/>
              </w:rPr>
              <w:t>Projektinė veikla ir interaktyvūs metodai užsienio kalbų pamokose</w:t>
            </w:r>
            <w:r w:rsidRPr="00D5031A">
              <w:rPr>
                <w:rFonts w:eastAsia="Arial"/>
                <w:bCs/>
              </w:rPr>
              <w:t>“</w:t>
            </w:r>
          </w:p>
        </w:tc>
        <w:tc>
          <w:tcPr>
            <w:tcW w:w="1701" w:type="dxa"/>
          </w:tcPr>
          <w:p w14:paraId="69BED999" w14:textId="77777777" w:rsidR="00C528AD" w:rsidRPr="00D5031A" w:rsidRDefault="00C528AD" w:rsidP="00C528A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lt"/>
              </w:rPr>
            </w:pPr>
            <w:r w:rsidRPr="00D5031A">
              <w:rPr>
                <w:color w:val="000000" w:themeColor="text1"/>
                <w:sz w:val="20"/>
                <w:szCs w:val="20"/>
                <w:lang w:val="lt"/>
              </w:rPr>
              <w:t xml:space="preserve">MS </w:t>
            </w:r>
            <w:proofErr w:type="spellStart"/>
            <w:r w:rsidRPr="00D5031A">
              <w:rPr>
                <w:color w:val="000000" w:themeColor="text1"/>
                <w:sz w:val="20"/>
                <w:szCs w:val="20"/>
                <w:lang w:val="lt"/>
              </w:rPr>
              <w:t>Teams</w:t>
            </w:r>
            <w:proofErr w:type="spellEnd"/>
            <w:r w:rsidRPr="00D5031A">
              <w:rPr>
                <w:color w:val="000000" w:themeColor="text1"/>
                <w:sz w:val="20"/>
                <w:szCs w:val="20"/>
                <w:lang w:val="lt"/>
              </w:rPr>
              <w:t xml:space="preserve"> </w:t>
            </w:r>
            <w:proofErr w:type="spellStart"/>
            <w:r w:rsidRPr="00D5031A">
              <w:rPr>
                <w:color w:val="000000" w:themeColor="text1"/>
                <w:sz w:val="20"/>
                <w:szCs w:val="20"/>
                <w:lang w:val="lt"/>
              </w:rPr>
              <w:t>paltformoje</w:t>
            </w:r>
            <w:proofErr w:type="spellEnd"/>
            <w:r w:rsidRPr="00D5031A">
              <w:rPr>
                <w:color w:val="000000" w:themeColor="text1"/>
                <w:sz w:val="20"/>
                <w:szCs w:val="20"/>
                <w:lang w:val="lt"/>
              </w:rPr>
              <w:t xml:space="preserve"> </w:t>
            </w:r>
            <w:r w:rsidRPr="00D5031A">
              <w:rPr>
                <w:i/>
                <w:iCs/>
                <w:color w:val="000000" w:themeColor="text1"/>
                <w:sz w:val="20"/>
                <w:szCs w:val="20"/>
                <w:lang w:val="lt"/>
              </w:rPr>
              <w:t>(nuoroda bus atsiųsta el. paštu)</w:t>
            </w:r>
          </w:p>
          <w:p w14:paraId="48CBDDB3" w14:textId="59AEC1CF" w:rsidR="00C528AD" w:rsidRPr="00FE06E8" w:rsidRDefault="00C528AD" w:rsidP="00C528AD">
            <w:pPr>
              <w:snapToGrid w:val="0"/>
              <w:jc w:val="center"/>
              <w:rPr>
                <w:color w:val="201F1E"/>
                <w:shd w:val="clear" w:color="auto" w:fill="FFFFFF"/>
              </w:rPr>
            </w:pPr>
            <w:r w:rsidRPr="00D5031A">
              <w:rPr>
                <w:color w:val="000000" w:themeColor="text1"/>
                <w:sz w:val="20"/>
                <w:szCs w:val="20"/>
                <w:lang w:val="lt"/>
              </w:rPr>
              <w:t>2 ak. val.</w:t>
            </w:r>
          </w:p>
        </w:tc>
        <w:tc>
          <w:tcPr>
            <w:tcW w:w="2127" w:type="dxa"/>
          </w:tcPr>
          <w:p w14:paraId="5004E621" w14:textId="204E0C60" w:rsidR="00C528AD" w:rsidRPr="00FE06E8" w:rsidRDefault="00C528AD" w:rsidP="00C528AD">
            <w:pPr>
              <w:snapToGrid w:val="0"/>
              <w:jc w:val="center"/>
            </w:pPr>
            <w:r>
              <w:t>S. Ažukienė</w:t>
            </w:r>
          </w:p>
        </w:tc>
        <w:tc>
          <w:tcPr>
            <w:tcW w:w="2835" w:type="dxa"/>
          </w:tcPr>
          <w:p w14:paraId="66FD727A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6EBFBADD" w14:textId="77777777" w:rsidTr="173CD2BF">
        <w:tc>
          <w:tcPr>
            <w:tcW w:w="1275" w:type="dxa"/>
          </w:tcPr>
          <w:p w14:paraId="463D1A06" w14:textId="58414B49" w:rsidR="00C528AD" w:rsidRPr="00FE06E8" w:rsidRDefault="00C528AD" w:rsidP="00C528AD">
            <w:pPr>
              <w:snapToGrid w:val="0"/>
              <w:jc w:val="center"/>
            </w:pPr>
            <w:r w:rsidRPr="00FE06E8">
              <w:t>9 d.</w:t>
            </w:r>
          </w:p>
        </w:tc>
        <w:tc>
          <w:tcPr>
            <w:tcW w:w="1418" w:type="dxa"/>
          </w:tcPr>
          <w:p w14:paraId="311C39BD" w14:textId="34B2EFC8" w:rsidR="00C528AD" w:rsidRPr="00FE06E8" w:rsidRDefault="00C528AD" w:rsidP="00C528AD">
            <w:pPr>
              <w:snapToGrid w:val="0"/>
              <w:jc w:val="center"/>
            </w:pPr>
            <w:r w:rsidRPr="00FE06E8">
              <w:t>13.00 val.</w:t>
            </w:r>
          </w:p>
        </w:tc>
        <w:tc>
          <w:tcPr>
            <w:tcW w:w="5953" w:type="dxa"/>
          </w:tcPr>
          <w:p w14:paraId="22DFCE2B" w14:textId="1C30CC76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Matematikos valstybinio brandos egzamino vykdymo grupės pasitarimas</w:t>
            </w:r>
          </w:p>
        </w:tc>
        <w:tc>
          <w:tcPr>
            <w:tcW w:w="1701" w:type="dxa"/>
          </w:tcPr>
          <w:p w14:paraId="7EF51E89" w14:textId="0FB79F9A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17863E1D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1CA16296" w14:textId="3D2C5FA5" w:rsidR="00C528AD" w:rsidRPr="00FE06E8" w:rsidRDefault="00C528AD" w:rsidP="00C528AD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764FCEDC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144CC076" w14:textId="77777777" w:rsidTr="173CD2BF">
        <w:tc>
          <w:tcPr>
            <w:tcW w:w="1275" w:type="dxa"/>
          </w:tcPr>
          <w:p w14:paraId="2431B255" w14:textId="3E764FCC" w:rsidR="00C528AD" w:rsidRPr="00FE06E8" w:rsidRDefault="00C528AD" w:rsidP="00C528AD">
            <w:pPr>
              <w:snapToGrid w:val="0"/>
              <w:jc w:val="center"/>
            </w:pPr>
            <w:r w:rsidRPr="00FE06E8">
              <w:t>9 d.</w:t>
            </w:r>
          </w:p>
        </w:tc>
        <w:tc>
          <w:tcPr>
            <w:tcW w:w="1418" w:type="dxa"/>
          </w:tcPr>
          <w:p w14:paraId="21932166" w14:textId="516F68F0" w:rsidR="00C528AD" w:rsidRPr="00FE06E8" w:rsidRDefault="00C528AD" w:rsidP="00C528AD">
            <w:pPr>
              <w:snapToGrid w:val="0"/>
              <w:jc w:val="center"/>
            </w:pPr>
            <w:r w:rsidRPr="00FE06E8">
              <w:t>14.00 val.</w:t>
            </w:r>
          </w:p>
        </w:tc>
        <w:tc>
          <w:tcPr>
            <w:tcW w:w="5953" w:type="dxa"/>
          </w:tcPr>
          <w:p w14:paraId="24751A93" w14:textId="5D1D90A0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Informacinių technologijų valstybinio brandos egzamino vykdymo grupės pasitarimas</w:t>
            </w:r>
          </w:p>
        </w:tc>
        <w:tc>
          <w:tcPr>
            <w:tcW w:w="1701" w:type="dxa"/>
          </w:tcPr>
          <w:p w14:paraId="3B894F0C" w14:textId="7204DC34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1DAA4A71" w14:textId="1013B239" w:rsidR="00C528AD" w:rsidRPr="00FE06E8" w:rsidRDefault="00C528AD" w:rsidP="00C528AD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28F684AE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27FDB5B2" w14:textId="77777777" w:rsidTr="173CD2BF">
        <w:tc>
          <w:tcPr>
            <w:tcW w:w="1275" w:type="dxa"/>
          </w:tcPr>
          <w:p w14:paraId="15ACF925" w14:textId="1D551C82" w:rsidR="00C528AD" w:rsidRPr="00FE06E8" w:rsidRDefault="00C528AD" w:rsidP="00C528AD">
            <w:pPr>
              <w:snapToGrid w:val="0"/>
              <w:jc w:val="center"/>
            </w:pPr>
            <w:r w:rsidRPr="00FE06E8">
              <w:t>9 d.</w:t>
            </w:r>
          </w:p>
        </w:tc>
        <w:tc>
          <w:tcPr>
            <w:tcW w:w="1418" w:type="dxa"/>
          </w:tcPr>
          <w:p w14:paraId="27DECF0B" w14:textId="6F0ADD0A" w:rsidR="00C528AD" w:rsidRPr="00FE06E8" w:rsidRDefault="00C528AD" w:rsidP="00C528AD">
            <w:pPr>
              <w:snapToGrid w:val="0"/>
              <w:jc w:val="center"/>
            </w:pPr>
            <w:r>
              <w:t>9.00 val.</w:t>
            </w:r>
          </w:p>
        </w:tc>
        <w:tc>
          <w:tcPr>
            <w:tcW w:w="5953" w:type="dxa"/>
          </w:tcPr>
          <w:p w14:paraId="29B9A13B" w14:textId="4E1F5A2A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Lazdijų rajono moksleivių futbolo 5x5varžybos</w:t>
            </w:r>
          </w:p>
        </w:tc>
        <w:tc>
          <w:tcPr>
            <w:tcW w:w="1701" w:type="dxa"/>
          </w:tcPr>
          <w:p w14:paraId="516B0BCE" w14:textId="2BA98036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12B0C098" w14:textId="638CEA35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</w:tc>
        <w:tc>
          <w:tcPr>
            <w:tcW w:w="2835" w:type="dxa"/>
          </w:tcPr>
          <w:p w14:paraId="21D94A22" w14:textId="0448E844" w:rsidR="00C528AD" w:rsidRPr="00FE06E8" w:rsidRDefault="00C528AD" w:rsidP="00C528AD">
            <w:pPr>
              <w:snapToGrid w:val="0"/>
            </w:pPr>
            <w:r w:rsidRPr="00FE06E8">
              <w:t>6-10 kl. mokiniai</w:t>
            </w:r>
          </w:p>
        </w:tc>
      </w:tr>
      <w:tr w:rsidR="00C528AD" w:rsidRPr="00FE06E8" w14:paraId="728C777E" w14:textId="77777777" w:rsidTr="000A4DF2">
        <w:tc>
          <w:tcPr>
            <w:tcW w:w="1275" w:type="dxa"/>
          </w:tcPr>
          <w:p w14:paraId="15688BD8" w14:textId="27616C49" w:rsidR="00C528AD" w:rsidRPr="00FE06E8" w:rsidRDefault="00C528AD" w:rsidP="00C528AD">
            <w:pPr>
              <w:snapToGrid w:val="0"/>
              <w:jc w:val="center"/>
            </w:pPr>
            <w:r>
              <w:t>9 d.</w:t>
            </w:r>
          </w:p>
        </w:tc>
        <w:tc>
          <w:tcPr>
            <w:tcW w:w="1418" w:type="dxa"/>
          </w:tcPr>
          <w:p w14:paraId="66C98960" w14:textId="2A67F150" w:rsidR="00C528AD" w:rsidRPr="00FE06E8" w:rsidRDefault="00C528AD" w:rsidP="00C528AD">
            <w:pPr>
              <w:snapToGrid w:val="0"/>
              <w:jc w:val="center"/>
            </w:pPr>
            <w:r>
              <w:t>8.00-10.00 val.</w:t>
            </w:r>
          </w:p>
        </w:tc>
        <w:tc>
          <w:tcPr>
            <w:tcW w:w="5953" w:type="dxa"/>
            <w:shd w:val="clear" w:color="auto" w:fill="auto"/>
          </w:tcPr>
          <w:p w14:paraId="5CA812A5" w14:textId="13F1D377" w:rsidR="00C528AD" w:rsidRPr="000A4DF2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0A4DF2">
              <w:t>9-10 kl. mokinių projektinių darbų pristatymas</w:t>
            </w:r>
          </w:p>
        </w:tc>
        <w:tc>
          <w:tcPr>
            <w:tcW w:w="1701" w:type="dxa"/>
            <w:shd w:val="clear" w:color="auto" w:fill="auto"/>
          </w:tcPr>
          <w:p w14:paraId="36E03DED" w14:textId="48294748" w:rsidR="00C528AD" w:rsidRPr="000A4DF2" w:rsidRDefault="00C528AD" w:rsidP="00C528AD">
            <w:pPr>
              <w:snapToGrid w:val="0"/>
              <w:jc w:val="center"/>
              <w:rPr>
                <w:color w:val="201F1E"/>
                <w:shd w:val="clear" w:color="auto" w:fill="FFFFFF"/>
              </w:rPr>
            </w:pPr>
            <w:r w:rsidRPr="000A4DF2">
              <w:t>Mokykla</w:t>
            </w:r>
          </w:p>
        </w:tc>
        <w:tc>
          <w:tcPr>
            <w:tcW w:w="2127" w:type="dxa"/>
            <w:shd w:val="clear" w:color="auto" w:fill="auto"/>
          </w:tcPr>
          <w:p w14:paraId="72A08193" w14:textId="77777777" w:rsidR="00C528AD" w:rsidRPr="000A4DF2" w:rsidRDefault="00C528AD" w:rsidP="00C528AD">
            <w:pPr>
              <w:snapToGrid w:val="0"/>
              <w:jc w:val="center"/>
            </w:pPr>
            <w:r w:rsidRPr="000A4DF2">
              <w:t xml:space="preserve">J. </w:t>
            </w:r>
            <w:proofErr w:type="spellStart"/>
            <w:r w:rsidRPr="000A4DF2">
              <w:t>Vaičeskienė</w:t>
            </w:r>
            <w:proofErr w:type="spellEnd"/>
          </w:p>
          <w:p w14:paraId="1A8E1604" w14:textId="77777777" w:rsidR="00C528AD" w:rsidRPr="000A4DF2" w:rsidRDefault="00C528AD" w:rsidP="00C528AD">
            <w:pPr>
              <w:snapToGrid w:val="0"/>
              <w:jc w:val="center"/>
            </w:pPr>
            <w:r w:rsidRPr="000A4DF2">
              <w:t xml:space="preserve">A. </w:t>
            </w:r>
            <w:proofErr w:type="spellStart"/>
            <w:r w:rsidRPr="000A4DF2">
              <w:t>Kancevičienė</w:t>
            </w:r>
            <w:proofErr w:type="spellEnd"/>
          </w:p>
          <w:p w14:paraId="53B47BD9" w14:textId="04A5C4EE" w:rsidR="00C528AD" w:rsidRPr="000A4DF2" w:rsidRDefault="00C528AD" w:rsidP="00C528AD">
            <w:pPr>
              <w:snapToGrid w:val="0"/>
              <w:jc w:val="center"/>
            </w:pPr>
            <w:r w:rsidRPr="000A4DF2">
              <w:t xml:space="preserve">A.  </w:t>
            </w:r>
            <w:proofErr w:type="spellStart"/>
            <w:r w:rsidRPr="000A4DF2">
              <w:t>Vaišnienė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E000A00" w14:textId="6F9EDC82" w:rsidR="00C528AD" w:rsidRPr="000A4DF2" w:rsidRDefault="00C528AD" w:rsidP="00C528AD">
            <w:pPr>
              <w:snapToGrid w:val="0"/>
            </w:pPr>
            <w:r w:rsidRPr="000A4DF2">
              <w:t>9-10 kl. mokiniai</w:t>
            </w:r>
          </w:p>
        </w:tc>
      </w:tr>
      <w:tr w:rsidR="00C528AD" w:rsidRPr="00FE06E8" w14:paraId="25E3FAF1" w14:textId="77777777" w:rsidTr="000A4DF2">
        <w:tc>
          <w:tcPr>
            <w:tcW w:w="1275" w:type="dxa"/>
          </w:tcPr>
          <w:p w14:paraId="541A37D9" w14:textId="474845A6" w:rsidR="00C528AD" w:rsidRDefault="00C528AD" w:rsidP="00C528AD">
            <w:pPr>
              <w:snapToGrid w:val="0"/>
              <w:jc w:val="center"/>
            </w:pPr>
            <w:r>
              <w:t>9 d.</w:t>
            </w:r>
          </w:p>
        </w:tc>
        <w:tc>
          <w:tcPr>
            <w:tcW w:w="1418" w:type="dxa"/>
          </w:tcPr>
          <w:p w14:paraId="0CDD52B5" w14:textId="2F4838E3" w:rsidR="00C528AD" w:rsidRDefault="00C528AD" w:rsidP="00C528AD">
            <w:pPr>
              <w:snapToGrid w:val="0"/>
              <w:jc w:val="center"/>
            </w:pPr>
            <w:r>
              <w:t>13.00 val.</w:t>
            </w:r>
          </w:p>
        </w:tc>
        <w:tc>
          <w:tcPr>
            <w:tcW w:w="5953" w:type="dxa"/>
            <w:shd w:val="clear" w:color="auto" w:fill="auto"/>
          </w:tcPr>
          <w:p w14:paraId="21BA9930" w14:textId="223D905C" w:rsidR="00C528AD" w:rsidRPr="000A4DF2" w:rsidRDefault="00C528AD" w:rsidP="00C528AD">
            <w:pPr>
              <w:pStyle w:val="Betarp"/>
              <w:spacing w:line="276" w:lineRule="auto"/>
            </w:pPr>
            <w:r>
              <w:t>Kultūros paso orientacinis žaidimas „Marijampolės Miesto detektyvas“</w:t>
            </w:r>
          </w:p>
        </w:tc>
        <w:tc>
          <w:tcPr>
            <w:tcW w:w="1701" w:type="dxa"/>
            <w:shd w:val="clear" w:color="auto" w:fill="auto"/>
          </w:tcPr>
          <w:p w14:paraId="0E937918" w14:textId="51DE2360" w:rsidR="00C528AD" w:rsidRPr="000A4DF2" w:rsidRDefault="00C528AD" w:rsidP="00C528AD">
            <w:pPr>
              <w:snapToGrid w:val="0"/>
              <w:jc w:val="center"/>
            </w:pPr>
            <w:r>
              <w:t>Marijampolė</w:t>
            </w:r>
          </w:p>
        </w:tc>
        <w:tc>
          <w:tcPr>
            <w:tcW w:w="2127" w:type="dxa"/>
            <w:shd w:val="clear" w:color="auto" w:fill="auto"/>
          </w:tcPr>
          <w:p w14:paraId="4A99391A" w14:textId="51FFFFB4" w:rsidR="00C528AD" w:rsidRPr="000A4DF2" w:rsidRDefault="00C528AD" w:rsidP="00C528AD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Kancevičienė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3307ACD" w14:textId="65017075" w:rsidR="00C528AD" w:rsidRPr="000A4DF2" w:rsidRDefault="00C528AD" w:rsidP="00C528AD">
            <w:pPr>
              <w:snapToGrid w:val="0"/>
            </w:pPr>
            <w:r>
              <w:t>10 kl. mokiniai</w:t>
            </w:r>
          </w:p>
        </w:tc>
      </w:tr>
      <w:tr w:rsidR="00C528AD" w:rsidRPr="00FE06E8" w14:paraId="0CD4ABC4" w14:textId="77777777" w:rsidTr="173CD2BF">
        <w:tc>
          <w:tcPr>
            <w:tcW w:w="1275" w:type="dxa"/>
          </w:tcPr>
          <w:p w14:paraId="2E878283" w14:textId="291D8AEA" w:rsidR="00C528AD" w:rsidRPr="00FE06E8" w:rsidRDefault="00C528AD" w:rsidP="00C528AD">
            <w:pPr>
              <w:snapToGrid w:val="0"/>
              <w:jc w:val="center"/>
            </w:pPr>
            <w:r w:rsidRPr="00FE06E8">
              <w:t>9 d.</w:t>
            </w:r>
          </w:p>
        </w:tc>
        <w:tc>
          <w:tcPr>
            <w:tcW w:w="1418" w:type="dxa"/>
          </w:tcPr>
          <w:p w14:paraId="1FA6A313" w14:textId="59E290BA" w:rsidR="00C528AD" w:rsidRPr="00FE06E8" w:rsidRDefault="00C528AD" w:rsidP="00C528AD">
            <w:pPr>
              <w:snapToGrid w:val="0"/>
              <w:jc w:val="center"/>
            </w:pPr>
            <w:r>
              <w:t>Val. tikslinama</w:t>
            </w:r>
          </w:p>
        </w:tc>
        <w:tc>
          <w:tcPr>
            <w:tcW w:w="5953" w:type="dxa"/>
          </w:tcPr>
          <w:p w14:paraId="3AF576C5" w14:textId="3AFFC03D" w:rsidR="00C528AD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646A5F">
              <w:rPr>
                <w:color w:val="201F1E"/>
                <w:shd w:val="clear" w:color="auto" w:fill="FFFFFF"/>
              </w:rPr>
              <w:t>Mokslo metų užbaigimo šventė</w:t>
            </w:r>
            <w:r>
              <w:rPr>
                <w:color w:val="201F1E"/>
                <w:shd w:val="clear" w:color="auto" w:fill="FFFFFF"/>
              </w:rPr>
              <w:t xml:space="preserve">. </w:t>
            </w:r>
            <w:r w:rsidRPr="00FE06E8">
              <w:t xml:space="preserve">Būsimų </w:t>
            </w:r>
            <w:r>
              <w:t>penktokų</w:t>
            </w:r>
            <w:r w:rsidRPr="00FE06E8">
              <w:t xml:space="preserve"> ir jų tėvelių susitikimas su </w:t>
            </w:r>
            <w:r>
              <w:t>klasės auklėtoju</w:t>
            </w:r>
          </w:p>
          <w:p w14:paraId="56CACE51" w14:textId="4BA95A2E" w:rsidR="00C528AD" w:rsidRPr="00646A5F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</w:p>
        </w:tc>
        <w:tc>
          <w:tcPr>
            <w:tcW w:w="1701" w:type="dxa"/>
          </w:tcPr>
          <w:p w14:paraId="3D59DF07" w14:textId="4087D9BD" w:rsidR="00C528AD" w:rsidRPr="00FE06E8" w:rsidRDefault="00C528AD" w:rsidP="00C528AD">
            <w:pPr>
              <w:snapToGrid w:val="0"/>
              <w:jc w:val="center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Mokykla</w:t>
            </w:r>
          </w:p>
        </w:tc>
        <w:tc>
          <w:tcPr>
            <w:tcW w:w="2127" w:type="dxa"/>
          </w:tcPr>
          <w:p w14:paraId="3BCDF512" w14:textId="4DF4BDF4" w:rsidR="00C528AD" w:rsidRPr="00FE06E8" w:rsidRDefault="00C528AD" w:rsidP="00C528AD">
            <w:pPr>
              <w:snapToGrid w:val="0"/>
              <w:jc w:val="center"/>
            </w:pPr>
            <w:r>
              <w:t>1–4 kl. mokytojai</w:t>
            </w:r>
          </w:p>
        </w:tc>
        <w:tc>
          <w:tcPr>
            <w:tcW w:w="2835" w:type="dxa"/>
          </w:tcPr>
          <w:p w14:paraId="673F9219" w14:textId="4E9CDB0B" w:rsidR="00C528AD" w:rsidRPr="00FE06E8" w:rsidRDefault="00C528AD" w:rsidP="00C528AD">
            <w:pPr>
              <w:snapToGrid w:val="0"/>
            </w:pPr>
            <w:r>
              <w:t>1-4 kl. mokiniai</w:t>
            </w:r>
          </w:p>
        </w:tc>
      </w:tr>
      <w:tr w:rsidR="00C528AD" w:rsidRPr="00FE06E8" w14:paraId="6BD3956A" w14:textId="77777777" w:rsidTr="173CD2BF">
        <w:tc>
          <w:tcPr>
            <w:tcW w:w="1275" w:type="dxa"/>
          </w:tcPr>
          <w:p w14:paraId="004CBFAD" w14:textId="099EDE95" w:rsidR="00C528AD" w:rsidRPr="00FE06E8" w:rsidRDefault="00C528AD" w:rsidP="00C528AD">
            <w:pPr>
              <w:snapToGrid w:val="0"/>
              <w:jc w:val="center"/>
            </w:pPr>
            <w:r>
              <w:t>9</w:t>
            </w:r>
            <w:r w:rsidRPr="00FE06E8">
              <w:t xml:space="preserve"> d.</w:t>
            </w:r>
          </w:p>
        </w:tc>
        <w:tc>
          <w:tcPr>
            <w:tcW w:w="1418" w:type="dxa"/>
          </w:tcPr>
          <w:p w14:paraId="1B61FE02" w14:textId="253631B6" w:rsidR="00C528AD" w:rsidRPr="00FE06E8" w:rsidRDefault="00C528AD" w:rsidP="00C528AD">
            <w:pPr>
              <w:snapToGrid w:val="0"/>
              <w:jc w:val="center"/>
            </w:pPr>
            <w:r w:rsidRPr="00FE06E8">
              <w:t>1</w:t>
            </w:r>
            <w:r>
              <w:t>4</w:t>
            </w:r>
            <w:r w:rsidRPr="00FE06E8">
              <w:t>.00 val.</w:t>
            </w:r>
          </w:p>
        </w:tc>
        <w:tc>
          <w:tcPr>
            <w:tcW w:w="5953" w:type="dxa"/>
          </w:tcPr>
          <w:p w14:paraId="195A4203" w14:textId="67591217" w:rsidR="00C528AD" w:rsidRPr="00646A5F" w:rsidRDefault="00C528AD" w:rsidP="00C528AD">
            <w:pPr>
              <w:pStyle w:val="Betarp"/>
              <w:spacing w:line="276" w:lineRule="auto"/>
              <w:rPr>
                <w:color w:val="201F1E"/>
                <w:shd w:val="clear" w:color="auto" w:fill="FFFFFF"/>
              </w:rPr>
            </w:pPr>
            <w:r w:rsidRPr="00FE06E8">
              <w:rPr>
                <w:rFonts w:eastAsiaTheme="minorHAnsi"/>
                <w:lang w:eastAsia="en-US"/>
              </w:rPr>
              <w:t>Direktorių ir jų pavaduotojų ugdymui pasitarimas</w:t>
            </w:r>
          </w:p>
        </w:tc>
        <w:tc>
          <w:tcPr>
            <w:tcW w:w="1701" w:type="dxa"/>
          </w:tcPr>
          <w:p w14:paraId="36A32031" w14:textId="5F17E507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sz w:val="20"/>
                <w:szCs w:val="20"/>
              </w:rPr>
              <w:t>Lazdijų Motiejaus Gustaičio gimnazija</w:t>
            </w:r>
          </w:p>
        </w:tc>
        <w:tc>
          <w:tcPr>
            <w:tcW w:w="2127" w:type="dxa"/>
          </w:tcPr>
          <w:p w14:paraId="32BA343B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>A. Burbaitė</w:t>
            </w:r>
          </w:p>
          <w:p w14:paraId="2B16CCFF" w14:textId="2C728A7C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</w:tc>
        <w:tc>
          <w:tcPr>
            <w:tcW w:w="2835" w:type="dxa"/>
          </w:tcPr>
          <w:p w14:paraId="24C31A45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44A0E22F" w14:textId="77777777" w:rsidTr="173CD2BF">
        <w:tc>
          <w:tcPr>
            <w:tcW w:w="1275" w:type="dxa"/>
          </w:tcPr>
          <w:p w14:paraId="75FBD2EA" w14:textId="5E6148F2" w:rsidR="00C528AD" w:rsidRPr="00FE06E8" w:rsidRDefault="00C528AD" w:rsidP="00C528AD">
            <w:pPr>
              <w:snapToGrid w:val="0"/>
              <w:jc w:val="center"/>
            </w:pPr>
            <w:r w:rsidRPr="00FE06E8">
              <w:t>10 d.</w:t>
            </w:r>
          </w:p>
        </w:tc>
        <w:tc>
          <w:tcPr>
            <w:tcW w:w="1418" w:type="dxa"/>
          </w:tcPr>
          <w:p w14:paraId="58D75F41" w14:textId="26CB4007" w:rsidR="00C528AD" w:rsidRPr="00FE06E8" w:rsidRDefault="00C528AD" w:rsidP="00C528AD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596E3161" w14:textId="11280944" w:rsidR="00C528AD" w:rsidRPr="00FE06E8" w:rsidRDefault="00C528AD" w:rsidP="00C528AD">
            <w:pPr>
              <w:pStyle w:val="Betarp"/>
              <w:spacing w:line="276" w:lineRule="auto"/>
              <w:rPr>
                <w:color w:val="201F1E"/>
                <w:highlight w:val="yellow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Matematikos valstybinis brandos egzaminas</w:t>
            </w:r>
          </w:p>
        </w:tc>
        <w:tc>
          <w:tcPr>
            <w:tcW w:w="1701" w:type="dxa"/>
          </w:tcPr>
          <w:p w14:paraId="73693E3C" w14:textId="56A01293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50EA9BFA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 xml:space="preserve">J. </w:t>
            </w:r>
            <w:proofErr w:type="spellStart"/>
            <w:r w:rsidRPr="00FE06E8">
              <w:t>Vaičeskienė</w:t>
            </w:r>
            <w:proofErr w:type="spellEnd"/>
          </w:p>
          <w:p w14:paraId="2785887F" w14:textId="790E05CC" w:rsidR="00C528AD" w:rsidRPr="00FE06E8" w:rsidRDefault="00C528AD" w:rsidP="00C528AD">
            <w:pPr>
              <w:snapToGrid w:val="0"/>
              <w:jc w:val="center"/>
              <w:rPr>
                <w:color w:val="FF0000"/>
              </w:rPr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48D23DFD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40435942" w14:textId="77777777" w:rsidTr="173CD2BF">
        <w:tc>
          <w:tcPr>
            <w:tcW w:w="1275" w:type="dxa"/>
          </w:tcPr>
          <w:p w14:paraId="564BF5CF" w14:textId="0AB68CBF" w:rsidR="00C528AD" w:rsidRPr="00FE06E8" w:rsidRDefault="00C528AD" w:rsidP="00C528AD">
            <w:pPr>
              <w:snapToGrid w:val="0"/>
              <w:jc w:val="center"/>
            </w:pPr>
            <w:r w:rsidRPr="00FE06E8">
              <w:t>13 d.</w:t>
            </w:r>
          </w:p>
        </w:tc>
        <w:tc>
          <w:tcPr>
            <w:tcW w:w="1418" w:type="dxa"/>
          </w:tcPr>
          <w:p w14:paraId="3B21DDA4" w14:textId="1D347DF5" w:rsidR="00C528AD" w:rsidRPr="00FE06E8" w:rsidRDefault="00C528AD" w:rsidP="00C528AD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1D40B572" w14:textId="11815DA1" w:rsidR="00C528AD" w:rsidRPr="00FE06E8" w:rsidRDefault="00C528AD" w:rsidP="00C528AD">
            <w:pPr>
              <w:pStyle w:val="Betarp"/>
              <w:spacing w:line="276" w:lineRule="auto"/>
              <w:rPr>
                <w:highlight w:val="yellow"/>
                <w:lang w:eastAsia="ar-SA"/>
              </w:rPr>
            </w:pPr>
            <w:r w:rsidRPr="00FE06E8">
              <w:rPr>
                <w:lang w:eastAsia="ar-SA"/>
              </w:rPr>
              <w:t>Informacinių technologijų valstybinis brandos egzaminas</w:t>
            </w:r>
          </w:p>
        </w:tc>
        <w:tc>
          <w:tcPr>
            <w:tcW w:w="1701" w:type="dxa"/>
          </w:tcPr>
          <w:p w14:paraId="567D9A39" w14:textId="0AEE6915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2B92654F" w14:textId="53031FED" w:rsidR="00C528AD" w:rsidRPr="00FE06E8" w:rsidRDefault="00C528AD" w:rsidP="00C528AD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2A45510E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570B0FDF" w14:textId="77777777" w:rsidTr="173CD2BF">
        <w:tc>
          <w:tcPr>
            <w:tcW w:w="1275" w:type="dxa"/>
          </w:tcPr>
          <w:p w14:paraId="790D9BA3" w14:textId="44C23756" w:rsidR="00C528AD" w:rsidRPr="00FE06E8" w:rsidRDefault="00C528AD" w:rsidP="00C528AD">
            <w:pPr>
              <w:snapToGrid w:val="0"/>
              <w:jc w:val="center"/>
            </w:pPr>
            <w:r w:rsidRPr="00FE06E8">
              <w:t>14 d.</w:t>
            </w:r>
          </w:p>
        </w:tc>
        <w:tc>
          <w:tcPr>
            <w:tcW w:w="1418" w:type="dxa"/>
          </w:tcPr>
          <w:p w14:paraId="1A18B42D" w14:textId="561D6F74" w:rsidR="00C528AD" w:rsidRPr="00FE06E8" w:rsidRDefault="00C528AD" w:rsidP="00C528AD">
            <w:pPr>
              <w:snapToGrid w:val="0"/>
              <w:jc w:val="center"/>
            </w:pPr>
            <w:r w:rsidRPr="00FE06E8">
              <w:t>14.00 val.</w:t>
            </w:r>
          </w:p>
        </w:tc>
        <w:tc>
          <w:tcPr>
            <w:tcW w:w="5953" w:type="dxa"/>
          </w:tcPr>
          <w:p w14:paraId="40C4F4D8" w14:textId="5A36C672" w:rsidR="00C528AD" w:rsidRPr="00FE06E8" w:rsidRDefault="00C528AD" w:rsidP="00C528AD">
            <w:pPr>
              <w:pStyle w:val="Betarp"/>
              <w:spacing w:line="276" w:lineRule="auto"/>
              <w:rPr>
                <w:lang w:eastAsia="ar-SA"/>
              </w:rPr>
            </w:pPr>
            <w:r w:rsidRPr="00FE06E8">
              <w:rPr>
                <w:lang w:eastAsia="ar-SA"/>
              </w:rPr>
              <w:t>Istorijos valstybinio brandos egzamino vykdymo grupės pasitarimas</w:t>
            </w:r>
          </w:p>
        </w:tc>
        <w:tc>
          <w:tcPr>
            <w:tcW w:w="1701" w:type="dxa"/>
          </w:tcPr>
          <w:p w14:paraId="5EF1DBC8" w14:textId="0F2085D9" w:rsidR="00C528AD" w:rsidRPr="00F132E8" w:rsidRDefault="00C528AD" w:rsidP="00C528AD">
            <w:pPr>
              <w:snapToGrid w:val="0"/>
              <w:jc w:val="center"/>
              <w:rPr>
                <w:color w:val="201F1E"/>
                <w:sz w:val="20"/>
                <w:szCs w:val="20"/>
                <w:shd w:val="clear" w:color="auto" w:fill="FFFFFF"/>
              </w:rPr>
            </w:pPr>
            <w:r w:rsidRPr="00F132E8">
              <w:rPr>
                <w:color w:val="201F1E"/>
                <w:sz w:val="20"/>
                <w:szCs w:val="20"/>
                <w:shd w:val="clear" w:color="auto" w:fill="FFFFFF"/>
              </w:rPr>
              <w:t>Lazdijų Motiejaus Gustaičio gimnazija</w:t>
            </w:r>
          </w:p>
        </w:tc>
        <w:tc>
          <w:tcPr>
            <w:tcW w:w="2127" w:type="dxa"/>
          </w:tcPr>
          <w:p w14:paraId="7F897546" w14:textId="326B6D0C" w:rsidR="00C528AD" w:rsidRPr="00FE06E8" w:rsidRDefault="00C528AD" w:rsidP="00C528AD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5764F4AA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11153C53" w14:textId="77777777" w:rsidTr="173CD2BF">
        <w:tc>
          <w:tcPr>
            <w:tcW w:w="1275" w:type="dxa"/>
          </w:tcPr>
          <w:p w14:paraId="466A0218" w14:textId="2ADA09DA" w:rsidR="00C528AD" w:rsidRPr="005724F3" w:rsidRDefault="00C528AD" w:rsidP="00C528AD">
            <w:pPr>
              <w:snapToGrid w:val="0"/>
              <w:jc w:val="center"/>
            </w:pPr>
            <w:r w:rsidRPr="005724F3">
              <w:t>14 d.</w:t>
            </w:r>
          </w:p>
        </w:tc>
        <w:tc>
          <w:tcPr>
            <w:tcW w:w="1418" w:type="dxa"/>
          </w:tcPr>
          <w:p w14:paraId="6BDF297C" w14:textId="37D6D805" w:rsidR="00C528AD" w:rsidRPr="005724F3" w:rsidRDefault="00C528AD" w:rsidP="00C528AD">
            <w:pPr>
              <w:snapToGrid w:val="0"/>
              <w:jc w:val="center"/>
            </w:pPr>
            <w:r w:rsidRPr="005724F3">
              <w:t>13.00 val.</w:t>
            </w:r>
          </w:p>
        </w:tc>
        <w:tc>
          <w:tcPr>
            <w:tcW w:w="5953" w:type="dxa"/>
          </w:tcPr>
          <w:p w14:paraId="4829FF5F" w14:textId="2A3211BA" w:rsidR="00C528AD" w:rsidRPr="005724F3" w:rsidRDefault="00C528AD" w:rsidP="00C528AD">
            <w:pPr>
              <w:rPr>
                <w:b/>
                <w:bCs/>
              </w:rPr>
            </w:pPr>
            <w:r w:rsidRPr="005724F3">
              <w:rPr>
                <w:b/>
                <w:bCs/>
              </w:rPr>
              <w:t>Pilietiškumo diena</w:t>
            </w:r>
          </w:p>
          <w:p w14:paraId="6B4760EC" w14:textId="03063EBF" w:rsidR="00C528AD" w:rsidRPr="005724F3" w:rsidRDefault="00C528AD" w:rsidP="00C528AD">
            <w:pPr>
              <w:rPr>
                <w:rFonts w:eastAsiaTheme="minorHAnsi"/>
                <w:lang w:eastAsia="en-US"/>
              </w:rPr>
            </w:pPr>
            <w:r w:rsidRPr="005724F3">
              <w:rPr>
                <w:bCs/>
                <w:color w:val="000000"/>
                <w:lang w:eastAsia="lt-LT"/>
              </w:rPr>
              <w:t>Gedulo ir vilties dienos minėjimas</w:t>
            </w:r>
          </w:p>
        </w:tc>
        <w:tc>
          <w:tcPr>
            <w:tcW w:w="1701" w:type="dxa"/>
          </w:tcPr>
          <w:p w14:paraId="2C5E26B6" w14:textId="56B7BB80" w:rsidR="00C528AD" w:rsidRPr="00F132E8" w:rsidRDefault="00C528AD" w:rsidP="00C528AD">
            <w:pPr>
              <w:snapToGrid w:val="0"/>
              <w:jc w:val="center"/>
              <w:rPr>
                <w:sz w:val="20"/>
                <w:szCs w:val="20"/>
              </w:rPr>
            </w:pPr>
            <w:r w:rsidRPr="00F132E8">
              <w:rPr>
                <w:bCs/>
                <w:sz w:val="20"/>
                <w:szCs w:val="20"/>
              </w:rPr>
              <w:t>Šeštokų miestelio geležinkelio stoties skveras</w:t>
            </w:r>
          </w:p>
        </w:tc>
        <w:tc>
          <w:tcPr>
            <w:tcW w:w="2127" w:type="dxa"/>
          </w:tcPr>
          <w:p w14:paraId="7849B855" w14:textId="77777777" w:rsidR="00C528AD" w:rsidRPr="005724F3" w:rsidRDefault="00C528AD" w:rsidP="00C528AD">
            <w:pPr>
              <w:snapToGrid w:val="0"/>
              <w:jc w:val="center"/>
            </w:pPr>
            <w:r w:rsidRPr="005724F3">
              <w:t>A. Burbaitė</w:t>
            </w:r>
          </w:p>
          <w:p w14:paraId="32FFDA07" w14:textId="214DCA35" w:rsidR="00C528AD" w:rsidRPr="005724F3" w:rsidRDefault="00C528AD" w:rsidP="00C528AD">
            <w:pPr>
              <w:snapToGrid w:val="0"/>
              <w:jc w:val="center"/>
            </w:pPr>
            <w:r w:rsidRPr="005724F3">
              <w:t>V. Jasevičius</w:t>
            </w:r>
          </w:p>
        </w:tc>
        <w:tc>
          <w:tcPr>
            <w:tcW w:w="2835" w:type="dxa"/>
          </w:tcPr>
          <w:p w14:paraId="1C5C0414" w14:textId="6DD4C57E" w:rsidR="00C528AD" w:rsidRPr="005724F3" w:rsidRDefault="00C528AD" w:rsidP="00C528AD">
            <w:pPr>
              <w:snapToGrid w:val="0"/>
            </w:pPr>
            <w:r w:rsidRPr="005724F3">
              <w:t>Mokyklos bendruomenė</w:t>
            </w:r>
          </w:p>
        </w:tc>
      </w:tr>
      <w:tr w:rsidR="00C528AD" w:rsidRPr="00FE06E8" w14:paraId="5F47705A" w14:textId="77777777" w:rsidTr="173CD2BF">
        <w:tc>
          <w:tcPr>
            <w:tcW w:w="1275" w:type="dxa"/>
          </w:tcPr>
          <w:p w14:paraId="1A3333C9" w14:textId="6147466F" w:rsidR="00C528AD" w:rsidRPr="00FE06E8" w:rsidRDefault="00C528AD" w:rsidP="00C528AD">
            <w:pPr>
              <w:snapToGrid w:val="0"/>
              <w:jc w:val="center"/>
            </w:pPr>
            <w:r w:rsidRPr="00FE06E8">
              <w:t>13-17 d.</w:t>
            </w:r>
          </w:p>
        </w:tc>
        <w:tc>
          <w:tcPr>
            <w:tcW w:w="1418" w:type="dxa"/>
          </w:tcPr>
          <w:p w14:paraId="3956627D" w14:textId="77777777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420D1F4A" w14:textId="1672C7AC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FE06E8">
              <w:t>Vasaros stovykla „Per vasarą nė ašaros“</w:t>
            </w:r>
          </w:p>
        </w:tc>
        <w:tc>
          <w:tcPr>
            <w:tcW w:w="1701" w:type="dxa"/>
          </w:tcPr>
          <w:p w14:paraId="0C763779" w14:textId="4C62DD9C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 w:rsidRPr="00FE06E8">
              <w:t>Mokykla</w:t>
            </w:r>
          </w:p>
        </w:tc>
        <w:tc>
          <w:tcPr>
            <w:tcW w:w="2127" w:type="dxa"/>
          </w:tcPr>
          <w:p w14:paraId="2E3ACB6A" w14:textId="080A9C3F" w:rsidR="00C528AD" w:rsidRPr="00FE06E8" w:rsidRDefault="00C528AD" w:rsidP="00C528AD">
            <w:pPr>
              <w:snapToGrid w:val="0"/>
              <w:jc w:val="center"/>
            </w:pPr>
            <w:r w:rsidRPr="00FE06E8">
              <w:t>Darbo grupė</w:t>
            </w:r>
          </w:p>
        </w:tc>
        <w:tc>
          <w:tcPr>
            <w:tcW w:w="2835" w:type="dxa"/>
          </w:tcPr>
          <w:p w14:paraId="209A6CAA" w14:textId="34D2E60D" w:rsidR="00C528AD" w:rsidRPr="00FE06E8" w:rsidRDefault="00C528AD" w:rsidP="00C528AD">
            <w:pPr>
              <w:snapToGrid w:val="0"/>
            </w:pPr>
            <w:r w:rsidRPr="00FE06E8">
              <w:t>1-4 kl. mokiniai</w:t>
            </w:r>
          </w:p>
        </w:tc>
      </w:tr>
      <w:tr w:rsidR="00C528AD" w:rsidRPr="00FE06E8" w14:paraId="34DFA76E" w14:textId="77777777" w:rsidTr="173CD2BF">
        <w:tc>
          <w:tcPr>
            <w:tcW w:w="1275" w:type="dxa"/>
          </w:tcPr>
          <w:p w14:paraId="2E6D22AF" w14:textId="014932E0" w:rsidR="00C528AD" w:rsidRPr="00FE06E8" w:rsidRDefault="00C528AD" w:rsidP="00C528AD">
            <w:pPr>
              <w:snapToGrid w:val="0"/>
              <w:jc w:val="center"/>
            </w:pPr>
            <w:r w:rsidRPr="00FE06E8">
              <w:t>15 d.</w:t>
            </w:r>
          </w:p>
        </w:tc>
        <w:tc>
          <w:tcPr>
            <w:tcW w:w="1418" w:type="dxa"/>
          </w:tcPr>
          <w:p w14:paraId="2BD8585C" w14:textId="49B67D52" w:rsidR="00C528AD" w:rsidRPr="00FE06E8" w:rsidRDefault="00C528AD" w:rsidP="00C528AD">
            <w:pPr>
              <w:snapToGrid w:val="0"/>
              <w:jc w:val="center"/>
            </w:pPr>
            <w:r w:rsidRPr="00FE06E8">
              <w:t>9.00 val.</w:t>
            </w:r>
          </w:p>
        </w:tc>
        <w:tc>
          <w:tcPr>
            <w:tcW w:w="5953" w:type="dxa"/>
          </w:tcPr>
          <w:p w14:paraId="25C29186" w14:textId="09F15AF4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FE06E8">
              <w:t>Istorijos valstybinis brandos egzaminas</w:t>
            </w:r>
          </w:p>
        </w:tc>
        <w:tc>
          <w:tcPr>
            <w:tcW w:w="1701" w:type="dxa"/>
          </w:tcPr>
          <w:p w14:paraId="34557BD3" w14:textId="06A7AF50" w:rsidR="00C528AD" w:rsidRPr="00F132E8" w:rsidRDefault="00C528AD" w:rsidP="00C528AD">
            <w:pPr>
              <w:snapToGrid w:val="0"/>
              <w:jc w:val="center"/>
              <w:rPr>
                <w:sz w:val="20"/>
                <w:szCs w:val="20"/>
              </w:rPr>
            </w:pPr>
            <w:r w:rsidRPr="00F132E8">
              <w:rPr>
                <w:sz w:val="20"/>
                <w:szCs w:val="20"/>
              </w:rPr>
              <w:t>Lazdijų Motiejaus Gustaičio gimnazija</w:t>
            </w:r>
          </w:p>
        </w:tc>
        <w:tc>
          <w:tcPr>
            <w:tcW w:w="2127" w:type="dxa"/>
          </w:tcPr>
          <w:p w14:paraId="4E7C25B1" w14:textId="1C2784CB" w:rsidR="00C528AD" w:rsidRPr="00FE06E8" w:rsidRDefault="00C528AD" w:rsidP="00C528AD">
            <w:pPr>
              <w:snapToGrid w:val="0"/>
              <w:jc w:val="center"/>
            </w:pPr>
            <w:r w:rsidRPr="00FE06E8">
              <w:t>E. Kisielienė</w:t>
            </w:r>
          </w:p>
        </w:tc>
        <w:tc>
          <w:tcPr>
            <w:tcW w:w="2835" w:type="dxa"/>
          </w:tcPr>
          <w:p w14:paraId="0BBEE18D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2A591070" w14:textId="77777777" w:rsidTr="173CD2BF">
        <w:tc>
          <w:tcPr>
            <w:tcW w:w="1275" w:type="dxa"/>
          </w:tcPr>
          <w:p w14:paraId="25E34E54" w14:textId="13C0CFD0" w:rsidR="00C528AD" w:rsidRPr="00FE06E8" w:rsidRDefault="00C528AD" w:rsidP="00C528AD">
            <w:pPr>
              <w:snapToGrid w:val="0"/>
              <w:jc w:val="center"/>
            </w:pPr>
            <w:r w:rsidRPr="00FE06E8">
              <w:t>15-16 d.</w:t>
            </w:r>
          </w:p>
        </w:tc>
        <w:tc>
          <w:tcPr>
            <w:tcW w:w="1418" w:type="dxa"/>
          </w:tcPr>
          <w:p w14:paraId="1C40A6E3" w14:textId="77777777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774F190B" w14:textId="1AA66F2D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FE06E8">
              <w:rPr>
                <w:color w:val="201F1E"/>
                <w:shd w:val="clear" w:color="auto" w:fill="FFFFFF"/>
              </w:rPr>
              <w:t xml:space="preserve">Dieninė </w:t>
            </w:r>
            <w:proofErr w:type="spellStart"/>
            <w:r w:rsidRPr="00FE06E8">
              <w:rPr>
                <w:color w:val="201F1E"/>
                <w:shd w:val="clear" w:color="auto" w:fill="FFFFFF"/>
              </w:rPr>
              <w:t>šauliška</w:t>
            </w:r>
            <w:proofErr w:type="spellEnd"/>
            <w:r w:rsidRPr="00FE06E8">
              <w:rPr>
                <w:color w:val="201F1E"/>
                <w:shd w:val="clear" w:color="auto" w:fill="FFFFFF"/>
              </w:rPr>
              <w:t xml:space="preserve"> stovykla</w:t>
            </w:r>
          </w:p>
        </w:tc>
        <w:tc>
          <w:tcPr>
            <w:tcW w:w="1701" w:type="dxa"/>
          </w:tcPr>
          <w:p w14:paraId="3080BF3F" w14:textId="0332C48D" w:rsidR="00C528AD" w:rsidRPr="00FE06E8" w:rsidRDefault="00C528AD" w:rsidP="00C528AD">
            <w:pPr>
              <w:snapToGrid w:val="0"/>
              <w:jc w:val="center"/>
            </w:pPr>
            <w:r w:rsidRPr="00FE06E8">
              <w:t>Mokykla</w:t>
            </w:r>
          </w:p>
        </w:tc>
        <w:tc>
          <w:tcPr>
            <w:tcW w:w="2127" w:type="dxa"/>
          </w:tcPr>
          <w:p w14:paraId="56359E4A" w14:textId="20C75F87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</w:tc>
        <w:tc>
          <w:tcPr>
            <w:tcW w:w="2835" w:type="dxa"/>
          </w:tcPr>
          <w:p w14:paraId="620664E2" w14:textId="7C747481" w:rsidR="00C528AD" w:rsidRPr="00FE06E8" w:rsidRDefault="00C528AD" w:rsidP="00C528AD">
            <w:pPr>
              <w:snapToGrid w:val="0"/>
            </w:pPr>
            <w:r w:rsidRPr="00FE06E8">
              <w:t>Jaunieji šauliai</w:t>
            </w:r>
          </w:p>
        </w:tc>
      </w:tr>
      <w:tr w:rsidR="00C528AD" w:rsidRPr="00FE06E8" w14:paraId="653F57F3" w14:textId="77777777" w:rsidTr="173CD2BF">
        <w:tc>
          <w:tcPr>
            <w:tcW w:w="1275" w:type="dxa"/>
          </w:tcPr>
          <w:p w14:paraId="20A7206D" w14:textId="79B50FCE" w:rsidR="00C528AD" w:rsidRPr="00FE06E8" w:rsidRDefault="00C528AD" w:rsidP="00C528AD">
            <w:pPr>
              <w:snapToGrid w:val="0"/>
              <w:jc w:val="center"/>
            </w:pPr>
            <w:r w:rsidRPr="00FE06E8">
              <w:lastRenderedPageBreak/>
              <w:t>16 d.</w:t>
            </w:r>
          </w:p>
        </w:tc>
        <w:tc>
          <w:tcPr>
            <w:tcW w:w="1418" w:type="dxa"/>
          </w:tcPr>
          <w:p w14:paraId="4693B5A9" w14:textId="44F0EF22" w:rsidR="00C528AD" w:rsidRPr="00FE06E8" w:rsidRDefault="00C528AD" w:rsidP="00C528AD">
            <w:pPr>
              <w:snapToGrid w:val="0"/>
              <w:jc w:val="center"/>
            </w:pPr>
            <w:r w:rsidRPr="00FE06E8">
              <w:t>8.55 val.</w:t>
            </w:r>
          </w:p>
        </w:tc>
        <w:tc>
          <w:tcPr>
            <w:tcW w:w="5953" w:type="dxa"/>
          </w:tcPr>
          <w:p w14:paraId="2BACF9D9" w14:textId="0BAFC19A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Kultūros paso edukacija „Senasis knygrišystės amatas“</w:t>
            </w:r>
          </w:p>
        </w:tc>
        <w:tc>
          <w:tcPr>
            <w:tcW w:w="1701" w:type="dxa"/>
          </w:tcPr>
          <w:p w14:paraId="25F9D16D" w14:textId="03464084" w:rsidR="00C528AD" w:rsidRPr="00FE06E8" w:rsidRDefault="00C528AD" w:rsidP="00C528AD">
            <w:pPr>
              <w:snapToGrid w:val="0"/>
              <w:jc w:val="center"/>
            </w:pPr>
            <w:r w:rsidRPr="00FE06E8">
              <w:t>Mokykla</w:t>
            </w:r>
          </w:p>
        </w:tc>
        <w:tc>
          <w:tcPr>
            <w:tcW w:w="2127" w:type="dxa"/>
          </w:tcPr>
          <w:p w14:paraId="6CA192D9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>Lazdijų rajono savivaldybės bibliotekos darbuotojai</w:t>
            </w:r>
          </w:p>
          <w:p w14:paraId="7BE40308" w14:textId="747DE36E" w:rsidR="00C528AD" w:rsidRPr="00FE06E8" w:rsidRDefault="00C528AD" w:rsidP="00C528AD">
            <w:pPr>
              <w:snapToGrid w:val="0"/>
              <w:jc w:val="center"/>
            </w:pPr>
            <w:r w:rsidRPr="00FE06E8">
              <w:t>Dalykų mokytojai</w:t>
            </w:r>
          </w:p>
        </w:tc>
        <w:tc>
          <w:tcPr>
            <w:tcW w:w="2835" w:type="dxa"/>
          </w:tcPr>
          <w:p w14:paraId="75555233" w14:textId="3C42AF60" w:rsidR="00C528AD" w:rsidRPr="00FE06E8" w:rsidRDefault="00C528AD" w:rsidP="00C528AD">
            <w:pPr>
              <w:snapToGrid w:val="0"/>
            </w:pPr>
            <w:r w:rsidRPr="00FE06E8">
              <w:t>5-9 kl. mokiniai</w:t>
            </w:r>
          </w:p>
        </w:tc>
      </w:tr>
      <w:tr w:rsidR="00C528AD" w:rsidRPr="00FE06E8" w14:paraId="7DB5D307" w14:textId="77777777" w:rsidTr="006215CA">
        <w:tc>
          <w:tcPr>
            <w:tcW w:w="1275" w:type="dxa"/>
          </w:tcPr>
          <w:p w14:paraId="6E430D40" w14:textId="30C6A728" w:rsidR="00C528AD" w:rsidRPr="00FE06E8" w:rsidRDefault="00C528AD" w:rsidP="00C528AD">
            <w:pPr>
              <w:snapToGrid w:val="0"/>
              <w:jc w:val="center"/>
            </w:pPr>
            <w:r>
              <w:t>17 d.</w:t>
            </w:r>
          </w:p>
        </w:tc>
        <w:tc>
          <w:tcPr>
            <w:tcW w:w="1418" w:type="dxa"/>
          </w:tcPr>
          <w:p w14:paraId="1D603482" w14:textId="4DD961D6" w:rsidR="00C528AD" w:rsidRPr="00FE06E8" w:rsidRDefault="00C528AD" w:rsidP="00C528AD">
            <w:pPr>
              <w:snapToGrid w:val="0"/>
              <w:jc w:val="center"/>
            </w:pPr>
            <w:r>
              <w:t>9.00 val.</w:t>
            </w:r>
          </w:p>
        </w:tc>
        <w:tc>
          <w:tcPr>
            <w:tcW w:w="5953" w:type="dxa"/>
          </w:tcPr>
          <w:p w14:paraId="0ECB1434" w14:textId="47B4920F" w:rsidR="00C528AD" w:rsidRPr="00BD51A1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BD51A1">
              <w:t>Netradicin</w:t>
            </w:r>
            <w:r>
              <w:t>ė</w:t>
            </w:r>
            <w:r w:rsidRPr="00BD51A1">
              <w:t xml:space="preserve"> pamoka </w:t>
            </w:r>
            <w:r>
              <w:t xml:space="preserve">apie </w:t>
            </w:r>
            <w:r w:rsidRPr="00BD51A1">
              <w:t xml:space="preserve">Kinijos, Korėjos ir Japonijos </w:t>
            </w:r>
            <w:r>
              <w:t>kultūras ir jų skirtumus</w:t>
            </w:r>
            <w:r w:rsidRPr="00BD51A1">
              <w:t xml:space="preserve"> </w:t>
            </w:r>
          </w:p>
        </w:tc>
        <w:tc>
          <w:tcPr>
            <w:tcW w:w="1701" w:type="dxa"/>
          </w:tcPr>
          <w:p w14:paraId="1FD2D27A" w14:textId="14D37587" w:rsidR="00C528AD" w:rsidRPr="00BD51A1" w:rsidRDefault="00C528AD" w:rsidP="00C528AD">
            <w:pPr>
              <w:snapToGrid w:val="0"/>
              <w:jc w:val="center"/>
            </w:pPr>
            <w:r w:rsidRPr="00BD51A1">
              <w:t>Mokykla</w:t>
            </w:r>
          </w:p>
        </w:tc>
        <w:tc>
          <w:tcPr>
            <w:tcW w:w="2127" w:type="dxa"/>
            <w:shd w:val="clear" w:color="auto" w:fill="auto"/>
          </w:tcPr>
          <w:p w14:paraId="75E16603" w14:textId="4DC76ADC" w:rsidR="00C528AD" w:rsidRPr="006215CA" w:rsidRDefault="00C528AD" w:rsidP="00C528AD">
            <w:pPr>
              <w:snapToGrid w:val="0"/>
              <w:jc w:val="center"/>
            </w:pPr>
            <w:r w:rsidRPr="006215CA">
              <w:t>VDU Rytų Azijos kultūros studentė I. Makaveckaitė</w:t>
            </w:r>
          </w:p>
        </w:tc>
        <w:tc>
          <w:tcPr>
            <w:tcW w:w="2835" w:type="dxa"/>
          </w:tcPr>
          <w:p w14:paraId="63137D2B" w14:textId="0F508387" w:rsidR="00C528AD" w:rsidRPr="00BD51A1" w:rsidRDefault="00C528AD" w:rsidP="00C528AD">
            <w:pPr>
              <w:snapToGrid w:val="0"/>
            </w:pPr>
            <w:r w:rsidRPr="00BD51A1">
              <w:t>7-8, 9-10, 3gd klasės</w:t>
            </w:r>
          </w:p>
        </w:tc>
      </w:tr>
      <w:tr w:rsidR="00C528AD" w:rsidRPr="00FE06E8" w14:paraId="2CA6920C" w14:textId="77777777" w:rsidTr="173CD2BF">
        <w:tc>
          <w:tcPr>
            <w:tcW w:w="1275" w:type="dxa"/>
          </w:tcPr>
          <w:p w14:paraId="43BB518B" w14:textId="30E3C59D" w:rsidR="00C528AD" w:rsidRPr="00FE06E8" w:rsidRDefault="00C528AD" w:rsidP="00C528AD">
            <w:pPr>
              <w:snapToGrid w:val="0"/>
              <w:jc w:val="center"/>
            </w:pPr>
            <w:r w:rsidRPr="00FE06E8">
              <w:t>18 d.</w:t>
            </w:r>
          </w:p>
        </w:tc>
        <w:tc>
          <w:tcPr>
            <w:tcW w:w="1418" w:type="dxa"/>
          </w:tcPr>
          <w:p w14:paraId="04340A2E" w14:textId="50673426" w:rsidR="00C528AD" w:rsidRPr="00FE06E8" w:rsidRDefault="00C528AD" w:rsidP="00C528AD">
            <w:pPr>
              <w:snapToGrid w:val="0"/>
              <w:jc w:val="center"/>
            </w:pPr>
            <w:r w:rsidRPr="00FE06E8">
              <w:t>15.00 val.</w:t>
            </w:r>
          </w:p>
        </w:tc>
        <w:tc>
          <w:tcPr>
            <w:tcW w:w="5953" w:type="dxa"/>
          </w:tcPr>
          <w:p w14:paraId="5B774187" w14:textId="41AF6342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E06E8">
              <w:rPr>
                <w:bdr w:val="none" w:sz="0" w:space="0" w:color="auto" w:frame="1"/>
              </w:rPr>
              <w:t>Vaikų bei jaunimo menų sintezės festivalis „Dūzgės“</w:t>
            </w:r>
            <w:r w:rsidRPr="00FE06E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919C870" w14:textId="68A118CD" w:rsidR="00C528AD" w:rsidRPr="00FE06E8" w:rsidRDefault="00C528AD" w:rsidP="00C528AD">
            <w:pPr>
              <w:snapToGrid w:val="0"/>
              <w:jc w:val="center"/>
            </w:pPr>
            <w:r w:rsidRPr="00FE06E8">
              <w:rPr>
                <w:bdr w:val="none" w:sz="0" w:space="0" w:color="auto" w:frame="1"/>
              </w:rPr>
              <w:t>Veisiejų miesto parkas</w:t>
            </w:r>
          </w:p>
        </w:tc>
        <w:tc>
          <w:tcPr>
            <w:tcW w:w="2127" w:type="dxa"/>
          </w:tcPr>
          <w:p w14:paraId="3D2B35D9" w14:textId="04496475" w:rsidR="00C528AD" w:rsidRPr="00FE06E8" w:rsidRDefault="00C528AD" w:rsidP="00C528AD">
            <w:pPr>
              <w:snapToGrid w:val="0"/>
              <w:jc w:val="center"/>
            </w:pPr>
            <w:r w:rsidRPr="00FE06E8">
              <w:t>B. Jurkonienė</w:t>
            </w:r>
          </w:p>
        </w:tc>
        <w:tc>
          <w:tcPr>
            <w:tcW w:w="2835" w:type="dxa"/>
          </w:tcPr>
          <w:p w14:paraId="3DBD9269" w14:textId="7B1BDCC6" w:rsidR="00C528AD" w:rsidRPr="00FE06E8" w:rsidRDefault="00C528AD" w:rsidP="00C528AD">
            <w:pPr>
              <w:snapToGrid w:val="0"/>
            </w:pPr>
            <w:r w:rsidRPr="00FE06E8">
              <w:t>Mokomosios bendrovės nariai</w:t>
            </w:r>
          </w:p>
        </w:tc>
      </w:tr>
      <w:tr w:rsidR="00C528AD" w:rsidRPr="00FE06E8" w14:paraId="68E43C39" w14:textId="77777777" w:rsidTr="173CD2BF">
        <w:tc>
          <w:tcPr>
            <w:tcW w:w="1275" w:type="dxa"/>
          </w:tcPr>
          <w:p w14:paraId="0201F020" w14:textId="4CBD26D8" w:rsidR="00C528AD" w:rsidRPr="00FE06E8" w:rsidRDefault="00C528AD" w:rsidP="00C528AD">
            <w:pPr>
              <w:snapToGrid w:val="0"/>
              <w:jc w:val="center"/>
            </w:pPr>
            <w:r w:rsidRPr="00FE06E8">
              <w:t>18 d.</w:t>
            </w:r>
          </w:p>
        </w:tc>
        <w:tc>
          <w:tcPr>
            <w:tcW w:w="1418" w:type="dxa"/>
          </w:tcPr>
          <w:p w14:paraId="1F65ACC8" w14:textId="77777777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1AA22E22" w14:textId="6A013AED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FE06E8">
              <w:rPr>
                <w:color w:val="201F1E"/>
                <w:shd w:val="clear" w:color="auto" w:fill="FFFFFF"/>
              </w:rPr>
              <w:t>„Olimpinė diena“</w:t>
            </w:r>
          </w:p>
        </w:tc>
        <w:tc>
          <w:tcPr>
            <w:tcW w:w="1701" w:type="dxa"/>
          </w:tcPr>
          <w:p w14:paraId="5AD07EAE" w14:textId="08A44FEE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 w:rsidRPr="00FE06E8">
              <w:rPr>
                <w:bdr w:val="none" w:sz="0" w:space="0" w:color="auto" w:frame="1"/>
              </w:rPr>
              <w:t>Kaunas</w:t>
            </w:r>
          </w:p>
        </w:tc>
        <w:tc>
          <w:tcPr>
            <w:tcW w:w="2127" w:type="dxa"/>
          </w:tcPr>
          <w:p w14:paraId="0B98B91F" w14:textId="038EEAE9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</w:tc>
        <w:tc>
          <w:tcPr>
            <w:tcW w:w="2835" w:type="dxa"/>
          </w:tcPr>
          <w:p w14:paraId="7D02A0EA" w14:textId="7203D965" w:rsidR="00C528AD" w:rsidRPr="00FE06E8" w:rsidRDefault="00C528AD" w:rsidP="00C528AD">
            <w:pPr>
              <w:snapToGrid w:val="0"/>
            </w:pPr>
            <w:r w:rsidRPr="00FE06E8">
              <w:t>Geriausi mokyklos sportininkai</w:t>
            </w:r>
          </w:p>
        </w:tc>
      </w:tr>
      <w:tr w:rsidR="00C528AD" w:rsidRPr="00FE06E8" w14:paraId="7CCAEBAA" w14:textId="77777777" w:rsidTr="173CD2BF">
        <w:tc>
          <w:tcPr>
            <w:tcW w:w="1275" w:type="dxa"/>
          </w:tcPr>
          <w:p w14:paraId="4AAF53F0" w14:textId="00FAA5FA" w:rsidR="00C528AD" w:rsidRPr="005F6DAC" w:rsidRDefault="00C528AD" w:rsidP="00C528AD">
            <w:pPr>
              <w:snapToGrid w:val="0"/>
              <w:jc w:val="center"/>
            </w:pPr>
            <w:r w:rsidRPr="005F6DAC">
              <w:t>20 d.</w:t>
            </w:r>
          </w:p>
        </w:tc>
        <w:tc>
          <w:tcPr>
            <w:tcW w:w="1418" w:type="dxa"/>
          </w:tcPr>
          <w:p w14:paraId="4333F57B" w14:textId="22671E31" w:rsidR="00C528AD" w:rsidRPr="005F6DAC" w:rsidRDefault="00C528AD" w:rsidP="00C528AD">
            <w:pPr>
              <w:snapToGrid w:val="0"/>
              <w:jc w:val="center"/>
            </w:pPr>
            <w:r w:rsidRPr="005F6DAC">
              <w:t>12.00 val.</w:t>
            </w:r>
          </w:p>
        </w:tc>
        <w:tc>
          <w:tcPr>
            <w:tcW w:w="5953" w:type="dxa"/>
          </w:tcPr>
          <w:p w14:paraId="3B5D3A9D" w14:textId="182B3EF5" w:rsidR="00C528AD" w:rsidRPr="005F6DAC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5F6DAC">
              <w:t xml:space="preserve">Neformaliojo švietimo programų </w:t>
            </w:r>
            <w:r>
              <w:t xml:space="preserve">pasiekimų ir naujų programų </w:t>
            </w:r>
            <w:r w:rsidRPr="005F6DAC">
              <w:t>pristatymo popietė</w:t>
            </w:r>
          </w:p>
        </w:tc>
        <w:tc>
          <w:tcPr>
            <w:tcW w:w="1701" w:type="dxa"/>
          </w:tcPr>
          <w:p w14:paraId="029E6517" w14:textId="721AF715" w:rsidR="00C528AD" w:rsidRPr="005F6DAC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 w:rsidRPr="005F6DAC">
              <w:t>Mokykla</w:t>
            </w:r>
          </w:p>
        </w:tc>
        <w:tc>
          <w:tcPr>
            <w:tcW w:w="2127" w:type="dxa"/>
          </w:tcPr>
          <w:p w14:paraId="0F85CF00" w14:textId="77777777" w:rsidR="00C528AD" w:rsidRPr="005F6DAC" w:rsidRDefault="00C528AD" w:rsidP="00C528AD">
            <w:pPr>
              <w:snapToGrid w:val="0"/>
              <w:jc w:val="center"/>
            </w:pPr>
            <w:r w:rsidRPr="005F6DAC">
              <w:t xml:space="preserve">J. </w:t>
            </w:r>
            <w:proofErr w:type="spellStart"/>
            <w:r w:rsidRPr="005F6DAC">
              <w:t>Vaičeskienė</w:t>
            </w:r>
            <w:proofErr w:type="spellEnd"/>
          </w:p>
          <w:p w14:paraId="1198E4D9" w14:textId="1B62FBE8" w:rsidR="00C528AD" w:rsidRPr="005F6DAC" w:rsidRDefault="00C528AD" w:rsidP="00C528AD">
            <w:pPr>
              <w:snapToGrid w:val="0"/>
              <w:jc w:val="center"/>
            </w:pPr>
            <w:r w:rsidRPr="005F6DAC">
              <w:t>Neformaliojo švietimo mokytojai</w:t>
            </w:r>
          </w:p>
        </w:tc>
        <w:tc>
          <w:tcPr>
            <w:tcW w:w="2835" w:type="dxa"/>
          </w:tcPr>
          <w:p w14:paraId="319002DF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7640E1AE" w14:textId="77777777" w:rsidTr="173CD2BF">
        <w:tc>
          <w:tcPr>
            <w:tcW w:w="1275" w:type="dxa"/>
          </w:tcPr>
          <w:p w14:paraId="599131AE" w14:textId="1B327954" w:rsidR="00C528AD" w:rsidRPr="005F6DAC" w:rsidRDefault="00C528AD" w:rsidP="00C528AD">
            <w:pPr>
              <w:snapToGrid w:val="0"/>
              <w:jc w:val="center"/>
            </w:pPr>
            <w:r>
              <w:t xml:space="preserve">20 d. </w:t>
            </w:r>
          </w:p>
        </w:tc>
        <w:tc>
          <w:tcPr>
            <w:tcW w:w="1418" w:type="dxa"/>
          </w:tcPr>
          <w:p w14:paraId="322BC18B" w14:textId="3F9D334E" w:rsidR="00C528AD" w:rsidRPr="005F6DAC" w:rsidRDefault="00C528AD" w:rsidP="00C528AD">
            <w:pPr>
              <w:snapToGrid w:val="0"/>
              <w:jc w:val="center"/>
            </w:pPr>
            <w:r>
              <w:t>12.55 val.</w:t>
            </w:r>
          </w:p>
        </w:tc>
        <w:tc>
          <w:tcPr>
            <w:tcW w:w="5953" w:type="dxa"/>
          </w:tcPr>
          <w:p w14:paraId="53ACC976" w14:textId="173FF762" w:rsidR="00C528AD" w:rsidRPr="000A4DF2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0A4DF2">
              <w:t xml:space="preserve">J. </w:t>
            </w:r>
            <w:proofErr w:type="spellStart"/>
            <w:r w:rsidRPr="000A4DF2">
              <w:t>Gliaudeniūtės</w:t>
            </w:r>
            <w:proofErr w:type="spellEnd"/>
            <w:r w:rsidRPr="000A4DF2">
              <w:t xml:space="preserve"> ir S. Karauskaitės vedama pamoka ,,Statistinis tyrimas“</w:t>
            </w:r>
          </w:p>
        </w:tc>
        <w:tc>
          <w:tcPr>
            <w:tcW w:w="1701" w:type="dxa"/>
          </w:tcPr>
          <w:p w14:paraId="26B99726" w14:textId="1B77EB2A" w:rsidR="00C528AD" w:rsidRPr="005F6DAC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38E85A22" w14:textId="0B3614F3" w:rsidR="00C528AD" w:rsidRPr="005F6DAC" w:rsidRDefault="00C528AD" w:rsidP="00C528AD">
            <w:pPr>
              <w:snapToGrid w:val="0"/>
              <w:jc w:val="center"/>
            </w:pPr>
            <w:r w:rsidRPr="00FE06E8">
              <w:t xml:space="preserve">A. </w:t>
            </w:r>
            <w:proofErr w:type="spellStart"/>
            <w:r w:rsidRPr="00FE06E8">
              <w:t>Kancevičienė</w:t>
            </w:r>
            <w:proofErr w:type="spellEnd"/>
          </w:p>
        </w:tc>
        <w:tc>
          <w:tcPr>
            <w:tcW w:w="2835" w:type="dxa"/>
          </w:tcPr>
          <w:p w14:paraId="44D68F36" w14:textId="34CE68CC" w:rsidR="00C528AD" w:rsidRPr="00FE06E8" w:rsidRDefault="00C528AD" w:rsidP="00C528AD">
            <w:pPr>
              <w:snapToGrid w:val="0"/>
            </w:pPr>
            <w:r w:rsidRPr="00FE06E8">
              <w:t>10 kl. mokiniai</w:t>
            </w:r>
          </w:p>
        </w:tc>
      </w:tr>
      <w:tr w:rsidR="00C528AD" w:rsidRPr="00FE06E8" w14:paraId="596F0EEC" w14:textId="77777777" w:rsidTr="173CD2BF">
        <w:tc>
          <w:tcPr>
            <w:tcW w:w="1275" w:type="dxa"/>
          </w:tcPr>
          <w:p w14:paraId="6F2FEC3A" w14:textId="316DCAEC" w:rsidR="00C528AD" w:rsidRPr="00FE06E8" w:rsidRDefault="00C528AD" w:rsidP="00C528AD">
            <w:pPr>
              <w:snapToGrid w:val="0"/>
              <w:jc w:val="center"/>
            </w:pPr>
            <w:r w:rsidRPr="003F4CFF">
              <w:rPr>
                <w:bCs/>
                <w:color w:val="000000"/>
                <w:bdr w:val="none" w:sz="0" w:space="0" w:color="auto" w:frame="1"/>
              </w:rPr>
              <w:t>21 d.</w:t>
            </w:r>
          </w:p>
        </w:tc>
        <w:tc>
          <w:tcPr>
            <w:tcW w:w="1418" w:type="dxa"/>
          </w:tcPr>
          <w:p w14:paraId="1C866FE6" w14:textId="4FFD2F74" w:rsidR="00C528AD" w:rsidRPr="00FE06E8" w:rsidRDefault="00C528AD" w:rsidP="00C528AD">
            <w:pPr>
              <w:snapToGrid w:val="0"/>
              <w:jc w:val="center"/>
            </w:pPr>
            <w:r w:rsidRPr="003F4CFF">
              <w:rPr>
                <w:bCs/>
                <w:color w:val="000000"/>
                <w:bdr w:val="none" w:sz="0" w:space="0" w:color="auto" w:frame="1"/>
              </w:rPr>
              <w:t>10.00 val.</w:t>
            </w:r>
          </w:p>
        </w:tc>
        <w:tc>
          <w:tcPr>
            <w:tcW w:w="5953" w:type="dxa"/>
          </w:tcPr>
          <w:p w14:paraId="6C7F83B9" w14:textId="0E5A1895" w:rsidR="00C528AD" w:rsidRPr="003F4CFF" w:rsidRDefault="00C528AD" w:rsidP="00C528A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3F4CFF">
              <w:rPr>
                <w:bCs/>
                <w:color w:val="000000"/>
                <w:bdr w:val="none" w:sz="0" w:space="0" w:color="auto" w:frame="1"/>
              </w:rPr>
              <w:t>Edukacinė išvyka „</w:t>
            </w:r>
            <w:proofErr w:type="spellStart"/>
            <w:r w:rsidRPr="003F4CFF">
              <w:rPr>
                <w:bCs/>
                <w:color w:val="000000"/>
                <w:bdr w:val="none" w:sz="0" w:space="0" w:color="auto" w:frame="1"/>
              </w:rPr>
              <w:t>Multisensorinių</w:t>
            </w:r>
            <w:proofErr w:type="spellEnd"/>
            <w:r w:rsidRPr="003F4CFF">
              <w:rPr>
                <w:bCs/>
                <w:color w:val="000000"/>
                <w:bdr w:val="none" w:sz="0" w:space="0" w:color="auto" w:frame="1"/>
              </w:rPr>
              <w:t xml:space="preserve"> kambarių panaudojimas švietimo pagalbos specialistų darbe“</w:t>
            </w:r>
          </w:p>
        </w:tc>
        <w:tc>
          <w:tcPr>
            <w:tcW w:w="1701" w:type="dxa"/>
          </w:tcPr>
          <w:p w14:paraId="72ED40BF" w14:textId="2F88242A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Išvyka</w:t>
            </w:r>
          </w:p>
        </w:tc>
        <w:tc>
          <w:tcPr>
            <w:tcW w:w="2127" w:type="dxa"/>
          </w:tcPr>
          <w:p w14:paraId="12D9D900" w14:textId="73520DBE" w:rsidR="00C528AD" w:rsidRPr="00FE06E8" w:rsidRDefault="00C528AD" w:rsidP="00C528AD">
            <w:pPr>
              <w:snapToGrid w:val="0"/>
              <w:jc w:val="center"/>
            </w:pPr>
            <w:r>
              <w:t xml:space="preserve">S. </w:t>
            </w:r>
            <w:proofErr w:type="spellStart"/>
            <w:r>
              <w:t>Šerkšnienė</w:t>
            </w:r>
            <w:proofErr w:type="spellEnd"/>
          </w:p>
        </w:tc>
        <w:tc>
          <w:tcPr>
            <w:tcW w:w="2835" w:type="dxa"/>
          </w:tcPr>
          <w:p w14:paraId="4A6680FC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5F8A5975" w14:textId="77777777" w:rsidTr="173CD2BF">
        <w:tc>
          <w:tcPr>
            <w:tcW w:w="1275" w:type="dxa"/>
          </w:tcPr>
          <w:p w14:paraId="391E04A0" w14:textId="486A0152" w:rsidR="00C528AD" w:rsidRPr="003037BE" w:rsidRDefault="00C528AD" w:rsidP="00C528AD">
            <w:pPr>
              <w:snapToGrid w:val="0"/>
              <w:jc w:val="center"/>
            </w:pPr>
            <w:r w:rsidRPr="003037BE">
              <w:t>21 d.</w:t>
            </w:r>
          </w:p>
        </w:tc>
        <w:tc>
          <w:tcPr>
            <w:tcW w:w="1418" w:type="dxa"/>
          </w:tcPr>
          <w:p w14:paraId="4FA431B6" w14:textId="70E61B30" w:rsidR="00C528AD" w:rsidRPr="003037BE" w:rsidRDefault="00C528AD" w:rsidP="00C528AD">
            <w:pPr>
              <w:snapToGrid w:val="0"/>
              <w:jc w:val="center"/>
            </w:pPr>
            <w:r w:rsidRPr="003037BE">
              <w:t>14.40 val.</w:t>
            </w:r>
          </w:p>
        </w:tc>
        <w:tc>
          <w:tcPr>
            <w:tcW w:w="5953" w:type="dxa"/>
          </w:tcPr>
          <w:p w14:paraId="79CF9C63" w14:textId="3D7E9F9E" w:rsidR="00C528AD" w:rsidRPr="003037BE" w:rsidRDefault="00C528AD" w:rsidP="00C528AD">
            <w:pPr>
              <w:tabs>
                <w:tab w:val="left" w:pos="5245"/>
              </w:tabs>
              <w:contextualSpacing/>
              <w:rPr>
                <w:rFonts w:eastAsia="Calibri"/>
              </w:rPr>
            </w:pPr>
            <w:r w:rsidRPr="003037BE">
              <w:rPr>
                <w:rFonts w:eastAsia="Calibri"/>
              </w:rPr>
              <w:t>Mokytojų tarybos pasitarimas. Darbotvarkė:</w:t>
            </w:r>
          </w:p>
          <w:p w14:paraId="7D99F4E6" w14:textId="49DA46A1" w:rsidR="00C528AD" w:rsidRDefault="00C528AD" w:rsidP="00C528AD">
            <w:pPr>
              <w:pStyle w:val="Sraopastraipa"/>
              <w:numPr>
                <w:ilvl w:val="0"/>
                <w:numId w:val="6"/>
              </w:numPr>
              <w:tabs>
                <w:tab w:val="left" w:pos="5245"/>
              </w:tabs>
              <w:ind w:left="208" w:hanging="208"/>
              <w:rPr>
                <w:rFonts w:eastAsia="Calibri"/>
              </w:rPr>
            </w:pPr>
            <w:r w:rsidRPr="00B67573">
              <w:rPr>
                <w:rFonts w:eastAsia="Calibri"/>
              </w:rPr>
              <w:t>Dėl II pusmečio ugdymo (</w:t>
            </w:r>
            <w:proofErr w:type="spellStart"/>
            <w:r w:rsidRPr="00B67573">
              <w:rPr>
                <w:rFonts w:eastAsia="Calibri"/>
              </w:rPr>
              <w:t>si</w:t>
            </w:r>
            <w:proofErr w:type="spellEnd"/>
            <w:r w:rsidRPr="00B67573">
              <w:rPr>
                <w:rFonts w:eastAsia="Calibri"/>
              </w:rPr>
              <w:t>) rezultatų ir 5-9 klasių mo</w:t>
            </w:r>
            <w:r>
              <w:rPr>
                <w:rFonts w:eastAsia="Calibri"/>
              </w:rPr>
              <w:t>kinių kėlimo į aukštesnę klasę.</w:t>
            </w:r>
          </w:p>
          <w:p w14:paraId="4ECA862C" w14:textId="78CDCCAC" w:rsidR="00C528AD" w:rsidRDefault="00C528AD" w:rsidP="00C528AD">
            <w:pPr>
              <w:pStyle w:val="Sraopastraipa"/>
              <w:numPr>
                <w:ilvl w:val="0"/>
                <w:numId w:val="6"/>
              </w:numPr>
              <w:tabs>
                <w:tab w:val="left" w:pos="5245"/>
              </w:tabs>
              <w:ind w:left="208" w:hanging="208"/>
              <w:rPr>
                <w:rFonts w:eastAsia="Calibri"/>
              </w:rPr>
            </w:pPr>
            <w:r>
              <w:rPr>
                <w:rFonts w:eastAsia="Calibri"/>
              </w:rPr>
              <w:t xml:space="preserve">Dėl </w:t>
            </w:r>
            <w:r w:rsidRPr="00B67573">
              <w:rPr>
                <w:rFonts w:eastAsia="Calibri"/>
              </w:rPr>
              <w:t>pagrindinio išsilavinimo pažymėjimų išdavimo baigusie</w:t>
            </w:r>
            <w:r>
              <w:rPr>
                <w:rFonts w:eastAsia="Calibri"/>
              </w:rPr>
              <w:t>ms pagrindinio ugdymo programą.</w:t>
            </w:r>
          </w:p>
          <w:p w14:paraId="0C8465C0" w14:textId="41B3C6C3" w:rsidR="00C528AD" w:rsidRPr="00B67573" w:rsidRDefault="00C528AD" w:rsidP="00C528AD">
            <w:pPr>
              <w:pStyle w:val="Sraopastraipa"/>
              <w:numPr>
                <w:ilvl w:val="0"/>
                <w:numId w:val="6"/>
              </w:numPr>
              <w:tabs>
                <w:tab w:val="left" w:pos="5245"/>
              </w:tabs>
              <w:ind w:left="208" w:hanging="208"/>
              <w:rPr>
                <w:rFonts w:eastAsia="Calibri"/>
              </w:rPr>
            </w:pPr>
            <w:r>
              <w:rPr>
                <w:rFonts w:eastAsia="Calibri"/>
              </w:rPr>
              <w:t xml:space="preserve">Dėl </w:t>
            </w:r>
            <w:r w:rsidRPr="00B67573">
              <w:rPr>
                <w:rFonts w:eastAsia="Calibri"/>
              </w:rPr>
              <w:t>pažymėjimų išdavimo, baigusiems pagrindinio ugdymo pirmąją pakopą.</w:t>
            </w:r>
          </w:p>
          <w:p w14:paraId="4E401DC9" w14:textId="77777777" w:rsidR="00C528AD" w:rsidRPr="00B67573" w:rsidRDefault="00C528AD" w:rsidP="00C528AD">
            <w:pPr>
              <w:pStyle w:val="Sraopastraipa"/>
              <w:numPr>
                <w:ilvl w:val="0"/>
                <w:numId w:val="6"/>
              </w:numPr>
              <w:snapToGrid w:val="0"/>
              <w:ind w:left="208" w:hanging="208"/>
              <w:rPr>
                <w:rFonts w:eastAsia="Calibri"/>
              </w:rPr>
            </w:pPr>
            <w:r w:rsidRPr="00B67573">
              <w:rPr>
                <w:rFonts w:eastAsia="Calibri"/>
              </w:rPr>
              <w:t>Dėl socialinės pilietinės veiklos įgyvendinimo 5-10 kl.</w:t>
            </w:r>
          </w:p>
          <w:p w14:paraId="7BA16CB2" w14:textId="77777777" w:rsidR="00C528AD" w:rsidRDefault="00C528AD" w:rsidP="00C528AD">
            <w:pPr>
              <w:pStyle w:val="Sraopastraipa"/>
              <w:numPr>
                <w:ilvl w:val="0"/>
                <w:numId w:val="6"/>
              </w:numPr>
              <w:snapToGrid w:val="0"/>
              <w:ind w:left="208" w:hanging="208"/>
            </w:pPr>
            <w:r w:rsidRPr="003037BE">
              <w:t>Dėl kvalifikacijos kėlimo prioritetų rengiantis ugdymo turinio atnaujinimui 2022-2023 m. m.</w:t>
            </w:r>
          </w:p>
          <w:p w14:paraId="68F72F2A" w14:textId="77777777" w:rsidR="00C528AD" w:rsidRPr="00DF4DCB" w:rsidRDefault="00C528AD" w:rsidP="00C528AD">
            <w:pPr>
              <w:pStyle w:val="Sraopastraipa"/>
              <w:numPr>
                <w:ilvl w:val="0"/>
                <w:numId w:val="6"/>
              </w:numPr>
              <w:snapToGrid w:val="0"/>
              <w:ind w:left="208" w:hanging="208"/>
              <w:rPr>
                <w:color w:val="201F1E"/>
                <w:shd w:val="clear" w:color="auto" w:fill="FFFFFF"/>
              </w:rPr>
            </w:pPr>
            <w:r w:rsidRPr="00B67573">
              <w:t>Dėl mokyklos veiklos įsivertinimo darbo grupės 2022 m. ataskaitos pristatymo, informacijos skelbimo bendruomenei mokyklos tinklalapyje.</w:t>
            </w:r>
          </w:p>
          <w:p w14:paraId="6DD95EFB" w14:textId="2D0034A5" w:rsidR="00C528AD" w:rsidRPr="00DF4DCB" w:rsidRDefault="00C528AD" w:rsidP="00C528AD">
            <w:pPr>
              <w:pStyle w:val="Sraopastraipa"/>
              <w:numPr>
                <w:ilvl w:val="0"/>
                <w:numId w:val="6"/>
              </w:numPr>
              <w:tabs>
                <w:tab w:val="left" w:pos="5245"/>
              </w:tabs>
              <w:ind w:left="208" w:hanging="208"/>
              <w:rPr>
                <w:rFonts w:eastAsia="Calibri"/>
              </w:rPr>
            </w:pPr>
            <w:r w:rsidRPr="00DF4DCB">
              <w:rPr>
                <w:rFonts w:eastAsia="Calibri"/>
              </w:rPr>
              <w:t xml:space="preserve">Dėl mokinių užimtumo neformaliojo švietimo </w:t>
            </w:r>
            <w:proofErr w:type="spellStart"/>
            <w:r w:rsidRPr="00DF4DCB">
              <w:rPr>
                <w:rFonts w:eastAsia="Calibri"/>
              </w:rPr>
              <w:t>užsiėmimuose</w:t>
            </w:r>
            <w:proofErr w:type="spellEnd"/>
            <w:r w:rsidRPr="00DF4DCB">
              <w:rPr>
                <w:rFonts w:eastAsia="Calibri"/>
              </w:rPr>
              <w:t>.</w:t>
            </w:r>
          </w:p>
          <w:p w14:paraId="260C68AD" w14:textId="77777777" w:rsidR="00C528AD" w:rsidRDefault="00C528AD" w:rsidP="00C528AD">
            <w:pPr>
              <w:pStyle w:val="Sraopastraipa"/>
              <w:numPr>
                <w:ilvl w:val="0"/>
                <w:numId w:val="6"/>
              </w:numPr>
              <w:tabs>
                <w:tab w:val="left" w:pos="5245"/>
              </w:tabs>
              <w:ind w:left="208" w:hanging="208"/>
              <w:rPr>
                <w:rFonts w:eastAsia="Calibri"/>
              </w:rPr>
            </w:pPr>
            <w:r w:rsidRPr="00DF4DCB">
              <w:rPr>
                <w:rFonts w:eastAsia="Calibri"/>
              </w:rPr>
              <w:t>Dėl pasiūlymų neformaliojo švietimo veiklų plėtojimo mokykloje.</w:t>
            </w:r>
          </w:p>
          <w:p w14:paraId="6913E6CF" w14:textId="14E88D25" w:rsidR="00C528AD" w:rsidRPr="00CE2471" w:rsidRDefault="00C528AD" w:rsidP="00C528AD">
            <w:pPr>
              <w:pStyle w:val="Sraopastraipa"/>
              <w:numPr>
                <w:ilvl w:val="0"/>
                <w:numId w:val="6"/>
              </w:numPr>
              <w:ind w:left="208" w:hanging="208"/>
              <w:rPr>
                <w:rFonts w:eastAsia="Calibri"/>
              </w:rPr>
            </w:pPr>
            <w:r w:rsidRPr="00CE2471">
              <w:rPr>
                <w:rFonts w:eastAsia="Calibri"/>
              </w:rPr>
              <w:t xml:space="preserve">Dėl </w:t>
            </w:r>
            <w:r>
              <w:rPr>
                <w:rFonts w:eastAsia="Calibri"/>
              </w:rPr>
              <w:t xml:space="preserve">informacinių </w:t>
            </w:r>
            <w:r w:rsidRPr="00CE2471">
              <w:rPr>
                <w:rFonts w:eastAsia="Calibri"/>
              </w:rPr>
              <w:t>reikalų.</w:t>
            </w:r>
          </w:p>
        </w:tc>
        <w:tc>
          <w:tcPr>
            <w:tcW w:w="1701" w:type="dxa"/>
          </w:tcPr>
          <w:p w14:paraId="3B8A8F48" w14:textId="2F68F0C0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Mokykla</w:t>
            </w:r>
          </w:p>
        </w:tc>
        <w:tc>
          <w:tcPr>
            <w:tcW w:w="2127" w:type="dxa"/>
          </w:tcPr>
          <w:p w14:paraId="4DA78F34" w14:textId="1C7CC335" w:rsidR="00C528AD" w:rsidRPr="00FE06E8" w:rsidRDefault="00C528AD" w:rsidP="00C528AD">
            <w:pPr>
              <w:snapToGrid w:val="0"/>
              <w:jc w:val="center"/>
            </w:pPr>
            <w:r>
              <w:t>Mokyklos tarybos pirmininkas</w:t>
            </w:r>
          </w:p>
        </w:tc>
        <w:tc>
          <w:tcPr>
            <w:tcW w:w="2835" w:type="dxa"/>
          </w:tcPr>
          <w:p w14:paraId="73171327" w14:textId="77777777" w:rsidR="00C528AD" w:rsidRDefault="00C528AD" w:rsidP="00C528AD">
            <w:pPr>
              <w:snapToGrid w:val="0"/>
            </w:pPr>
            <w:r>
              <w:t>Pranešėjai:</w:t>
            </w:r>
          </w:p>
          <w:p w14:paraId="7CED0283" w14:textId="0B6B9CE2" w:rsidR="00C528AD" w:rsidRDefault="00C528AD" w:rsidP="00C528AD">
            <w:pPr>
              <w:snapToGrid w:val="0"/>
            </w:pPr>
            <w:r>
              <w:t>5-10 kl. auklėtojai</w:t>
            </w:r>
          </w:p>
          <w:p w14:paraId="3A6E53D5" w14:textId="3592E207" w:rsidR="00C528AD" w:rsidRDefault="00C528AD" w:rsidP="00C528AD">
            <w:pPr>
              <w:snapToGrid w:val="0"/>
            </w:pPr>
          </w:p>
          <w:p w14:paraId="5EF6039A" w14:textId="0427057D" w:rsidR="00C528AD" w:rsidRDefault="00C528AD" w:rsidP="00C528AD">
            <w:pPr>
              <w:snapToGrid w:val="0"/>
            </w:pPr>
            <w:r>
              <w:t xml:space="preserve">A. </w:t>
            </w:r>
            <w:proofErr w:type="spellStart"/>
            <w:r>
              <w:t>Kancevičienė</w:t>
            </w:r>
            <w:proofErr w:type="spellEnd"/>
          </w:p>
          <w:p w14:paraId="680A3398" w14:textId="6A6A4E58" w:rsidR="00C528AD" w:rsidRDefault="00C528AD" w:rsidP="00C528AD">
            <w:pPr>
              <w:snapToGrid w:val="0"/>
            </w:pPr>
          </w:p>
          <w:p w14:paraId="0B4C770A" w14:textId="3910E1F2" w:rsidR="00C528AD" w:rsidRDefault="00C528AD" w:rsidP="00C528AD">
            <w:pPr>
              <w:snapToGrid w:val="0"/>
            </w:pPr>
            <w:r>
              <w:t>S. Ažukienė</w:t>
            </w:r>
          </w:p>
          <w:p w14:paraId="57B8CAF1" w14:textId="674E6B12" w:rsidR="00C528AD" w:rsidRDefault="00C528AD" w:rsidP="00C528AD">
            <w:pPr>
              <w:snapToGrid w:val="0"/>
            </w:pPr>
          </w:p>
          <w:p w14:paraId="02B8F958" w14:textId="5BD16091" w:rsidR="00C528AD" w:rsidRDefault="00C528AD" w:rsidP="00C528AD">
            <w:pPr>
              <w:snapToGrid w:val="0"/>
            </w:pPr>
            <w:r>
              <w:t>5-10 kl. auklėtojai</w:t>
            </w:r>
          </w:p>
          <w:p w14:paraId="422E82C8" w14:textId="210B06BA" w:rsidR="00C528AD" w:rsidRDefault="00C528AD" w:rsidP="00C528AD">
            <w:pPr>
              <w:snapToGrid w:val="0"/>
            </w:pPr>
            <w:r>
              <w:t>Dalykų mokytojai</w:t>
            </w:r>
          </w:p>
          <w:p w14:paraId="1783E55A" w14:textId="77777777" w:rsidR="00C528AD" w:rsidRDefault="00C528AD" w:rsidP="00C528AD">
            <w:pPr>
              <w:snapToGrid w:val="0"/>
            </w:pPr>
            <w:r>
              <w:t>UTA komanda</w:t>
            </w:r>
          </w:p>
          <w:p w14:paraId="4CE75434" w14:textId="6C431FCC" w:rsidR="00C528AD" w:rsidRDefault="00C528AD" w:rsidP="00C528AD">
            <w:pPr>
              <w:snapToGrid w:val="0"/>
            </w:pPr>
            <w:r>
              <w:t xml:space="preserve">A. </w:t>
            </w:r>
            <w:proofErr w:type="spellStart"/>
            <w:r>
              <w:t>Paciukonienė</w:t>
            </w:r>
            <w:proofErr w:type="spellEnd"/>
          </w:p>
          <w:p w14:paraId="6627B684" w14:textId="1C91C4E4" w:rsidR="00C528AD" w:rsidRDefault="00C528AD" w:rsidP="00C528AD">
            <w:pPr>
              <w:snapToGrid w:val="0"/>
            </w:pPr>
          </w:p>
          <w:p w14:paraId="0A715C10" w14:textId="77777777" w:rsidR="00C528AD" w:rsidRDefault="00C528AD" w:rsidP="00C528AD">
            <w:pPr>
              <w:snapToGrid w:val="0"/>
            </w:pPr>
          </w:p>
          <w:p w14:paraId="348AC151" w14:textId="12FBE423" w:rsidR="00C528AD" w:rsidRDefault="00C528AD" w:rsidP="00C528AD">
            <w:pPr>
              <w:snapToGrid w:val="0"/>
            </w:pPr>
            <w:r>
              <w:t xml:space="preserve">J. </w:t>
            </w:r>
            <w:proofErr w:type="spellStart"/>
            <w:r>
              <w:t>Vaičeskienė</w:t>
            </w:r>
            <w:proofErr w:type="spellEnd"/>
          </w:p>
          <w:p w14:paraId="646BC0CB" w14:textId="77777777" w:rsidR="00C528AD" w:rsidRDefault="00C528AD" w:rsidP="00C528AD">
            <w:pPr>
              <w:snapToGrid w:val="0"/>
            </w:pPr>
          </w:p>
          <w:p w14:paraId="55E5D9E1" w14:textId="77777777" w:rsidR="00C528AD" w:rsidRDefault="00C528AD" w:rsidP="00C528AD">
            <w:pPr>
              <w:snapToGrid w:val="0"/>
            </w:pPr>
          </w:p>
          <w:p w14:paraId="302D93C2" w14:textId="4A270489" w:rsidR="00C528AD" w:rsidRPr="00FE06E8" w:rsidRDefault="00C528AD" w:rsidP="00C528AD">
            <w:pPr>
              <w:snapToGrid w:val="0"/>
            </w:pPr>
            <w:r>
              <w:t>Dalyvauja Mokytojų tarybos nariai, visi dalykų mokytojai, pagalbos specialistai.</w:t>
            </w:r>
          </w:p>
        </w:tc>
      </w:tr>
      <w:tr w:rsidR="00C528AD" w:rsidRPr="00FE06E8" w14:paraId="27C08094" w14:textId="77777777" w:rsidTr="173CD2BF">
        <w:tc>
          <w:tcPr>
            <w:tcW w:w="1275" w:type="dxa"/>
          </w:tcPr>
          <w:p w14:paraId="3870C5A2" w14:textId="4A62B9CD" w:rsidR="00C528AD" w:rsidRPr="00FE06E8" w:rsidRDefault="00C528AD" w:rsidP="00C528AD">
            <w:pPr>
              <w:snapToGrid w:val="0"/>
              <w:jc w:val="center"/>
            </w:pPr>
            <w:r w:rsidRPr="00FE06E8">
              <w:lastRenderedPageBreak/>
              <w:t>22 d.</w:t>
            </w:r>
          </w:p>
        </w:tc>
        <w:tc>
          <w:tcPr>
            <w:tcW w:w="1418" w:type="dxa"/>
          </w:tcPr>
          <w:p w14:paraId="595AAD1E" w14:textId="77777777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06B04CDE" w14:textId="39A266CE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Sporto diena</w:t>
            </w:r>
          </w:p>
        </w:tc>
        <w:tc>
          <w:tcPr>
            <w:tcW w:w="1701" w:type="dxa"/>
          </w:tcPr>
          <w:p w14:paraId="34818284" w14:textId="5316549C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 w:rsidRPr="00FE06E8">
              <w:rPr>
                <w:bdr w:val="none" w:sz="0" w:space="0" w:color="auto" w:frame="1"/>
              </w:rPr>
              <w:t>Mokykla</w:t>
            </w:r>
          </w:p>
        </w:tc>
        <w:tc>
          <w:tcPr>
            <w:tcW w:w="2127" w:type="dxa"/>
          </w:tcPr>
          <w:p w14:paraId="7D6F258F" w14:textId="77777777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  <w:p w14:paraId="6778DFB0" w14:textId="259DF81F" w:rsidR="00C528AD" w:rsidRPr="00FE06E8" w:rsidRDefault="00C528AD" w:rsidP="00C528AD">
            <w:pPr>
              <w:snapToGrid w:val="0"/>
              <w:jc w:val="center"/>
            </w:pPr>
            <w:r w:rsidRPr="00FE06E8">
              <w:t>Klasių auklėtojai</w:t>
            </w:r>
          </w:p>
        </w:tc>
        <w:tc>
          <w:tcPr>
            <w:tcW w:w="2835" w:type="dxa"/>
          </w:tcPr>
          <w:p w14:paraId="232A45B2" w14:textId="51FB7194" w:rsidR="00C528AD" w:rsidRPr="00FE06E8" w:rsidRDefault="00C528AD" w:rsidP="00C528AD">
            <w:pPr>
              <w:snapToGrid w:val="0"/>
            </w:pPr>
            <w:r w:rsidRPr="00FE06E8">
              <w:t>5-10 kl. mokiniai</w:t>
            </w:r>
          </w:p>
        </w:tc>
      </w:tr>
      <w:tr w:rsidR="00C528AD" w:rsidRPr="00FE06E8" w14:paraId="3AC076D6" w14:textId="77777777" w:rsidTr="173CD2BF">
        <w:tc>
          <w:tcPr>
            <w:tcW w:w="1275" w:type="dxa"/>
          </w:tcPr>
          <w:p w14:paraId="7791C460" w14:textId="2D560325" w:rsidR="00C528AD" w:rsidRPr="00FE06E8" w:rsidRDefault="00C528AD" w:rsidP="00C528AD">
            <w:pPr>
              <w:snapToGrid w:val="0"/>
              <w:jc w:val="center"/>
            </w:pPr>
            <w:r w:rsidRPr="00FE06E8">
              <w:t>22 d.</w:t>
            </w:r>
          </w:p>
        </w:tc>
        <w:tc>
          <w:tcPr>
            <w:tcW w:w="1418" w:type="dxa"/>
          </w:tcPr>
          <w:p w14:paraId="2E279B20" w14:textId="77777777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4076E507" w14:textId="5F38BDAD" w:rsidR="00C528AD" w:rsidRPr="00FE06E8" w:rsidRDefault="00C528AD" w:rsidP="00C528AD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01F1E"/>
                <w:shd w:val="clear" w:color="auto" w:fill="FFFFFF"/>
              </w:rPr>
            </w:pPr>
            <w:r w:rsidRPr="00FE06E8">
              <w:rPr>
                <w:color w:val="201F1E"/>
                <w:shd w:val="clear" w:color="auto" w:fill="FFFFFF"/>
              </w:rPr>
              <w:t>Geriausio (-</w:t>
            </w:r>
            <w:proofErr w:type="spellStart"/>
            <w:r w:rsidRPr="00FE06E8">
              <w:rPr>
                <w:color w:val="201F1E"/>
                <w:shd w:val="clear" w:color="auto" w:fill="FFFFFF"/>
              </w:rPr>
              <w:t>ios</w:t>
            </w:r>
            <w:proofErr w:type="spellEnd"/>
            <w:r w:rsidRPr="00FE06E8">
              <w:rPr>
                <w:color w:val="201F1E"/>
                <w:shd w:val="clear" w:color="auto" w:fill="FFFFFF"/>
              </w:rPr>
              <w:t>) Šeštokų mokyklos sportininko (-ės) rinkimai 2021</w:t>
            </w:r>
            <w:r>
              <w:rPr>
                <w:color w:val="201F1E"/>
                <w:shd w:val="clear" w:color="auto" w:fill="FFFFFF"/>
              </w:rPr>
              <w:t>-</w:t>
            </w:r>
            <w:r w:rsidRPr="00FE06E8">
              <w:rPr>
                <w:color w:val="201F1E"/>
                <w:shd w:val="clear" w:color="auto" w:fill="FFFFFF"/>
              </w:rPr>
              <w:t>2022 m. m.</w:t>
            </w:r>
          </w:p>
        </w:tc>
        <w:tc>
          <w:tcPr>
            <w:tcW w:w="1701" w:type="dxa"/>
          </w:tcPr>
          <w:p w14:paraId="2C3D258C" w14:textId="3F31208C" w:rsidR="00C528AD" w:rsidRPr="00FE06E8" w:rsidRDefault="00C528AD" w:rsidP="00C528AD">
            <w:pPr>
              <w:snapToGrid w:val="0"/>
              <w:jc w:val="center"/>
              <w:rPr>
                <w:bdr w:val="none" w:sz="0" w:space="0" w:color="auto" w:frame="1"/>
              </w:rPr>
            </w:pPr>
            <w:r w:rsidRPr="00FE06E8">
              <w:rPr>
                <w:bdr w:val="none" w:sz="0" w:space="0" w:color="auto" w:frame="1"/>
              </w:rPr>
              <w:t>Mokykla</w:t>
            </w:r>
          </w:p>
        </w:tc>
        <w:tc>
          <w:tcPr>
            <w:tcW w:w="2127" w:type="dxa"/>
          </w:tcPr>
          <w:p w14:paraId="40D623D5" w14:textId="5ABA663C" w:rsidR="00C528AD" w:rsidRPr="00FE06E8" w:rsidRDefault="00C528AD" w:rsidP="00C528AD">
            <w:pPr>
              <w:snapToGrid w:val="0"/>
              <w:jc w:val="center"/>
            </w:pPr>
            <w:r w:rsidRPr="00FE06E8">
              <w:t>V. Jasevičius</w:t>
            </w:r>
          </w:p>
        </w:tc>
        <w:tc>
          <w:tcPr>
            <w:tcW w:w="2835" w:type="dxa"/>
          </w:tcPr>
          <w:p w14:paraId="72297027" w14:textId="77777777" w:rsidR="00C528AD" w:rsidRPr="00FE06E8" w:rsidRDefault="00C528AD" w:rsidP="00C528AD">
            <w:pPr>
              <w:snapToGrid w:val="0"/>
            </w:pPr>
          </w:p>
        </w:tc>
      </w:tr>
      <w:tr w:rsidR="00C528AD" w:rsidRPr="00FE06E8" w14:paraId="5FD04070" w14:textId="77777777" w:rsidTr="173CD2BF">
        <w:tc>
          <w:tcPr>
            <w:tcW w:w="1275" w:type="dxa"/>
          </w:tcPr>
          <w:p w14:paraId="2E75C6EC" w14:textId="5D1DAC0A" w:rsidR="00C528AD" w:rsidRPr="00FE06E8" w:rsidRDefault="00C528AD" w:rsidP="00C528AD">
            <w:pPr>
              <w:snapToGrid w:val="0"/>
              <w:jc w:val="center"/>
            </w:pPr>
            <w:r w:rsidRPr="00FE06E8">
              <w:t>23 d.</w:t>
            </w:r>
          </w:p>
        </w:tc>
        <w:tc>
          <w:tcPr>
            <w:tcW w:w="1418" w:type="dxa"/>
          </w:tcPr>
          <w:p w14:paraId="775D07D3" w14:textId="565DEE1F" w:rsidR="00C528AD" w:rsidRPr="00FE06E8" w:rsidRDefault="00C528AD" w:rsidP="00C528AD">
            <w:pPr>
              <w:snapToGrid w:val="0"/>
              <w:jc w:val="center"/>
            </w:pPr>
            <w:r w:rsidRPr="00FE06E8">
              <w:t>1</w:t>
            </w:r>
            <w:r>
              <w:t>1</w:t>
            </w:r>
            <w:r w:rsidRPr="00FE06E8">
              <w:t>.00 val.</w:t>
            </w:r>
          </w:p>
        </w:tc>
        <w:tc>
          <w:tcPr>
            <w:tcW w:w="5953" w:type="dxa"/>
          </w:tcPr>
          <w:p w14:paraId="6C850A14" w14:textId="77777777" w:rsidR="00C528AD" w:rsidRPr="00FE06E8" w:rsidRDefault="00C528AD" w:rsidP="00C528AD">
            <w:pPr>
              <w:snapToGrid w:val="0"/>
            </w:pPr>
            <w:r w:rsidRPr="00FE06E8">
              <w:t>Paskutinio skambučio šventė 10 kl. mokiniams</w:t>
            </w:r>
          </w:p>
          <w:p w14:paraId="47021D6B" w14:textId="77777777" w:rsidR="00C528AD" w:rsidRPr="00FE06E8" w:rsidRDefault="00C528AD" w:rsidP="00C528AD">
            <w:pPr>
              <w:snapToGrid w:val="0"/>
            </w:pPr>
          </w:p>
        </w:tc>
        <w:tc>
          <w:tcPr>
            <w:tcW w:w="1701" w:type="dxa"/>
          </w:tcPr>
          <w:p w14:paraId="372F5DC6" w14:textId="46E093E8" w:rsidR="00C528AD" w:rsidRPr="00FE06E8" w:rsidRDefault="00C528AD" w:rsidP="00C528AD">
            <w:pPr>
              <w:snapToGrid w:val="0"/>
              <w:jc w:val="center"/>
            </w:pPr>
            <w:r w:rsidRPr="00FE06E8">
              <w:t>Mokyklos lauko klasė</w:t>
            </w:r>
          </w:p>
        </w:tc>
        <w:tc>
          <w:tcPr>
            <w:tcW w:w="2127" w:type="dxa"/>
          </w:tcPr>
          <w:p w14:paraId="2F2D4ED8" w14:textId="309701D3" w:rsidR="00C528AD" w:rsidRPr="00FE06E8" w:rsidRDefault="00C528AD" w:rsidP="00C528AD">
            <w:pPr>
              <w:snapToGrid w:val="0"/>
              <w:jc w:val="center"/>
            </w:pPr>
            <w:r w:rsidRPr="00FE06E8">
              <w:t>9 kl. mokiniai</w:t>
            </w:r>
          </w:p>
        </w:tc>
        <w:tc>
          <w:tcPr>
            <w:tcW w:w="2835" w:type="dxa"/>
          </w:tcPr>
          <w:p w14:paraId="78368D1B" w14:textId="2C2DCDA0" w:rsidR="00C528AD" w:rsidRPr="00FE06E8" w:rsidRDefault="00C528AD" w:rsidP="00C528AD">
            <w:pPr>
              <w:snapToGrid w:val="0"/>
            </w:pPr>
            <w:r w:rsidRPr="00FE06E8">
              <w:t>10 kl. mokiniai</w:t>
            </w:r>
          </w:p>
        </w:tc>
      </w:tr>
      <w:tr w:rsidR="00C528AD" w:rsidRPr="00FE06E8" w14:paraId="75186F4D" w14:textId="77777777" w:rsidTr="173CD2BF">
        <w:tc>
          <w:tcPr>
            <w:tcW w:w="1275" w:type="dxa"/>
          </w:tcPr>
          <w:p w14:paraId="0D1E8AB8" w14:textId="44E2BBDD" w:rsidR="00C528AD" w:rsidRPr="00FE06E8" w:rsidRDefault="00C528AD" w:rsidP="00C528AD">
            <w:pPr>
              <w:snapToGrid w:val="0"/>
              <w:jc w:val="center"/>
            </w:pPr>
            <w:r>
              <w:t>23 d.</w:t>
            </w:r>
          </w:p>
        </w:tc>
        <w:tc>
          <w:tcPr>
            <w:tcW w:w="1418" w:type="dxa"/>
          </w:tcPr>
          <w:p w14:paraId="67BC6CD0" w14:textId="4DC80CB4" w:rsidR="00C528AD" w:rsidRPr="00FE06E8" w:rsidRDefault="00C528AD" w:rsidP="00C528AD">
            <w:pPr>
              <w:snapToGrid w:val="0"/>
              <w:jc w:val="center"/>
            </w:pPr>
          </w:p>
        </w:tc>
        <w:tc>
          <w:tcPr>
            <w:tcW w:w="5953" w:type="dxa"/>
          </w:tcPr>
          <w:p w14:paraId="26A49D9F" w14:textId="77777777" w:rsidR="00C528AD" w:rsidRDefault="00C528AD" w:rsidP="00C528AD">
            <w:pPr>
              <w:snapToGrid w:val="0"/>
            </w:pPr>
            <w:r>
              <w:t>Mokslo metų užbaigimo šventė</w:t>
            </w:r>
          </w:p>
          <w:p w14:paraId="1A823A8B" w14:textId="77777777" w:rsidR="00C528AD" w:rsidRDefault="00C528AD" w:rsidP="00C528AD">
            <w:pPr>
              <w:snapToGrid w:val="0"/>
            </w:pPr>
            <w:r>
              <w:t>8-10 val. paskutiniai susitikimai klasėse.</w:t>
            </w:r>
          </w:p>
          <w:p w14:paraId="42A75BB4" w14:textId="5E1E8123" w:rsidR="00C528AD" w:rsidRPr="00FE06E8" w:rsidRDefault="00C528AD" w:rsidP="00C528AD">
            <w:pPr>
              <w:snapToGrid w:val="0"/>
            </w:pPr>
            <w:r>
              <w:t>10.00 val. geriausiai besimokančių mokinių apdovanojimai</w:t>
            </w:r>
          </w:p>
        </w:tc>
        <w:tc>
          <w:tcPr>
            <w:tcW w:w="1701" w:type="dxa"/>
          </w:tcPr>
          <w:p w14:paraId="2975D0B3" w14:textId="49A1585F" w:rsidR="00C528AD" w:rsidRPr="00FE06E8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27D4215F" w14:textId="6D8DB665" w:rsidR="00C528AD" w:rsidRPr="00FE06E8" w:rsidRDefault="00C528AD" w:rsidP="00C528AD">
            <w:pPr>
              <w:snapToGrid w:val="0"/>
              <w:jc w:val="center"/>
            </w:pPr>
            <w:r>
              <w:t>5-8 kl. klasių auklėtojai</w:t>
            </w:r>
          </w:p>
        </w:tc>
        <w:tc>
          <w:tcPr>
            <w:tcW w:w="2835" w:type="dxa"/>
          </w:tcPr>
          <w:p w14:paraId="1010F1C9" w14:textId="7385C961" w:rsidR="00C528AD" w:rsidRPr="00FE06E8" w:rsidRDefault="00C528AD" w:rsidP="00C528AD">
            <w:pPr>
              <w:snapToGrid w:val="0"/>
            </w:pPr>
            <w:r>
              <w:t>5-8 kl. mokiniai</w:t>
            </w:r>
          </w:p>
        </w:tc>
      </w:tr>
      <w:tr w:rsidR="00C528AD" w:rsidRPr="00FE06E8" w14:paraId="392F9B36" w14:textId="77777777" w:rsidTr="173CD2BF">
        <w:tc>
          <w:tcPr>
            <w:tcW w:w="1275" w:type="dxa"/>
          </w:tcPr>
          <w:p w14:paraId="60361845" w14:textId="5445B17A" w:rsidR="00C528AD" w:rsidRPr="00FE06E8" w:rsidRDefault="00C528AD" w:rsidP="00C528AD">
            <w:pPr>
              <w:snapToGrid w:val="0"/>
              <w:jc w:val="center"/>
            </w:pPr>
            <w:r>
              <w:t>27 d.</w:t>
            </w:r>
          </w:p>
        </w:tc>
        <w:tc>
          <w:tcPr>
            <w:tcW w:w="1418" w:type="dxa"/>
          </w:tcPr>
          <w:p w14:paraId="164E0A1A" w14:textId="10B67156" w:rsidR="00C528AD" w:rsidRPr="00FE06E8" w:rsidRDefault="00C528AD" w:rsidP="00C528AD">
            <w:pPr>
              <w:snapToGrid w:val="0"/>
              <w:jc w:val="center"/>
            </w:pPr>
            <w:r>
              <w:t>9.00 val.</w:t>
            </w:r>
          </w:p>
        </w:tc>
        <w:tc>
          <w:tcPr>
            <w:tcW w:w="5953" w:type="dxa"/>
          </w:tcPr>
          <w:p w14:paraId="4226A5D1" w14:textId="2D4B4611" w:rsidR="00C528AD" w:rsidRPr="00023D9A" w:rsidRDefault="00C528AD" w:rsidP="00C528AD">
            <w:pPr>
              <w:tabs>
                <w:tab w:val="left" w:pos="5245"/>
              </w:tabs>
            </w:pPr>
            <w:r w:rsidRPr="00023D9A">
              <w:t>VGK posėdis</w:t>
            </w:r>
            <w:r>
              <w:t>. Darbotvarkė:</w:t>
            </w:r>
          </w:p>
          <w:p w14:paraId="5FB417E5" w14:textId="77777777" w:rsidR="00C528AD" w:rsidRPr="00023D9A" w:rsidRDefault="00C528AD" w:rsidP="00C528AD">
            <w:pPr>
              <w:pStyle w:val="Sraopastraipa"/>
              <w:numPr>
                <w:ilvl w:val="0"/>
                <w:numId w:val="7"/>
              </w:numPr>
              <w:tabs>
                <w:tab w:val="left" w:pos="5245"/>
              </w:tabs>
              <w:ind w:left="208" w:hanging="208"/>
            </w:pPr>
            <w:r w:rsidRPr="00023D9A">
              <w:t>Dėl 4 klasės mokinių mokymosi rezultatų ir sunkumų aptarimo.</w:t>
            </w:r>
          </w:p>
          <w:p w14:paraId="1B058549" w14:textId="77777777" w:rsidR="00C528AD" w:rsidRPr="00023D9A" w:rsidRDefault="00C528AD" w:rsidP="00C528AD">
            <w:pPr>
              <w:pStyle w:val="Sraopastraipa"/>
              <w:numPr>
                <w:ilvl w:val="0"/>
                <w:numId w:val="7"/>
              </w:numPr>
              <w:tabs>
                <w:tab w:val="left" w:pos="5245"/>
              </w:tabs>
              <w:ind w:left="208" w:hanging="208"/>
            </w:pPr>
            <w:r w:rsidRPr="00023D9A">
              <w:t>Dėl priešmokyklinio ugdymo grupės vaikų mokyklinės brandos.</w:t>
            </w:r>
          </w:p>
          <w:p w14:paraId="3DD6F3DF" w14:textId="77777777" w:rsidR="00C528AD" w:rsidRPr="00023D9A" w:rsidRDefault="00C528AD" w:rsidP="00C528AD">
            <w:pPr>
              <w:pStyle w:val="Sraopastraipa"/>
              <w:numPr>
                <w:ilvl w:val="0"/>
                <w:numId w:val="7"/>
              </w:numPr>
              <w:tabs>
                <w:tab w:val="left" w:pos="5245"/>
              </w:tabs>
              <w:ind w:left="208" w:hanging="208"/>
            </w:pPr>
            <w:r w:rsidRPr="00023D9A">
              <w:t>Dėl mokinių su kalbos ir kalbėjimo sutrikimais ugdymo rezultatų aptarimo.</w:t>
            </w:r>
          </w:p>
          <w:p w14:paraId="7A568E3F" w14:textId="77777777" w:rsidR="00C528AD" w:rsidRPr="00023D9A" w:rsidRDefault="00C528AD" w:rsidP="00C528AD">
            <w:pPr>
              <w:pStyle w:val="Sraopastraipa"/>
              <w:numPr>
                <w:ilvl w:val="0"/>
                <w:numId w:val="7"/>
              </w:numPr>
              <w:tabs>
                <w:tab w:val="left" w:pos="5245"/>
              </w:tabs>
              <w:ind w:left="208" w:hanging="208"/>
            </w:pPr>
            <w:r w:rsidRPr="00023D9A">
              <w:t>Dėl mokinių, lankiusių specialiąsias pratybas pasiekimų aptarimo.</w:t>
            </w:r>
          </w:p>
          <w:p w14:paraId="659BF7BA" w14:textId="77777777" w:rsidR="00C528AD" w:rsidRPr="00023D9A" w:rsidRDefault="00C528AD" w:rsidP="00C528AD">
            <w:pPr>
              <w:pStyle w:val="Sraopastraipa"/>
              <w:numPr>
                <w:ilvl w:val="0"/>
                <w:numId w:val="7"/>
              </w:numPr>
              <w:tabs>
                <w:tab w:val="left" w:pos="5245"/>
              </w:tabs>
              <w:ind w:left="208" w:hanging="208"/>
            </w:pPr>
            <w:r w:rsidRPr="00023D9A">
              <w:t>Dėl 1 klasės mokinių mokymosi sunkumų ir pasiekimų, specialiosios pagalbos teikimo.</w:t>
            </w:r>
          </w:p>
          <w:p w14:paraId="4AE644A9" w14:textId="2150DEBE" w:rsidR="00C528AD" w:rsidRPr="00023D9A" w:rsidRDefault="00C528AD" w:rsidP="00C528AD">
            <w:pPr>
              <w:pStyle w:val="Betarp"/>
              <w:numPr>
                <w:ilvl w:val="0"/>
                <w:numId w:val="7"/>
              </w:numPr>
              <w:spacing w:line="276" w:lineRule="auto"/>
              <w:ind w:left="208" w:hanging="208"/>
              <w:rPr>
                <w:rFonts w:eastAsiaTheme="minorHAnsi"/>
                <w:lang w:eastAsia="en-US"/>
              </w:rPr>
            </w:pPr>
            <w:r>
              <w:t>Dėl p</w:t>
            </w:r>
            <w:r w:rsidRPr="00023D9A">
              <w:t>atyčių prevencinės programos „</w:t>
            </w:r>
            <w:proofErr w:type="spellStart"/>
            <w:r w:rsidRPr="00023D9A">
              <w:t>Opkus</w:t>
            </w:r>
            <w:proofErr w:type="spellEnd"/>
            <w:r w:rsidRPr="00023D9A">
              <w:t>“ įgyvendinimo.</w:t>
            </w:r>
          </w:p>
        </w:tc>
        <w:tc>
          <w:tcPr>
            <w:tcW w:w="1701" w:type="dxa"/>
          </w:tcPr>
          <w:p w14:paraId="7EE4F097" w14:textId="3D5E0D17" w:rsidR="00C528AD" w:rsidRPr="00FE06E8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2FEED1F5" w14:textId="5C28F143" w:rsidR="00C528AD" w:rsidRPr="00FE06E8" w:rsidRDefault="00C528AD" w:rsidP="00C528AD">
            <w:pPr>
              <w:snapToGrid w:val="0"/>
              <w:jc w:val="center"/>
            </w:pPr>
            <w:r>
              <w:t xml:space="preserve">J. </w:t>
            </w:r>
            <w:proofErr w:type="spellStart"/>
            <w:r>
              <w:t>Vaičeskienė</w:t>
            </w:r>
            <w:proofErr w:type="spellEnd"/>
          </w:p>
        </w:tc>
        <w:tc>
          <w:tcPr>
            <w:tcW w:w="2835" w:type="dxa"/>
          </w:tcPr>
          <w:p w14:paraId="77F97CA4" w14:textId="29BC833D" w:rsidR="00C528AD" w:rsidRPr="00FE06E8" w:rsidRDefault="00C528AD" w:rsidP="00C528AD">
            <w:pPr>
              <w:snapToGrid w:val="0"/>
            </w:pPr>
            <w:r>
              <w:t>VGK nariai, dalykų mokytojai</w:t>
            </w:r>
          </w:p>
        </w:tc>
      </w:tr>
      <w:tr w:rsidR="00C528AD" w:rsidRPr="00FE06E8" w14:paraId="10F31602" w14:textId="77777777" w:rsidTr="00176030">
        <w:tc>
          <w:tcPr>
            <w:tcW w:w="2693" w:type="dxa"/>
            <w:gridSpan w:val="2"/>
          </w:tcPr>
          <w:p w14:paraId="045F1BE8" w14:textId="25BDC4BA" w:rsidR="00C528AD" w:rsidRPr="00C65450" w:rsidRDefault="00C528AD" w:rsidP="00C528AD">
            <w:pPr>
              <w:snapToGrid w:val="0"/>
              <w:jc w:val="center"/>
            </w:pPr>
            <w:r w:rsidRPr="00C65450">
              <w:t>Kiekvienos klasės suplanuotu laiku</w:t>
            </w:r>
          </w:p>
        </w:tc>
        <w:tc>
          <w:tcPr>
            <w:tcW w:w="5953" w:type="dxa"/>
          </w:tcPr>
          <w:p w14:paraId="4FBE5930" w14:textId="7C30E8AF" w:rsidR="00C528AD" w:rsidRPr="00C65450" w:rsidRDefault="00C528AD" w:rsidP="00C528AD">
            <w:pPr>
              <w:tabs>
                <w:tab w:val="left" w:pos="5245"/>
              </w:tabs>
            </w:pPr>
            <w:r w:rsidRPr="00C65450">
              <w:rPr>
                <w:b/>
              </w:rPr>
              <w:t>Išvykų diena</w:t>
            </w:r>
            <w:r w:rsidRPr="00C65450">
              <w:t xml:space="preserve"> </w:t>
            </w:r>
          </w:p>
        </w:tc>
        <w:tc>
          <w:tcPr>
            <w:tcW w:w="1701" w:type="dxa"/>
          </w:tcPr>
          <w:p w14:paraId="54707255" w14:textId="77777777" w:rsidR="00C528AD" w:rsidRPr="00C65450" w:rsidRDefault="00C528AD" w:rsidP="00C528AD">
            <w:pPr>
              <w:snapToGrid w:val="0"/>
              <w:jc w:val="center"/>
            </w:pPr>
          </w:p>
        </w:tc>
        <w:tc>
          <w:tcPr>
            <w:tcW w:w="2127" w:type="dxa"/>
          </w:tcPr>
          <w:p w14:paraId="78DF164B" w14:textId="7B5B8EF6" w:rsidR="00C528AD" w:rsidRPr="00C65450" w:rsidRDefault="00C528AD" w:rsidP="00C528AD">
            <w:pPr>
              <w:snapToGrid w:val="0"/>
              <w:jc w:val="center"/>
            </w:pPr>
            <w:r w:rsidRPr="00C65450">
              <w:t>Klasių auklėtojai</w:t>
            </w:r>
          </w:p>
        </w:tc>
        <w:tc>
          <w:tcPr>
            <w:tcW w:w="2835" w:type="dxa"/>
          </w:tcPr>
          <w:p w14:paraId="21673F46" w14:textId="02886A48" w:rsidR="00C528AD" w:rsidRPr="00C65450" w:rsidRDefault="00C528AD" w:rsidP="00C528AD">
            <w:pPr>
              <w:snapToGrid w:val="0"/>
            </w:pPr>
            <w:r w:rsidRPr="00C65450">
              <w:t>5-10 klasių mokiniai</w:t>
            </w:r>
          </w:p>
        </w:tc>
      </w:tr>
      <w:tr w:rsidR="00C528AD" w:rsidRPr="00FE06E8" w14:paraId="2395B65E" w14:textId="77777777" w:rsidTr="00176030">
        <w:tc>
          <w:tcPr>
            <w:tcW w:w="2693" w:type="dxa"/>
            <w:gridSpan w:val="2"/>
          </w:tcPr>
          <w:p w14:paraId="4EAE18D8" w14:textId="7E44F357" w:rsidR="00C528AD" w:rsidRPr="00FE06E8" w:rsidRDefault="00C528AD" w:rsidP="00C528AD">
            <w:pPr>
              <w:snapToGrid w:val="0"/>
              <w:jc w:val="center"/>
            </w:pPr>
            <w:r>
              <w:t>Data tikslinama</w:t>
            </w:r>
          </w:p>
        </w:tc>
        <w:tc>
          <w:tcPr>
            <w:tcW w:w="5953" w:type="dxa"/>
          </w:tcPr>
          <w:p w14:paraId="07FBF914" w14:textId="6CE8A22F" w:rsidR="00C528AD" w:rsidRPr="00BD51A1" w:rsidRDefault="00C528AD" w:rsidP="00C528AD">
            <w:pPr>
              <w:snapToGrid w:val="0"/>
            </w:pPr>
            <w:r w:rsidRPr="00BD51A1">
              <w:t>Vertimo diena (lietuvių k., anglų k.).</w:t>
            </w:r>
          </w:p>
        </w:tc>
        <w:tc>
          <w:tcPr>
            <w:tcW w:w="1701" w:type="dxa"/>
          </w:tcPr>
          <w:p w14:paraId="688F293D" w14:textId="0BA4E532" w:rsidR="00C528AD" w:rsidRPr="00BD51A1" w:rsidRDefault="00C528AD" w:rsidP="00C528AD">
            <w:pPr>
              <w:snapToGrid w:val="0"/>
              <w:jc w:val="center"/>
            </w:pPr>
            <w:r>
              <w:t>Mokykla</w:t>
            </w:r>
          </w:p>
        </w:tc>
        <w:tc>
          <w:tcPr>
            <w:tcW w:w="2127" w:type="dxa"/>
          </w:tcPr>
          <w:p w14:paraId="33A2D731" w14:textId="77777777" w:rsidR="00C528AD" w:rsidRPr="00BD51A1" w:rsidRDefault="00C528AD" w:rsidP="00C528AD">
            <w:pPr>
              <w:tabs>
                <w:tab w:val="left" w:pos="5245"/>
              </w:tabs>
              <w:jc w:val="center"/>
            </w:pPr>
            <w:r w:rsidRPr="00BD51A1">
              <w:t>S. Ažukienė,</w:t>
            </w:r>
          </w:p>
          <w:p w14:paraId="572DF31C" w14:textId="09263EDB" w:rsidR="00C528AD" w:rsidRPr="00BD51A1" w:rsidRDefault="00C528AD" w:rsidP="00C528AD">
            <w:pPr>
              <w:snapToGrid w:val="0"/>
              <w:jc w:val="center"/>
            </w:pPr>
            <w:r w:rsidRPr="00BD51A1">
              <w:t xml:space="preserve">A. </w:t>
            </w:r>
            <w:proofErr w:type="spellStart"/>
            <w:r w:rsidRPr="00BD51A1">
              <w:t>Paciukonienė</w:t>
            </w:r>
            <w:proofErr w:type="spellEnd"/>
            <w:r w:rsidRPr="00BD51A1">
              <w:t>, A. Rutkauskienė</w:t>
            </w:r>
          </w:p>
        </w:tc>
        <w:tc>
          <w:tcPr>
            <w:tcW w:w="2835" w:type="dxa"/>
          </w:tcPr>
          <w:p w14:paraId="18D44CDF" w14:textId="77221C01" w:rsidR="00C528AD" w:rsidRPr="00FE06E8" w:rsidRDefault="00C528AD" w:rsidP="00C528AD">
            <w:pPr>
              <w:snapToGrid w:val="0"/>
            </w:pPr>
            <w:r>
              <w:t>5-10 kl. mokiniai</w:t>
            </w:r>
          </w:p>
        </w:tc>
      </w:tr>
      <w:tr w:rsidR="00C528AD" w:rsidRPr="00FE06E8" w14:paraId="146D4F7A" w14:textId="77777777" w:rsidTr="008B5EB1">
        <w:tc>
          <w:tcPr>
            <w:tcW w:w="2693" w:type="dxa"/>
            <w:gridSpan w:val="2"/>
          </w:tcPr>
          <w:p w14:paraId="6E184194" w14:textId="27F520E8" w:rsidR="00C528AD" w:rsidRPr="00887FE1" w:rsidRDefault="00C528AD" w:rsidP="00C528AD">
            <w:pPr>
              <w:snapToGrid w:val="0"/>
              <w:jc w:val="center"/>
            </w:pPr>
            <w:r w:rsidRPr="00887FE1">
              <w:t>Data tikslinama</w:t>
            </w:r>
          </w:p>
        </w:tc>
        <w:tc>
          <w:tcPr>
            <w:tcW w:w="5953" w:type="dxa"/>
          </w:tcPr>
          <w:p w14:paraId="3398BD2F" w14:textId="4A27A000" w:rsidR="00C528AD" w:rsidRPr="00887FE1" w:rsidRDefault="00C528AD" w:rsidP="00C528AD">
            <w:pPr>
              <w:pStyle w:val="Betarp"/>
              <w:spacing w:line="276" w:lineRule="auto"/>
            </w:pPr>
            <w:r w:rsidRPr="00887FE1">
              <w:rPr>
                <w:b/>
              </w:rPr>
              <w:t xml:space="preserve">Turizmo </w:t>
            </w:r>
            <w:r>
              <w:rPr>
                <w:b/>
              </w:rPr>
              <w:t>diena</w:t>
            </w:r>
          </w:p>
        </w:tc>
        <w:tc>
          <w:tcPr>
            <w:tcW w:w="1701" w:type="dxa"/>
          </w:tcPr>
          <w:p w14:paraId="059E75A4" w14:textId="31051520" w:rsidR="00C528AD" w:rsidRPr="00887FE1" w:rsidRDefault="00C528AD" w:rsidP="00C528AD">
            <w:pPr>
              <w:snapToGrid w:val="0"/>
              <w:jc w:val="center"/>
            </w:pPr>
          </w:p>
        </w:tc>
        <w:tc>
          <w:tcPr>
            <w:tcW w:w="2127" w:type="dxa"/>
          </w:tcPr>
          <w:p w14:paraId="2B13C595" w14:textId="4B600518" w:rsidR="00C528AD" w:rsidRPr="00887FE1" w:rsidRDefault="00C528AD" w:rsidP="00C528AD">
            <w:pPr>
              <w:snapToGrid w:val="0"/>
              <w:jc w:val="center"/>
            </w:pPr>
            <w:r w:rsidRPr="00887FE1">
              <w:t>Klasių auklėtojai</w:t>
            </w:r>
          </w:p>
        </w:tc>
        <w:tc>
          <w:tcPr>
            <w:tcW w:w="2835" w:type="dxa"/>
          </w:tcPr>
          <w:p w14:paraId="308FB707" w14:textId="3DB056F7" w:rsidR="00C528AD" w:rsidRPr="00887FE1" w:rsidRDefault="00C528AD" w:rsidP="00C528AD">
            <w:pPr>
              <w:snapToGrid w:val="0"/>
            </w:pPr>
            <w:r w:rsidRPr="00887FE1">
              <w:t>5-10 klasių mokiniai</w:t>
            </w:r>
          </w:p>
        </w:tc>
      </w:tr>
    </w:tbl>
    <w:p w14:paraId="37808A98" w14:textId="77777777" w:rsidR="00996DCA" w:rsidRPr="00FE06E8" w:rsidRDefault="00996DCA" w:rsidP="00996DCA">
      <w:pPr>
        <w:pStyle w:val="Sraopastraipa"/>
        <w:ind w:left="0"/>
        <w:jc w:val="center"/>
        <w:rPr>
          <w:b/>
        </w:rPr>
      </w:pPr>
    </w:p>
    <w:p w14:paraId="193C7983" w14:textId="77777777" w:rsidR="00996DCA" w:rsidRPr="00FE06E8" w:rsidRDefault="00996DCA" w:rsidP="00996DCA">
      <w:pPr>
        <w:pStyle w:val="Sraopastraipa"/>
        <w:ind w:left="0"/>
        <w:jc w:val="center"/>
        <w:rPr>
          <w:b/>
        </w:rPr>
      </w:pPr>
      <w:r w:rsidRPr="00FE06E8">
        <w:rPr>
          <w:b/>
        </w:rPr>
        <w:t>II. INFORMACIJOS PATEIKIMAS</w:t>
      </w:r>
    </w:p>
    <w:p w14:paraId="470FD51B" w14:textId="77777777" w:rsidR="00CE0F31" w:rsidRPr="00FE06E8" w:rsidRDefault="00CE0F31" w:rsidP="00996DCA">
      <w:pPr>
        <w:pStyle w:val="Sraopastraipa"/>
        <w:ind w:left="0"/>
        <w:jc w:val="center"/>
        <w:rPr>
          <w:b/>
        </w:rPr>
      </w:pPr>
    </w:p>
    <w:tbl>
      <w:tblPr>
        <w:tblStyle w:val="Lentelstinklelis4"/>
        <w:tblW w:w="15309" w:type="dxa"/>
        <w:tblInd w:w="534" w:type="dxa"/>
        <w:tblLook w:val="04A0" w:firstRow="1" w:lastRow="0" w:firstColumn="1" w:lastColumn="0" w:noHBand="0" w:noVBand="1"/>
      </w:tblPr>
      <w:tblGrid>
        <w:gridCol w:w="8533"/>
        <w:gridCol w:w="3402"/>
        <w:gridCol w:w="3374"/>
      </w:tblGrid>
      <w:tr w:rsidR="00996DCA" w:rsidRPr="00023D9A" w14:paraId="0DCFCD7F" w14:textId="77777777" w:rsidTr="0761D1FF">
        <w:tc>
          <w:tcPr>
            <w:tcW w:w="8533" w:type="dxa"/>
          </w:tcPr>
          <w:p w14:paraId="36E359A8" w14:textId="77777777" w:rsidR="00996DCA" w:rsidRPr="00023D9A" w:rsidRDefault="00996DCA" w:rsidP="00176030">
            <w:pPr>
              <w:jc w:val="center"/>
              <w:rPr>
                <w:rFonts w:ascii="Times New Roman" w:hAnsi="Times New Roman"/>
                <w:b/>
              </w:rPr>
            </w:pPr>
            <w:r w:rsidRPr="00023D9A">
              <w:rPr>
                <w:rFonts w:ascii="Times New Roman" w:hAnsi="Times New Roman"/>
                <w:b/>
              </w:rPr>
              <w:t>Renginys</w:t>
            </w:r>
          </w:p>
        </w:tc>
        <w:tc>
          <w:tcPr>
            <w:tcW w:w="3402" w:type="dxa"/>
          </w:tcPr>
          <w:p w14:paraId="400E46EB" w14:textId="41124B5E" w:rsidR="00996DCA" w:rsidRPr="00023D9A" w:rsidRDefault="00996DCA" w:rsidP="00176030">
            <w:pPr>
              <w:jc w:val="center"/>
              <w:rPr>
                <w:rFonts w:ascii="Times New Roman" w:hAnsi="Times New Roman"/>
                <w:b/>
              </w:rPr>
            </w:pPr>
            <w:r w:rsidRPr="00023D9A">
              <w:rPr>
                <w:rFonts w:ascii="Times New Roman" w:hAnsi="Times New Roman"/>
                <w:b/>
              </w:rPr>
              <w:t>Atsakingi</w:t>
            </w:r>
          </w:p>
        </w:tc>
        <w:tc>
          <w:tcPr>
            <w:tcW w:w="3374" w:type="dxa"/>
          </w:tcPr>
          <w:p w14:paraId="2DDCE1D1" w14:textId="466CE22E" w:rsidR="00996DCA" w:rsidRPr="00023D9A" w:rsidRDefault="00996DCA" w:rsidP="001760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23D9A">
              <w:rPr>
                <w:rFonts w:ascii="Times New Roman" w:hAnsi="Times New Roman"/>
                <w:b/>
              </w:rPr>
              <w:t>Kam pateikti</w:t>
            </w:r>
          </w:p>
        </w:tc>
      </w:tr>
      <w:tr w:rsidR="00023D9A" w:rsidRPr="00023D9A" w14:paraId="212863E3" w14:textId="77777777" w:rsidTr="00176030">
        <w:tc>
          <w:tcPr>
            <w:tcW w:w="15309" w:type="dxa"/>
            <w:gridSpan w:val="3"/>
          </w:tcPr>
          <w:p w14:paraId="3B5403F3" w14:textId="796BC7A9" w:rsidR="00023D9A" w:rsidRPr="00023D9A" w:rsidRDefault="00023D9A" w:rsidP="006215C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23D9A">
              <w:rPr>
                <w:rFonts w:ascii="Times New Roman" w:hAnsi="Times New Roman"/>
                <w:b/>
              </w:rPr>
              <w:t>20-2</w:t>
            </w:r>
            <w:r w:rsidR="006215CA">
              <w:rPr>
                <w:rFonts w:ascii="Times New Roman" w:hAnsi="Times New Roman"/>
                <w:b/>
              </w:rPr>
              <w:t>3</w:t>
            </w:r>
            <w:r w:rsidRPr="00023D9A">
              <w:rPr>
                <w:rFonts w:ascii="Times New Roman" w:hAnsi="Times New Roman"/>
                <w:b/>
              </w:rPr>
              <w:t xml:space="preserve"> d.</w:t>
            </w:r>
          </w:p>
        </w:tc>
      </w:tr>
      <w:tr w:rsidR="00023D9A" w:rsidRPr="00023D9A" w14:paraId="3187F0DF" w14:textId="77777777" w:rsidTr="0761D1FF">
        <w:tc>
          <w:tcPr>
            <w:tcW w:w="8533" w:type="dxa"/>
          </w:tcPr>
          <w:p w14:paraId="3932325D" w14:textId="09482132" w:rsidR="00023D9A" w:rsidRPr="00023D9A" w:rsidRDefault="00023D9A" w:rsidP="006215CA">
            <w:pPr>
              <w:rPr>
                <w:rFonts w:ascii="Times New Roman" w:hAnsi="Times New Roman"/>
              </w:rPr>
            </w:pPr>
            <w:r w:rsidRPr="00023D9A">
              <w:rPr>
                <w:rFonts w:ascii="Times New Roman" w:hAnsi="Times New Roman"/>
              </w:rPr>
              <w:t>Ikimokyklinio, priešmokyklinio ugdymo, 1-4 kl.</w:t>
            </w:r>
            <w:r>
              <w:rPr>
                <w:rFonts w:ascii="Times New Roman" w:hAnsi="Times New Roman"/>
              </w:rPr>
              <w:t>, ankstyvojo anglų kalbos mokymo</w:t>
            </w:r>
            <w:r w:rsidRPr="00023D9A">
              <w:rPr>
                <w:rFonts w:ascii="Times New Roman" w:hAnsi="Times New Roman"/>
              </w:rPr>
              <w:t xml:space="preserve"> mokytojų atsiskaitymas už 2021-2022 m. m. Atsiskaitomų dokumentų sąrašas bus atsiųstas atskirai. Atsiskaityti iš anksto suderinus dieną ir laiką nuo 20 iki 2</w:t>
            </w:r>
            <w:r w:rsidR="006215CA">
              <w:rPr>
                <w:rFonts w:ascii="Times New Roman" w:hAnsi="Times New Roman"/>
              </w:rPr>
              <w:t>3</w:t>
            </w:r>
            <w:r w:rsidRPr="00023D9A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3402" w:type="dxa"/>
          </w:tcPr>
          <w:p w14:paraId="55C2EBD5" w14:textId="72919227" w:rsidR="00023D9A" w:rsidRPr="00023D9A" w:rsidRDefault="00023D9A" w:rsidP="00023D9A">
            <w:pPr>
              <w:jc w:val="center"/>
              <w:rPr>
                <w:rFonts w:ascii="Times New Roman" w:hAnsi="Times New Roman"/>
              </w:rPr>
            </w:pPr>
            <w:r w:rsidRPr="00023D9A">
              <w:rPr>
                <w:rFonts w:ascii="Times New Roman" w:hAnsi="Times New Roman"/>
              </w:rPr>
              <w:t>Ikimokyklinio, priešmokyklinio ugdymo, 1-4 kl. mokytojai</w:t>
            </w:r>
          </w:p>
        </w:tc>
        <w:tc>
          <w:tcPr>
            <w:tcW w:w="3374" w:type="dxa"/>
          </w:tcPr>
          <w:p w14:paraId="15532821" w14:textId="77777777" w:rsidR="00023D9A" w:rsidRPr="00023D9A" w:rsidRDefault="00023D9A" w:rsidP="00023D9A">
            <w:pPr>
              <w:snapToGrid w:val="0"/>
              <w:jc w:val="center"/>
              <w:rPr>
                <w:rFonts w:ascii="Times New Roman" w:hAnsi="Times New Roman"/>
              </w:rPr>
            </w:pPr>
            <w:r w:rsidRPr="00023D9A">
              <w:rPr>
                <w:rFonts w:ascii="Times New Roman" w:hAnsi="Times New Roman"/>
              </w:rPr>
              <w:t xml:space="preserve">J. </w:t>
            </w:r>
            <w:proofErr w:type="spellStart"/>
            <w:r w:rsidRPr="00023D9A">
              <w:rPr>
                <w:rFonts w:ascii="Times New Roman" w:hAnsi="Times New Roman"/>
              </w:rPr>
              <w:t>Vaičeskienei</w:t>
            </w:r>
            <w:proofErr w:type="spellEnd"/>
          </w:p>
          <w:p w14:paraId="31DE203F" w14:textId="7C72254A" w:rsidR="00023D9A" w:rsidRPr="00023D9A" w:rsidRDefault="00023D9A" w:rsidP="00023D9A">
            <w:pPr>
              <w:snapToGrid w:val="0"/>
              <w:jc w:val="center"/>
              <w:rPr>
                <w:rFonts w:ascii="Times New Roman" w:hAnsi="Times New Roman"/>
              </w:rPr>
            </w:pPr>
            <w:r w:rsidRPr="00023D9A">
              <w:rPr>
                <w:rFonts w:ascii="Times New Roman" w:hAnsi="Times New Roman"/>
              </w:rPr>
              <w:t>A. Burbaitė</w:t>
            </w:r>
          </w:p>
        </w:tc>
      </w:tr>
      <w:tr w:rsidR="00023D9A" w:rsidRPr="00023D9A" w14:paraId="5F087290" w14:textId="77777777" w:rsidTr="0761D1FF">
        <w:trPr>
          <w:trHeight w:val="415"/>
        </w:trPr>
        <w:tc>
          <w:tcPr>
            <w:tcW w:w="15309" w:type="dxa"/>
            <w:gridSpan w:val="3"/>
          </w:tcPr>
          <w:p w14:paraId="780B27F2" w14:textId="007CB256" w:rsidR="00023D9A" w:rsidRPr="00023D9A" w:rsidRDefault="00023D9A" w:rsidP="00023D9A">
            <w:pPr>
              <w:pStyle w:val="Antrat"/>
              <w:rPr>
                <w:rFonts w:ascii="Times New Roman" w:eastAsia="Times New Roman" w:hAnsi="Times New Roman"/>
                <w:sz w:val="24"/>
              </w:rPr>
            </w:pPr>
            <w:r w:rsidRPr="00023D9A">
              <w:rPr>
                <w:rFonts w:ascii="Times New Roman" w:eastAsia="Times New Roman" w:hAnsi="Times New Roman"/>
                <w:sz w:val="24"/>
              </w:rPr>
              <w:t>27-30 d.</w:t>
            </w:r>
          </w:p>
        </w:tc>
      </w:tr>
      <w:tr w:rsidR="00023D9A" w:rsidRPr="00154E75" w14:paraId="372C98B7" w14:textId="77777777" w:rsidTr="0761D1FF">
        <w:tc>
          <w:tcPr>
            <w:tcW w:w="8533" w:type="dxa"/>
            <w:shd w:val="clear" w:color="auto" w:fill="auto"/>
          </w:tcPr>
          <w:p w14:paraId="49BCFB97" w14:textId="33D95906" w:rsidR="00023D9A" w:rsidRPr="00154E75" w:rsidRDefault="00023D9A" w:rsidP="006215CA">
            <w:pPr>
              <w:rPr>
                <w:rFonts w:ascii="Times New Roman" w:hAnsi="Times New Roman"/>
              </w:rPr>
            </w:pPr>
            <w:r w:rsidRPr="00154E75">
              <w:rPr>
                <w:rFonts w:ascii="Times New Roman" w:hAnsi="Times New Roman"/>
              </w:rPr>
              <w:lastRenderedPageBreak/>
              <w:t xml:space="preserve">5-10 kl. mokytojų, pagalbos specialistų atsiskaitymas už 2021-2022 m. m. Atsiskaitomų dokumentų sąrašas bus atsiųstas atskirai. Atsiskaityti iš anksto suderinus dieną ir laiką nuo </w:t>
            </w:r>
            <w:r w:rsidR="006215CA">
              <w:rPr>
                <w:rFonts w:ascii="Times New Roman" w:hAnsi="Times New Roman"/>
              </w:rPr>
              <w:t>27</w:t>
            </w:r>
            <w:r w:rsidRPr="00154E75">
              <w:rPr>
                <w:rFonts w:ascii="Times New Roman" w:hAnsi="Times New Roman"/>
              </w:rPr>
              <w:t xml:space="preserve"> iki 30 d.</w:t>
            </w:r>
          </w:p>
        </w:tc>
        <w:tc>
          <w:tcPr>
            <w:tcW w:w="3402" w:type="dxa"/>
            <w:shd w:val="clear" w:color="auto" w:fill="auto"/>
          </w:tcPr>
          <w:p w14:paraId="621FDDB2" w14:textId="79710FF5" w:rsidR="00023D9A" w:rsidRPr="00154E75" w:rsidRDefault="00023D9A" w:rsidP="00023D9A">
            <w:pPr>
              <w:jc w:val="center"/>
              <w:rPr>
                <w:rFonts w:ascii="Times New Roman" w:hAnsi="Times New Roman"/>
              </w:rPr>
            </w:pPr>
            <w:r w:rsidRPr="00154E75">
              <w:rPr>
                <w:rFonts w:ascii="Times New Roman" w:hAnsi="Times New Roman"/>
              </w:rPr>
              <w:t>5-10 kl. dalykų mokytojai, pedagoginiai darbuotojai</w:t>
            </w:r>
          </w:p>
        </w:tc>
        <w:tc>
          <w:tcPr>
            <w:tcW w:w="3374" w:type="dxa"/>
          </w:tcPr>
          <w:p w14:paraId="36B03B7A" w14:textId="77777777" w:rsidR="00023D9A" w:rsidRPr="00154E75" w:rsidRDefault="00023D9A" w:rsidP="00023D9A">
            <w:pPr>
              <w:snapToGrid w:val="0"/>
              <w:jc w:val="center"/>
              <w:rPr>
                <w:rFonts w:ascii="Times New Roman" w:hAnsi="Times New Roman"/>
              </w:rPr>
            </w:pPr>
            <w:r w:rsidRPr="00154E75">
              <w:rPr>
                <w:rFonts w:ascii="Times New Roman" w:hAnsi="Times New Roman"/>
              </w:rPr>
              <w:t xml:space="preserve">J. </w:t>
            </w:r>
            <w:proofErr w:type="spellStart"/>
            <w:r w:rsidRPr="00154E75">
              <w:rPr>
                <w:rFonts w:ascii="Times New Roman" w:hAnsi="Times New Roman"/>
              </w:rPr>
              <w:t>Vaičeskienei</w:t>
            </w:r>
            <w:proofErr w:type="spellEnd"/>
          </w:p>
          <w:p w14:paraId="11DF1B72" w14:textId="21E68FE3" w:rsidR="00023D9A" w:rsidRPr="00154E75" w:rsidRDefault="00023D9A" w:rsidP="006215CA">
            <w:pPr>
              <w:jc w:val="center"/>
              <w:rPr>
                <w:rFonts w:ascii="Times New Roman" w:hAnsi="Times New Roman"/>
              </w:rPr>
            </w:pPr>
            <w:r w:rsidRPr="00154E75">
              <w:rPr>
                <w:rFonts w:ascii="Times New Roman" w:hAnsi="Times New Roman"/>
              </w:rPr>
              <w:t>A. Burbaitė</w:t>
            </w:r>
          </w:p>
        </w:tc>
      </w:tr>
      <w:tr w:rsidR="00023D9A" w:rsidRPr="00154E75" w14:paraId="53246D43" w14:textId="77777777" w:rsidTr="0761D1FF">
        <w:tc>
          <w:tcPr>
            <w:tcW w:w="8533" w:type="dxa"/>
            <w:shd w:val="clear" w:color="auto" w:fill="auto"/>
          </w:tcPr>
          <w:p w14:paraId="09C8D4E3" w14:textId="32A8C4B9" w:rsidR="00023D9A" w:rsidRPr="00154E75" w:rsidRDefault="00023D9A" w:rsidP="00023D9A">
            <w:pPr>
              <w:rPr>
                <w:rFonts w:ascii="Times New Roman" w:hAnsi="Times New Roman"/>
                <w:color w:val="000000" w:themeColor="text1"/>
              </w:rPr>
            </w:pPr>
            <w:r w:rsidRPr="00154E75">
              <w:rPr>
                <w:rFonts w:ascii="Times New Roman" w:hAnsi="Times New Roman"/>
                <w:color w:val="000000" w:themeColor="text1"/>
              </w:rPr>
              <w:t>Vadovėlių inventorizacija (dalykų mokytojai, pagalbos specialistai sutikrina savo dalyko turimus vadovėlius ir pateikia bibliotekininkei jų sąrašą ir skaičių)</w:t>
            </w:r>
          </w:p>
        </w:tc>
        <w:tc>
          <w:tcPr>
            <w:tcW w:w="3402" w:type="dxa"/>
            <w:shd w:val="clear" w:color="auto" w:fill="auto"/>
          </w:tcPr>
          <w:p w14:paraId="45E9C549" w14:textId="20C800D2" w:rsidR="00023D9A" w:rsidRPr="00154E75" w:rsidRDefault="00023D9A" w:rsidP="00023D9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75">
              <w:rPr>
                <w:rFonts w:ascii="Times New Roman" w:hAnsi="Times New Roman"/>
              </w:rPr>
              <w:t>Dalykų mokytojai, pedagoginiai darbuotojai</w:t>
            </w:r>
          </w:p>
        </w:tc>
        <w:tc>
          <w:tcPr>
            <w:tcW w:w="3374" w:type="dxa"/>
          </w:tcPr>
          <w:p w14:paraId="2DEF5F36" w14:textId="0389585F" w:rsidR="00023D9A" w:rsidRPr="00154E75" w:rsidRDefault="00023D9A" w:rsidP="006215CA">
            <w:pPr>
              <w:suppressAutoHyphens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75">
              <w:rPr>
                <w:rFonts w:ascii="Times New Roman" w:hAnsi="Times New Roman"/>
                <w:color w:val="000000" w:themeColor="text1"/>
              </w:rPr>
              <w:t xml:space="preserve">A. </w:t>
            </w:r>
            <w:proofErr w:type="spellStart"/>
            <w:r w:rsidRPr="00154E75">
              <w:rPr>
                <w:rFonts w:ascii="Times New Roman" w:hAnsi="Times New Roman"/>
                <w:color w:val="000000" w:themeColor="text1"/>
              </w:rPr>
              <w:t>Vaišnienei</w:t>
            </w:r>
            <w:proofErr w:type="spellEnd"/>
          </w:p>
        </w:tc>
      </w:tr>
    </w:tbl>
    <w:p w14:paraId="575CB9DA" w14:textId="505798EC" w:rsidR="00714363" w:rsidRPr="00154E75" w:rsidRDefault="006A5D59" w:rsidP="00FB16AF">
      <w:pPr>
        <w:pStyle w:val="Sraopastraipa"/>
        <w:jc w:val="center"/>
        <w:rPr>
          <w:b/>
        </w:rPr>
      </w:pPr>
      <w:r w:rsidRPr="00154E75">
        <w:rPr>
          <w:b/>
        </w:rPr>
        <w:t>III</w:t>
      </w:r>
      <w:r w:rsidR="00714363" w:rsidRPr="00154E75">
        <w:rPr>
          <w:b/>
        </w:rPr>
        <w:t>. AKTUALIJOS</w:t>
      </w:r>
    </w:p>
    <w:tbl>
      <w:tblPr>
        <w:tblStyle w:val="Lentelstinklelis"/>
        <w:tblpPr w:leftFromText="180" w:rightFromText="180" w:vertAnchor="text" w:horzAnchor="margin" w:tblpXSpec="center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5167"/>
      </w:tblGrid>
      <w:tr w:rsidR="001A0D4B" w:rsidRPr="00154E75" w14:paraId="521081E9" w14:textId="77777777" w:rsidTr="00154E75">
        <w:tc>
          <w:tcPr>
            <w:tcW w:w="15167" w:type="dxa"/>
          </w:tcPr>
          <w:p w14:paraId="1B52C9B2" w14:textId="252D7995" w:rsidR="001A0D4B" w:rsidRPr="00154E75" w:rsidRDefault="0032696F" w:rsidP="00154E75">
            <w:pPr>
              <w:rPr>
                <w:color w:val="FF0000"/>
              </w:rPr>
            </w:pPr>
            <w:r w:rsidRPr="00154E75">
              <w:rPr>
                <w:rFonts w:eastAsiaTheme="minorHAnsi"/>
                <w:lang w:eastAsia="en-US"/>
              </w:rPr>
              <w:t xml:space="preserve">Vadovėlių ir mokomosios literatūros užsakymas ir sutarčių su leidyklomis sudarymas. </w:t>
            </w:r>
            <w:r w:rsidR="00CE0F31" w:rsidRPr="00154E75">
              <w:rPr>
                <w:rFonts w:eastAsiaTheme="minorHAnsi"/>
                <w:b/>
                <w:color w:val="000000" w:themeColor="text1"/>
                <w:lang w:eastAsia="en-US"/>
              </w:rPr>
              <w:t xml:space="preserve">Bibliotekininkė </w:t>
            </w:r>
            <w:r w:rsidRPr="00154E75">
              <w:rPr>
                <w:rFonts w:eastAsiaTheme="minorHAnsi"/>
                <w:b/>
                <w:color w:val="000000" w:themeColor="text1"/>
                <w:lang w:eastAsia="en-US"/>
              </w:rPr>
              <w:t xml:space="preserve">A. </w:t>
            </w:r>
            <w:proofErr w:type="spellStart"/>
            <w:r w:rsidRPr="00154E75">
              <w:rPr>
                <w:rFonts w:eastAsiaTheme="minorHAnsi"/>
                <w:b/>
                <w:color w:val="000000" w:themeColor="text1"/>
                <w:lang w:eastAsia="en-US"/>
              </w:rPr>
              <w:t>Vaišnienė</w:t>
            </w:r>
            <w:proofErr w:type="spellEnd"/>
          </w:p>
        </w:tc>
      </w:tr>
      <w:tr w:rsidR="001A0D4B" w:rsidRPr="00FE06E8" w14:paraId="6AB27126" w14:textId="77777777" w:rsidTr="00154E75">
        <w:tc>
          <w:tcPr>
            <w:tcW w:w="15167" w:type="dxa"/>
          </w:tcPr>
          <w:p w14:paraId="245BA415" w14:textId="34104D90" w:rsidR="001A0D4B" w:rsidRPr="00154E75" w:rsidRDefault="00A05D89" w:rsidP="00154E75">
            <w:pPr>
              <w:rPr>
                <w:color w:val="FF0000"/>
              </w:rPr>
            </w:pPr>
            <w:r w:rsidRPr="00154E75">
              <w:rPr>
                <w:rFonts w:eastAsiaTheme="minorHAnsi"/>
                <w:lang w:eastAsia="en-US"/>
              </w:rPr>
              <w:t>V</w:t>
            </w:r>
            <w:r w:rsidR="0032696F" w:rsidRPr="00154E75">
              <w:rPr>
                <w:rFonts w:eastAsiaTheme="minorHAnsi"/>
                <w:lang w:eastAsia="en-US"/>
              </w:rPr>
              <w:t>adovėlių surinkimas</w:t>
            </w:r>
            <w:r w:rsidRPr="00154E75">
              <w:rPr>
                <w:rFonts w:eastAsiaTheme="minorHAnsi"/>
                <w:lang w:eastAsia="en-US"/>
              </w:rPr>
              <w:t xml:space="preserve"> ir inventorizavimas</w:t>
            </w:r>
            <w:r w:rsidR="0032696F" w:rsidRPr="00154E75">
              <w:rPr>
                <w:rFonts w:eastAsiaTheme="minorHAnsi"/>
                <w:lang w:eastAsia="en-US"/>
              </w:rPr>
              <w:t xml:space="preserve">. </w:t>
            </w:r>
            <w:r w:rsidR="00CE0F31" w:rsidRPr="00154E75">
              <w:rPr>
                <w:rFonts w:eastAsiaTheme="minorHAnsi"/>
                <w:b/>
                <w:lang w:eastAsia="en-US"/>
              </w:rPr>
              <w:t>Bibliotekininkė</w:t>
            </w:r>
            <w:r w:rsidR="00CE0F31" w:rsidRPr="00154E75">
              <w:rPr>
                <w:rFonts w:eastAsiaTheme="minorHAnsi"/>
                <w:lang w:eastAsia="en-US"/>
              </w:rPr>
              <w:t xml:space="preserve"> </w:t>
            </w:r>
            <w:r w:rsidR="0032696F" w:rsidRPr="00154E75">
              <w:rPr>
                <w:rFonts w:eastAsiaTheme="minorHAnsi"/>
                <w:b/>
                <w:lang w:eastAsia="en-US"/>
              </w:rPr>
              <w:t xml:space="preserve">A. </w:t>
            </w:r>
            <w:proofErr w:type="spellStart"/>
            <w:r w:rsidR="0032696F" w:rsidRPr="00154E75">
              <w:rPr>
                <w:rFonts w:eastAsiaTheme="minorHAnsi"/>
                <w:b/>
                <w:lang w:eastAsia="en-US"/>
              </w:rPr>
              <w:t>Vaišnienė</w:t>
            </w:r>
            <w:proofErr w:type="spellEnd"/>
            <w:r w:rsidRPr="00154E75">
              <w:rPr>
                <w:rFonts w:eastAsiaTheme="minorHAnsi"/>
                <w:b/>
                <w:lang w:eastAsia="en-US"/>
              </w:rPr>
              <w:t xml:space="preserve"> ir dalykų mokytojai</w:t>
            </w:r>
            <w:r w:rsidR="00FF0C30" w:rsidRPr="00154E75">
              <w:rPr>
                <w:rFonts w:eastAsiaTheme="minorHAnsi"/>
                <w:b/>
                <w:lang w:eastAsia="en-US"/>
              </w:rPr>
              <w:t>.</w:t>
            </w:r>
          </w:p>
        </w:tc>
      </w:tr>
    </w:tbl>
    <w:p w14:paraId="62A584D5" w14:textId="77777777" w:rsidR="008556B8" w:rsidRPr="00FE06E8" w:rsidRDefault="008556B8" w:rsidP="008556B8">
      <w:pPr>
        <w:contextualSpacing/>
        <w:rPr>
          <w:b/>
        </w:rPr>
      </w:pPr>
    </w:p>
    <w:p w14:paraId="5C6E6412" w14:textId="4B92720C" w:rsidR="00E56CE6" w:rsidRPr="00FE06E8" w:rsidRDefault="006A5D59" w:rsidP="00023D77">
      <w:pPr>
        <w:ind w:left="720"/>
        <w:contextualSpacing/>
        <w:jc w:val="center"/>
        <w:rPr>
          <w:b/>
        </w:rPr>
      </w:pPr>
      <w:r w:rsidRPr="00FE06E8">
        <w:rPr>
          <w:b/>
        </w:rPr>
        <w:t>I</w:t>
      </w:r>
      <w:r w:rsidR="0041400B" w:rsidRPr="00FE06E8">
        <w:rPr>
          <w:b/>
        </w:rPr>
        <w:t>V</w:t>
      </w:r>
      <w:r w:rsidR="00236720" w:rsidRPr="00FE06E8">
        <w:rPr>
          <w:b/>
        </w:rPr>
        <w:t xml:space="preserve">. </w:t>
      </w:r>
      <w:r w:rsidR="00EA4245" w:rsidRPr="00FE06E8">
        <w:rPr>
          <w:b/>
        </w:rPr>
        <w:t>PAPILDOMA</w:t>
      </w:r>
      <w:r w:rsidR="00714363" w:rsidRPr="00FE06E8">
        <w:rPr>
          <w:b/>
        </w:rPr>
        <w:t xml:space="preserve"> </w:t>
      </w:r>
      <w:r w:rsidR="00EA4245" w:rsidRPr="00FE06E8">
        <w:rPr>
          <w:b/>
        </w:rPr>
        <w:t>INFORMACIJA</w:t>
      </w:r>
    </w:p>
    <w:p w14:paraId="60C8377B" w14:textId="33A0F1D4" w:rsidR="00154E75" w:rsidRPr="0029258D" w:rsidRDefault="00154E75" w:rsidP="00154E75">
      <w:pPr>
        <w:ind w:left="1418"/>
        <w:rPr>
          <w:b/>
          <w:bCs/>
        </w:rPr>
      </w:pPr>
      <w:r w:rsidRPr="519B016A">
        <w:rPr>
          <w:b/>
          <w:bCs/>
        </w:rPr>
        <w:t>Birželio mėnesio atmintinos dienos:</w:t>
      </w:r>
    </w:p>
    <w:p w14:paraId="7C055760" w14:textId="406A23C3" w:rsidR="00154E75" w:rsidRDefault="00154E75" w:rsidP="00154E75">
      <w:pPr>
        <w:ind w:left="1418"/>
        <w:rPr>
          <w:color w:val="000000" w:themeColor="text1"/>
        </w:rPr>
      </w:pPr>
      <w:r w:rsidRPr="519B016A">
        <w:rPr>
          <w:color w:val="000000" w:themeColor="text1"/>
        </w:rPr>
        <w:t>birželio 1-oji – Tarptautinė vaikų gynimo diena;</w:t>
      </w:r>
    </w:p>
    <w:p w14:paraId="73F5FB14" w14:textId="42EAD033" w:rsidR="00154E75" w:rsidRDefault="00154E75" w:rsidP="00154E75">
      <w:pPr>
        <w:ind w:left="1418"/>
        <w:rPr>
          <w:color w:val="000000"/>
        </w:rPr>
      </w:pPr>
      <w:r w:rsidRPr="519B016A">
        <w:rPr>
          <w:color w:val="000000" w:themeColor="text1"/>
        </w:rPr>
        <w:t>birželio 3-ioji – Sąjūdžio diena;</w:t>
      </w:r>
    </w:p>
    <w:p w14:paraId="3EAE1C30" w14:textId="4541FEA2" w:rsidR="00154E75" w:rsidRDefault="00154E75" w:rsidP="00154E75">
      <w:pPr>
        <w:ind w:left="1418"/>
        <w:rPr>
          <w:color w:val="000000"/>
        </w:rPr>
      </w:pPr>
      <w:r w:rsidRPr="519B016A">
        <w:rPr>
          <w:color w:val="000000" w:themeColor="text1"/>
        </w:rPr>
        <w:t xml:space="preserve">birželio 14-oji – Gedulo ir vilties diena; </w:t>
      </w:r>
    </w:p>
    <w:p w14:paraId="387C22E6" w14:textId="0FD258FB" w:rsidR="00154E75" w:rsidRDefault="00154E75" w:rsidP="00154E75">
      <w:pPr>
        <w:ind w:left="1418"/>
        <w:rPr>
          <w:color w:val="000000"/>
        </w:rPr>
      </w:pPr>
      <w:r w:rsidRPr="519B016A">
        <w:rPr>
          <w:color w:val="000000" w:themeColor="text1"/>
        </w:rPr>
        <w:t xml:space="preserve">birželio 15-oji – Okupacijos ir genocido diena; </w:t>
      </w:r>
    </w:p>
    <w:p w14:paraId="0D5393A5" w14:textId="13AC5DA4" w:rsidR="00154E75" w:rsidRDefault="00154E75" w:rsidP="00154E75">
      <w:pPr>
        <w:ind w:left="1418"/>
        <w:rPr>
          <w:color w:val="000000"/>
        </w:rPr>
      </w:pPr>
      <w:r w:rsidRPr="519B016A">
        <w:rPr>
          <w:color w:val="000000" w:themeColor="text1"/>
        </w:rPr>
        <w:t>birželio 23-ioji – Birželio sukilimo diena.</w:t>
      </w:r>
    </w:p>
    <w:p w14:paraId="5E3990D5" w14:textId="569128DB" w:rsidR="00154E75" w:rsidRDefault="00154E75" w:rsidP="00154E75">
      <w:pPr>
        <w:pStyle w:val="prastasiniatinklio"/>
        <w:shd w:val="clear" w:color="auto" w:fill="FFFFFF" w:themeFill="background1"/>
        <w:spacing w:before="0" w:beforeAutospacing="0" w:after="0" w:afterAutospacing="0"/>
        <w:ind w:left="1418"/>
      </w:pPr>
      <w:r w:rsidRPr="519B016A">
        <w:rPr>
          <w:b/>
          <w:bCs/>
        </w:rPr>
        <w:t>Lietuvos valstybės vėliava prie, virš ar ant valstybės ir savivaldybių institucijų ir įstaigų iškeliama šiomis atmintinomis ir kitomis dienomis</w:t>
      </w:r>
      <w:r>
        <w:t>:</w:t>
      </w:r>
    </w:p>
    <w:p w14:paraId="61762C4B" w14:textId="19D92FF4" w:rsidR="00154E75" w:rsidRDefault="00154E75" w:rsidP="00154E75">
      <w:pPr>
        <w:pStyle w:val="prastasiniatinklio"/>
        <w:shd w:val="clear" w:color="auto" w:fill="FFFFFF" w:themeFill="background1"/>
        <w:spacing w:before="0" w:beforeAutospacing="0" w:after="0" w:afterAutospacing="0"/>
        <w:ind w:left="1418"/>
        <w:rPr>
          <w:b/>
          <w:bCs/>
        </w:rPr>
      </w:pPr>
      <w:r w:rsidRPr="004E150D">
        <w:t>bi</w:t>
      </w:r>
      <w:r>
        <w:t>rželio 14-ąją - Gedulo ir vilties dieną (su gedulo ženklu);</w:t>
      </w:r>
    </w:p>
    <w:p w14:paraId="0D8E2F30" w14:textId="3C1167AD" w:rsidR="00154E75" w:rsidRDefault="00154E75" w:rsidP="00154E75">
      <w:pPr>
        <w:pStyle w:val="prastasiniatinklio"/>
        <w:shd w:val="clear" w:color="auto" w:fill="FFFFFF" w:themeFill="background1"/>
        <w:spacing w:before="0" w:beforeAutospacing="0" w:after="0" w:afterAutospacing="0"/>
        <w:ind w:left="1418"/>
      </w:pPr>
      <w:r>
        <w:t>birželio 15-ąją - Okupacijos ir genocido dieną (su gedulo ženklu).</w:t>
      </w:r>
    </w:p>
    <w:p w14:paraId="1307E426" w14:textId="02C32EFE" w:rsidR="00154E75" w:rsidRDefault="00154E75" w:rsidP="00154E75">
      <w:pPr>
        <w:pStyle w:val="prastasiniatinklio"/>
        <w:shd w:val="clear" w:color="auto" w:fill="FFFFFF"/>
        <w:spacing w:before="0" w:beforeAutospacing="0" w:after="0" w:afterAutospacing="0"/>
        <w:ind w:left="1418"/>
      </w:pPr>
      <w:r w:rsidRPr="00067FC5">
        <w:rPr>
          <w:b/>
        </w:rPr>
        <w:t>Liet</w:t>
      </w:r>
      <w:r>
        <w:rPr>
          <w:b/>
        </w:rPr>
        <w:t>u</w:t>
      </w:r>
      <w:r w:rsidRPr="00067FC5">
        <w:rPr>
          <w:b/>
        </w:rPr>
        <w:t>vos Respublikos Seimas 202</w:t>
      </w:r>
      <w:r>
        <w:rPr>
          <w:b/>
        </w:rPr>
        <w:t>2</w:t>
      </w:r>
      <w:r w:rsidRPr="00067FC5">
        <w:rPr>
          <w:b/>
        </w:rPr>
        <w:t xml:space="preserve"> metus paskelbė</w:t>
      </w:r>
      <w:r w:rsidRPr="00067FC5">
        <w:t>:</w:t>
      </w:r>
    </w:p>
    <w:p w14:paraId="30C84712" w14:textId="14EE8345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Lietuvos karaimų metais; </w:t>
      </w:r>
    </w:p>
    <w:p w14:paraId="0E5B3909" w14:textId="1D2E9C01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proofErr w:type="spellStart"/>
      <w:r w:rsidRPr="007B002B">
        <w:rPr>
          <w:lang w:eastAsia="lt-LT"/>
        </w:rPr>
        <w:t>Savanorystės</w:t>
      </w:r>
      <w:proofErr w:type="spellEnd"/>
      <w:r w:rsidRPr="007B002B">
        <w:rPr>
          <w:lang w:eastAsia="lt-LT"/>
        </w:rPr>
        <w:t xml:space="preserve"> metais; </w:t>
      </w:r>
    </w:p>
    <w:p w14:paraId="5CA7CA49" w14:textId="17F09733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Lietuvos krepšinio šimtmečio metais; </w:t>
      </w:r>
    </w:p>
    <w:p w14:paraId="2C083F51" w14:textId="4A3DC8BE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„Lietuvos Katalikų Bažnyčios Kronikos" metais; </w:t>
      </w:r>
    </w:p>
    <w:p w14:paraId="5371D660" w14:textId="3F4B0B1F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Lietuvos jaunimo metais;  </w:t>
      </w:r>
    </w:p>
    <w:p w14:paraId="5139F372" w14:textId="3CF685E5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Jono Meko metais; </w:t>
      </w:r>
    </w:p>
    <w:p w14:paraId="373D3CB3" w14:textId="587B6FAB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Sūduvos metais; </w:t>
      </w:r>
    </w:p>
    <w:p w14:paraId="434E622A" w14:textId="1277C5EC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Pranciškaus Skorinos metais; </w:t>
      </w:r>
    </w:p>
    <w:p w14:paraId="3118B582" w14:textId="03E5364E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Lietuvos universitetų metais; </w:t>
      </w:r>
    </w:p>
    <w:p w14:paraId="1BF8044F" w14:textId="0B60F959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Gyvūnų gerovės metais; </w:t>
      </w:r>
    </w:p>
    <w:p w14:paraId="14CA1A80" w14:textId="224A88DA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Monsinjoro Kazimiero Vasiliausko metais; </w:t>
      </w:r>
    </w:p>
    <w:p w14:paraId="28676523" w14:textId="2070CB8B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Lietuvos Valstybės Konstitucijos metais; </w:t>
      </w:r>
    </w:p>
    <w:p w14:paraId="219FB1E1" w14:textId="223D5DC1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Romo Kalantos metais; </w:t>
      </w:r>
    </w:p>
    <w:p w14:paraId="0677C721" w14:textId="274268D1" w:rsidR="00154E75" w:rsidRPr="007B002B" w:rsidRDefault="00154E75" w:rsidP="00154E75">
      <w:pPr>
        <w:suppressAutoHyphens w:val="0"/>
        <w:ind w:left="1418"/>
        <w:textAlignment w:val="baseline"/>
        <w:rPr>
          <w:rFonts w:ascii="Segoe UI" w:hAnsi="Segoe UI" w:cs="Segoe UI"/>
          <w:sz w:val="18"/>
          <w:szCs w:val="18"/>
          <w:lang w:eastAsia="lt-LT"/>
        </w:rPr>
      </w:pPr>
      <w:r w:rsidRPr="007B002B">
        <w:rPr>
          <w:lang w:eastAsia="lt-LT"/>
        </w:rPr>
        <w:t>Ievos Simonaitytės metais.</w:t>
      </w:r>
    </w:p>
    <w:p w14:paraId="32401993" w14:textId="728391C0" w:rsidR="00FF0C30" w:rsidRDefault="00FF0C30" w:rsidP="00154E75">
      <w:pPr>
        <w:ind w:left="1701"/>
        <w:rPr>
          <w:b/>
        </w:rPr>
      </w:pPr>
    </w:p>
    <w:p w14:paraId="3C7B5AFA" w14:textId="635DF5C5" w:rsidR="00CE2471" w:rsidRDefault="00CE2471" w:rsidP="00154E75">
      <w:pPr>
        <w:ind w:left="1701"/>
        <w:rPr>
          <w:b/>
        </w:rPr>
      </w:pPr>
    </w:p>
    <w:p w14:paraId="26AA7550" w14:textId="77777777" w:rsidR="00CE2471" w:rsidRPr="00FE06E8" w:rsidRDefault="00CE2471" w:rsidP="00154E75">
      <w:pPr>
        <w:ind w:left="1701"/>
        <w:rPr>
          <w:b/>
        </w:rPr>
      </w:pPr>
    </w:p>
    <w:sectPr w:rsidR="00CE2471" w:rsidRPr="00FE06E8" w:rsidSect="00714363">
      <w:footnotePr>
        <w:pos w:val="beneathText"/>
      </w:footnotePr>
      <w:type w:val="continuous"/>
      <w:pgSz w:w="16837" w:h="11905" w:orient="landscape"/>
      <w:pgMar w:top="508" w:right="890" w:bottom="386" w:left="284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7C97A2"/>
    <w:multiLevelType w:val="singleLevel"/>
    <w:tmpl w:val="C47C97A2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CB12C2"/>
    <w:multiLevelType w:val="hybridMultilevel"/>
    <w:tmpl w:val="AD38EB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2DB5"/>
    <w:multiLevelType w:val="hybridMultilevel"/>
    <w:tmpl w:val="352E6D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1ED4"/>
    <w:multiLevelType w:val="hybridMultilevel"/>
    <w:tmpl w:val="A57063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34792"/>
    <w:multiLevelType w:val="hybridMultilevel"/>
    <w:tmpl w:val="F46EB2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50C0D"/>
    <w:multiLevelType w:val="hybridMultilevel"/>
    <w:tmpl w:val="E494BB88"/>
    <w:lvl w:ilvl="0" w:tplc="0427000F">
      <w:start w:val="1"/>
      <w:numFmt w:val="decimal"/>
      <w:pStyle w:val="StyleHeading113ptBold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52E3"/>
    <w:multiLevelType w:val="hybridMultilevel"/>
    <w:tmpl w:val="C17E97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6"/>
    <w:rsid w:val="000002A1"/>
    <w:rsid w:val="0000176A"/>
    <w:rsid w:val="00001B17"/>
    <w:rsid w:val="000027AB"/>
    <w:rsid w:val="00002BC0"/>
    <w:rsid w:val="00004D90"/>
    <w:rsid w:val="00007680"/>
    <w:rsid w:val="000110AD"/>
    <w:rsid w:val="000118A9"/>
    <w:rsid w:val="0001232C"/>
    <w:rsid w:val="00015726"/>
    <w:rsid w:val="00015867"/>
    <w:rsid w:val="00015F4A"/>
    <w:rsid w:val="00017590"/>
    <w:rsid w:val="00017AAF"/>
    <w:rsid w:val="00017B3A"/>
    <w:rsid w:val="00020C8F"/>
    <w:rsid w:val="000213E0"/>
    <w:rsid w:val="0002239B"/>
    <w:rsid w:val="00023081"/>
    <w:rsid w:val="000236A4"/>
    <w:rsid w:val="00023D77"/>
    <w:rsid w:val="00023D9A"/>
    <w:rsid w:val="00024B80"/>
    <w:rsid w:val="00026AC6"/>
    <w:rsid w:val="0002740C"/>
    <w:rsid w:val="00027CD1"/>
    <w:rsid w:val="000301E4"/>
    <w:rsid w:val="00030429"/>
    <w:rsid w:val="0003231F"/>
    <w:rsid w:val="00032BAB"/>
    <w:rsid w:val="00034355"/>
    <w:rsid w:val="00035BCE"/>
    <w:rsid w:val="00035D88"/>
    <w:rsid w:val="0003731A"/>
    <w:rsid w:val="000373E2"/>
    <w:rsid w:val="00041C8E"/>
    <w:rsid w:val="00041DB7"/>
    <w:rsid w:val="00046FF8"/>
    <w:rsid w:val="0004708C"/>
    <w:rsid w:val="00047DB3"/>
    <w:rsid w:val="0005069E"/>
    <w:rsid w:val="00052735"/>
    <w:rsid w:val="000532D6"/>
    <w:rsid w:val="00053AAD"/>
    <w:rsid w:val="00055B2B"/>
    <w:rsid w:val="0005748D"/>
    <w:rsid w:val="00061AB0"/>
    <w:rsid w:val="00061EC1"/>
    <w:rsid w:val="00062677"/>
    <w:rsid w:val="00063CD3"/>
    <w:rsid w:val="00063E54"/>
    <w:rsid w:val="000640AC"/>
    <w:rsid w:val="0006414F"/>
    <w:rsid w:val="00064F4D"/>
    <w:rsid w:val="00066DA7"/>
    <w:rsid w:val="000701B1"/>
    <w:rsid w:val="000703C7"/>
    <w:rsid w:val="00071E9E"/>
    <w:rsid w:val="00072640"/>
    <w:rsid w:val="00072EEF"/>
    <w:rsid w:val="000747C4"/>
    <w:rsid w:val="000762D5"/>
    <w:rsid w:val="00076358"/>
    <w:rsid w:val="000769F1"/>
    <w:rsid w:val="0008076A"/>
    <w:rsid w:val="00081076"/>
    <w:rsid w:val="00083C4B"/>
    <w:rsid w:val="00084EFE"/>
    <w:rsid w:val="00087FBD"/>
    <w:rsid w:val="00087FF9"/>
    <w:rsid w:val="00094209"/>
    <w:rsid w:val="00094BA4"/>
    <w:rsid w:val="00094C96"/>
    <w:rsid w:val="000951EC"/>
    <w:rsid w:val="000957C4"/>
    <w:rsid w:val="00095BA8"/>
    <w:rsid w:val="00096B71"/>
    <w:rsid w:val="00096C16"/>
    <w:rsid w:val="0009778D"/>
    <w:rsid w:val="000A08C9"/>
    <w:rsid w:val="000A0AD6"/>
    <w:rsid w:val="000A1272"/>
    <w:rsid w:val="000A1F25"/>
    <w:rsid w:val="000A3C49"/>
    <w:rsid w:val="000A4C8F"/>
    <w:rsid w:val="000A4DF2"/>
    <w:rsid w:val="000A4F8F"/>
    <w:rsid w:val="000A5A0A"/>
    <w:rsid w:val="000A7D9E"/>
    <w:rsid w:val="000B1E52"/>
    <w:rsid w:val="000B32BF"/>
    <w:rsid w:val="000B452E"/>
    <w:rsid w:val="000B4C8F"/>
    <w:rsid w:val="000B55B3"/>
    <w:rsid w:val="000B5EB7"/>
    <w:rsid w:val="000B6BA4"/>
    <w:rsid w:val="000C005C"/>
    <w:rsid w:val="000C1CE9"/>
    <w:rsid w:val="000C1F05"/>
    <w:rsid w:val="000C2EED"/>
    <w:rsid w:val="000C30FD"/>
    <w:rsid w:val="000C3C1E"/>
    <w:rsid w:val="000C4219"/>
    <w:rsid w:val="000C5C9B"/>
    <w:rsid w:val="000C6649"/>
    <w:rsid w:val="000C6B02"/>
    <w:rsid w:val="000C7742"/>
    <w:rsid w:val="000C7FB8"/>
    <w:rsid w:val="000D1603"/>
    <w:rsid w:val="000D3DC8"/>
    <w:rsid w:val="000D54B7"/>
    <w:rsid w:val="000D571B"/>
    <w:rsid w:val="000D674F"/>
    <w:rsid w:val="000D737C"/>
    <w:rsid w:val="000E1AC1"/>
    <w:rsid w:val="000E20D9"/>
    <w:rsid w:val="000E2E82"/>
    <w:rsid w:val="000E3250"/>
    <w:rsid w:val="000E3532"/>
    <w:rsid w:val="000E3E29"/>
    <w:rsid w:val="000E5B93"/>
    <w:rsid w:val="000E6A11"/>
    <w:rsid w:val="000E6CB4"/>
    <w:rsid w:val="000F1C1B"/>
    <w:rsid w:val="000F2175"/>
    <w:rsid w:val="000F49E7"/>
    <w:rsid w:val="000F4A84"/>
    <w:rsid w:val="000F4C25"/>
    <w:rsid w:val="000F57C5"/>
    <w:rsid w:val="000F69ED"/>
    <w:rsid w:val="00101AB2"/>
    <w:rsid w:val="00102517"/>
    <w:rsid w:val="00103F86"/>
    <w:rsid w:val="001051C0"/>
    <w:rsid w:val="00107516"/>
    <w:rsid w:val="001075CC"/>
    <w:rsid w:val="0011013E"/>
    <w:rsid w:val="00110E77"/>
    <w:rsid w:val="0011445B"/>
    <w:rsid w:val="00115B12"/>
    <w:rsid w:val="0011602A"/>
    <w:rsid w:val="00120760"/>
    <w:rsid w:val="00120F90"/>
    <w:rsid w:val="00122B04"/>
    <w:rsid w:val="00124621"/>
    <w:rsid w:val="001261AD"/>
    <w:rsid w:val="00126562"/>
    <w:rsid w:val="00126B1F"/>
    <w:rsid w:val="0013011B"/>
    <w:rsid w:val="001304AF"/>
    <w:rsid w:val="00130E8D"/>
    <w:rsid w:val="001312B4"/>
    <w:rsid w:val="001315B6"/>
    <w:rsid w:val="00131DF7"/>
    <w:rsid w:val="00132259"/>
    <w:rsid w:val="00133408"/>
    <w:rsid w:val="00136FD7"/>
    <w:rsid w:val="001414A5"/>
    <w:rsid w:val="00143737"/>
    <w:rsid w:val="00144ECD"/>
    <w:rsid w:val="001454E2"/>
    <w:rsid w:val="00145563"/>
    <w:rsid w:val="00145D5C"/>
    <w:rsid w:val="00150528"/>
    <w:rsid w:val="001509AC"/>
    <w:rsid w:val="00151B55"/>
    <w:rsid w:val="001521D2"/>
    <w:rsid w:val="001534B2"/>
    <w:rsid w:val="00154E75"/>
    <w:rsid w:val="00155019"/>
    <w:rsid w:val="00155754"/>
    <w:rsid w:val="0015634A"/>
    <w:rsid w:val="00156531"/>
    <w:rsid w:val="00157E57"/>
    <w:rsid w:val="001609E9"/>
    <w:rsid w:val="00161225"/>
    <w:rsid w:val="001617B2"/>
    <w:rsid w:val="00161A07"/>
    <w:rsid w:val="001620F2"/>
    <w:rsid w:val="001639FC"/>
    <w:rsid w:val="00163F88"/>
    <w:rsid w:val="00167361"/>
    <w:rsid w:val="00171A48"/>
    <w:rsid w:val="001723EC"/>
    <w:rsid w:val="00172B01"/>
    <w:rsid w:val="0017413D"/>
    <w:rsid w:val="00174FA9"/>
    <w:rsid w:val="00176030"/>
    <w:rsid w:val="00180A8F"/>
    <w:rsid w:val="00180D81"/>
    <w:rsid w:val="00184444"/>
    <w:rsid w:val="001849C4"/>
    <w:rsid w:val="001865EE"/>
    <w:rsid w:val="00186B34"/>
    <w:rsid w:val="001875D4"/>
    <w:rsid w:val="00192742"/>
    <w:rsid w:val="001929D8"/>
    <w:rsid w:val="0019320D"/>
    <w:rsid w:val="00194774"/>
    <w:rsid w:val="001962F8"/>
    <w:rsid w:val="001A0082"/>
    <w:rsid w:val="001A0D4B"/>
    <w:rsid w:val="001A249C"/>
    <w:rsid w:val="001A32CB"/>
    <w:rsid w:val="001A3582"/>
    <w:rsid w:val="001A394D"/>
    <w:rsid w:val="001A4A36"/>
    <w:rsid w:val="001A5284"/>
    <w:rsid w:val="001A5397"/>
    <w:rsid w:val="001A5C47"/>
    <w:rsid w:val="001A5FB9"/>
    <w:rsid w:val="001A6424"/>
    <w:rsid w:val="001A6D6E"/>
    <w:rsid w:val="001A6F8F"/>
    <w:rsid w:val="001A725E"/>
    <w:rsid w:val="001A7E57"/>
    <w:rsid w:val="001B117D"/>
    <w:rsid w:val="001B1FA4"/>
    <w:rsid w:val="001B2732"/>
    <w:rsid w:val="001B2F75"/>
    <w:rsid w:val="001B4B26"/>
    <w:rsid w:val="001B4D83"/>
    <w:rsid w:val="001B66A1"/>
    <w:rsid w:val="001B71AB"/>
    <w:rsid w:val="001B722E"/>
    <w:rsid w:val="001C1652"/>
    <w:rsid w:val="001C1DCE"/>
    <w:rsid w:val="001C1E4D"/>
    <w:rsid w:val="001C29CA"/>
    <w:rsid w:val="001C4EC4"/>
    <w:rsid w:val="001D00DC"/>
    <w:rsid w:val="001D0445"/>
    <w:rsid w:val="001D1678"/>
    <w:rsid w:val="001D23FA"/>
    <w:rsid w:val="001D4EA0"/>
    <w:rsid w:val="001D4EDF"/>
    <w:rsid w:val="001D5533"/>
    <w:rsid w:val="001D5D05"/>
    <w:rsid w:val="001E0454"/>
    <w:rsid w:val="001E2F79"/>
    <w:rsid w:val="001E467B"/>
    <w:rsid w:val="001E4839"/>
    <w:rsid w:val="001E5FCA"/>
    <w:rsid w:val="001E6D10"/>
    <w:rsid w:val="001F0890"/>
    <w:rsid w:val="001F2646"/>
    <w:rsid w:val="001F2F8C"/>
    <w:rsid w:val="001F3385"/>
    <w:rsid w:val="001F5CBE"/>
    <w:rsid w:val="00200EBA"/>
    <w:rsid w:val="002026EF"/>
    <w:rsid w:val="002039CF"/>
    <w:rsid w:val="00203F5C"/>
    <w:rsid w:val="00203FD7"/>
    <w:rsid w:val="00205861"/>
    <w:rsid w:val="002064CF"/>
    <w:rsid w:val="002116D4"/>
    <w:rsid w:val="00212AFE"/>
    <w:rsid w:val="002217C1"/>
    <w:rsid w:val="0022421D"/>
    <w:rsid w:val="002243E7"/>
    <w:rsid w:val="0022492C"/>
    <w:rsid w:val="0022773C"/>
    <w:rsid w:val="00230B7E"/>
    <w:rsid w:val="00232696"/>
    <w:rsid w:val="002363B5"/>
    <w:rsid w:val="00236720"/>
    <w:rsid w:val="002371AB"/>
    <w:rsid w:val="00237273"/>
    <w:rsid w:val="002374DA"/>
    <w:rsid w:val="00237DB3"/>
    <w:rsid w:val="00237FD2"/>
    <w:rsid w:val="002404AB"/>
    <w:rsid w:val="00242BDB"/>
    <w:rsid w:val="00243A94"/>
    <w:rsid w:val="002449F4"/>
    <w:rsid w:val="00244ED6"/>
    <w:rsid w:val="00246098"/>
    <w:rsid w:val="00251501"/>
    <w:rsid w:val="0025197A"/>
    <w:rsid w:val="00252958"/>
    <w:rsid w:val="002544F7"/>
    <w:rsid w:val="0025491E"/>
    <w:rsid w:val="00254A62"/>
    <w:rsid w:val="00255F5D"/>
    <w:rsid w:val="00256297"/>
    <w:rsid w:val="002566D5"/>
    <w:rsid w:val="00256E91"/>
    <w:rsid w:val="00256EA3"/>
    <w:rsid w:val="00256F87"/>
    <w:rsid w:val="0025754F"/>
    <w:rsid w:val="002576BB"/>
    <w:rsid w:val="00260C54"/>
    <w:rsid w:val="00261D8F"/>
    <w:rsid w:val="002629EB"/>
    <w:rsid w:val="00262F0B"/>
    <w:rsid w:val="00263372"/>
    <w:rsid w:val="002638A4"/>
    <w:rsid w:val="00264713"/>
    <w:rsid w:val="0026783E"/>
    <w:rsid w:val="00267AFA"/>
    <w:rsid w:val="00270CB2"/>
    <w:rsid w:val="00272054"/>
    <w:rsid w:val="00273F60"/>
    <w:rsid w:val="00273FF3"/>
    <w:rsid w:val="00274104"/>
    <w:rsid w:val="00274CEE"/>
    <w:rsid w:val="00274FFB"/>
    <w:rsid w:val="00276EFC"/>
    <w:rsid w:val="00280F39"/>
    <w:rsid w:val="0028174B"/>
    <w:rsid w:val="00281A3B"/>
    <w:rsid w:val="00282F3B"/>
    <w:rsid w:val="00283708"/>
    <w:rsid w:val="00284DE5"/>
    <w:rsid w:val="00284E1E"/>
    <w:rsid w:val="002853EC"/>
    <w:rsid w:val="00291C19"/>
    <w:rsid w:val="002939F7"/>
    <w:rsid w:val="0029541A"/>
    <w:rsid w:val="00295A61"/>
    <w:rsid w:val="00296641"/>
    <w:rsid w:val="002969B4"/>
    <w:rsid w:val="00296A56"/>
    <w:rsid w:val="00297239"/>
    <w:rsid w:val="0029726C"/>
    <w:rsid w:val="002A0E74"/>
    <w:rsid w:val="002A133D"/>
    <w:rsid w:val="002A2A95"/>
    <w:rsid w:val="002A2C71"/>
    <w:rsid w:val="002A2EE7"/>
    <w:rsid w:val="002A3F14"/>
    <w:rsid w:val="002A7400"/>
    <w:rsid w:val="002B09C0"/>
    <w:rsid w:val="002B228F"/>
    <w:rsid w:val="002B6876"/>
    <w:rsid w:val="002B727F"/>
    <w:rsid w:val="002B75C3"/>
    <w:rsid w:val="002C0787"/>
    <w:rsid w:val="002C1AEC"/>
    <w:rsid w:val="002C2660"/>
    <w:rsid w:val="002C4407"/>
    <w:rsid w:val="002D0DAD"/>
    <w:rsid w:val="002D19C2"/>
    <w:rsid w:val="002D1AEC"/>
    <w:rsid w:val="002D5F81"/>
    <w:rsid w:val="002D69B5"/>
    <w:rsid w:val="002E129D"/>
    <w:rsid w:val="002E2490"/>
    <w:rsid w:val="002E3B9B"/>
    <w:rsid w:val="002E40B2"/>
    <w:rsid w:val="002E49FE"/>
    <w:rsid w:val="002E6679"/>
    <w:rsid w:val="002F780D"/>
    <w:rsid w:val="003016C0"/>
    <w:rsid w:val="003037BE"/>
    <w:rsid w:val="00303AAB"/>
    <w:rsid w:val="003070DE"/>
    <w:rsid w:val="00307404"/>
    <w:rsid w:val="00307796"/>
    <w:rsid w:val="00310104"/>
    <w:rsid w:val="00310D78"/>
    <w:rsid w:val="00311407"/>
    <w:rsid w:val="003135AF"/>
    <w:rsid w:val="00313F55"/>
    <w:rsid w:val="003147F9"/>
    <w:rsid w:val="003157F3"/>
    <w:rsid w:val="00320BF0"/>
    <w:rsid w:val="003210E8"/>
    <w:rsid w:val="0032298C"/>
    <w:rsid w:val="003238EE"/>
    <w:rsid w:val="00323F0E"/>
    <w:rsid w:val="0032457C"/>
    <w:rsid w:val="0032549A"/>
    <w:rsid w:val="003256A2"/>
    <w:rsid w:val="0032696F"/>
    <w:rsid w:val="00330317"/>
    <w:rsid w:val="00331536"/>
    <w:rsid w:val="003319BE"/>
    <w:rsid w:val="00332984"/>
    <w:rsid w:val="00333DB5"/>
    <w:rsid w:val="00334F2B"/>
    <w:rsid w:val="003363B5"/>
    <w:rsid w:val="003446CE"/>
    <w:rsid w:val="003473F5"/>
    <w:rsid w:val="00347B3B"/>
    <w:rsid w:val="003517F3"/>
    <w:rsid w:val="0035227B"/>
    <w:rsid w:val="0035275B"/>
    <w:rsid w:val="00354914"/>
    <w:rsid w:val="00355AA3"/>
    <w:rsid w:val="00355F6D"/>
    <w:rsid w:val="0035721C"/>
    <w:rsid w:val="00357E8C"/>
    <w:rsid w:val="00357FA9"/>
    <w:rsid w:val="0036178E"/>
    <w:rsid w:val="003622AF"/>
    <w:rsid w:val="003642EB"/>
    <w:rsid w:val="003644B0"/>
    <w:rsid w:val="00365125"/>
    <w:rsid w:val="00366431"/>
    <w:rsid w:val="00370A0F"/>
    <w:rsid w:val="00371974"/>
    <w:rsid w:val="0037527D"/>
    <w:rsid w:val="00376C93"/>
    <w:rsid w:val="0037758F"/>
    <w:rsid w:val="00382B26"/>
    <w:rsid w:val="00384C45"/>
    <w:rsid w:val="00384F2E"/>
    <w:rsid w:val="00384F44"/>
    <w:rsid w:val="003856F7"/>
    <w:rsid w:val="003857F0"/>
    <w:rsid w:val="003879FA"/>
    <w:rsid w:val="00390CA7"/>
    <w:rsid w:val="00390DC4"/>
    <w:rsid w:val="00392899"/>
    <w:rsid w:val="00392B7F"/>
    <w:rsid w:val="00392DF2"/>
    <w:rsid w:val="00392EC8"/>
    <w:rsid w:val="00394CF7"/>
    <w:rsid w:val="00395392"/>
    <w:rsid w:val="003953AD"/>
    <w:rsid w:val="00395919"/>
    <w:rsid w:val="00395E3C"/>
    <w:rsid w:val="00395EB4"/>
    <w:rsid w:val="00397117"/>
    <w:rsid w:val="003A1228"/>
    <w:rsid w:val="003A1DA1"/>
    <w:rsid w:val="003A1DE2"/>
    <w:rsid w:val="003A2E92"/>
    <w:rsid w:val="003A327E"/>
    <w:rsid w:val="003A3616"/>
    <w:rsid w:val="003A53C1"/>
    <w:rsid w:val="003A5603"/>
    <w:rsid w:val="003A61AD"/>
    <w:rsid w:val="003A70C9"/>
    <w:rsid w:val="003A7AB4"/>
    <w:rsid w:val="003B1033"/>
    <w:rsid w:val="003B10EF"/>
    <w:rsid w:val="003B64C3"/>
    <w:rsid w:val="003B7701"/>
    <w:rsid w:val="003C238D"/>
    <w:rsid w:val="003C2DA3"/>
    <w:rsid w:val="003C3A83"/>
    <w:rsid w:val="003C4B7B"/>
    <w:rsid w:val="003C55E0"/>
    <w:rsid w:val="003C7146"/>
    <w:rsid w:val="003D2B27"/>
    <w:rsid w:val="003D5C81"/>
    <w:rsid w:val="003D61E8"/>
    <w:rsid w:val="003D7039"/>
    <w:rsid w:val="003D7F50"/>
    <w:rsid w:val="003E17CA"/>
    <w:rsid w:val="003E3739"/>
    <w:rsid w:val="003E4329"/>
    <w:rsid w:val="003E496E"/>
    <w:rsid w:val="003E5AE3"/>
    <w:rsid w:val="003F12D0"/>
    <w:rsid w:val="003F26B2"/>
    <w:rsid w:val="003F3B7C"/>
    <w:rsid w:val="003F4CFF"/>
    <w:rsid w:val="003F5045"/>
    <w:rsid w:val="003F534F"/>
    <w:rsid w:val="003F6B34"/>
    <w:rsid w:val="004008BB"/>
    <w:rsid w:val="00401B4A"/>
    <w:rsid w:val="00404BAC"/>
    <w:rsid w:val="00405F64"/>
    <w:rsid w:val="00407AD1"/>
    <w:rsid w:val="00407B69"/>
    <w:rsid w:val="004103F0"/>
    <w:rsid w:val="00410754"/>
    <w:rsid w:val="00411252"/>
    <w:rsid w:val="00412706"/>
    <w:rsid w:val="00413B85"/>
    <w:rsid w:val="0041400B"/>
    <w:rsid w:val="00415C7E"/>
    <w:rsid w:val="004201DE"/>
    <w:rsid w:val="00420515"/>
    <w:rsid w:val="0042099E"/>
    <w:rsid w:val="00420C84"/>
    <w:rsid w:val="004224AC"/>
    <w:rsid w:val="004244BC"/>
    <w:rsid w:val="00424B5E"/>
    <w:rsid w:val="00430191"/>
    <w:rsid w:val="00430608"/>
    <w:rsid w:val="00432BD6"/>
    <w:rsid w:val="004344B6"/>
    <w:rsid w:val="00434865"/>
    <w:rsid w:val="00435844"/>
    <w:rsid w:val="004359BA"/>
    <w:rsid w:val="00436483"/>
    <w:rsid w:val="00436EB3"/>
    <w:rsid w:val="004415BD"/>
    <w:rsid w:val="004444FB"/>
    <w:rsid w:val="004507C7"/>
    <w:rsid w:val="00450C37"/>
    <w:rsid w:val="00451CC3"/>
    <w:rsid w:val="00452F1F"/>
    <w:rsid w:val="00455424"/>
    <w:rsid w:val="00456269"/>
    <w:rsid w:val="004628C2"/>
    <w:rsid w:val="004651E3"/>
    <w:rsid w:val="00465BE7"/>
    <w:rsid w:val="00466810"/>
    <w:rsid w:val="004679EB"/>
    <w:rsid w:val="00471AEC"/>
    <w:rsid w:val="00474D08"/>
    <w:rsid w:val="0047638C"/>
    <w:rsid w:val="00477450"/>
    <w:rsid w:val="00481B70"/>
    <w:rsid w:val="00483A51"/>
    <w:rsid w:val="00485B82"/>
    <w:rsid w:val="00486337"/>
    <w:rsid w:val="004865AB"/>
    <w:rsid w:val="004871C0"/>
    <w:rsid w:val="004876FB"/>
    <w:rsid w:val="00487863"/>
    <w:rsid w:val="00492F80"/>
    <w:rsid w:val="0049432E"/>
    <w:rsid w:val="00495442"/>
    <w:rsid w:val="00497C33"/>
    <w:rsid w:val="004A0353"/>
    <w:rsid w:val="004A2372"/>
    <w:rsid w:val="004A2A08"/>
    <w:rsid w:val="004A2C90"/>
    <w:rsid w:val="004A344A"/>
    <w:rsid w:val="004A3465"/>
    <w:rsid w:val="004A4582"/>
    <w:rsid w:val="004A542B"/>
    <w:rsid w:val="004A5E59"/>
    <w:rsid w:val="004B02DA"/>
    <w:rsid w:val="004B3837"/>
    <w:rsid w:val="004B3DCB"/>
    <w:rsid w:val="004B4578"/>
    <w:rsid w:val="004C1513"/>
    <w:rsid w:val="004C43F4"/>
    <w:rsid w:val="004C45EB"/>
    <w:rsid w:val="004C6ABF"/>
    <w:rsid w:val="004C6CFF"/>
    <w:rsid w:val="004C7340"/>
    <w:rsid w:val="004D00B7"/>
    <w:rsid w:val="004D5562"/>
    <w:rsid w:val="004D5884"/>
    <w:rsid w:val="004D7780"/>
    <w:rsid w:val="004E0137"/>
    <w:rsid w:val="004E0759"/>
    <w:rsid w:val="004E0ED4"/>
    <w:rsid w:val="004E10D0"/>
    <w:rsid w:val="004E3CA3"/>
    <w:rsid w:val="004E3EEC"/>
    <w:rsid w:val="004E4DF8"/>
    <w:rsid w:val="004E79CC"/>
    <w:rsid w:val="004F15DE"/>
    <w:rsid w:val="004F19D1"/>
    <w:rsid w:val="004F30F6"/>
    <w:rsid w:val="004F335C"/>
    <w:rsid w:val="004F39C6"/>
    <w:rsid w:val="004F3AB2"/>
    <w:rsid w:val="004F432B"/>
    <w:rsid w:val="004F43A2"/>
    <w:rsid w:val="004F68C6"/>
    <w:rsid w:val="004F7059"/>
    <w:rsid w:val="004F755F"/>
    <w:rsid w:val="004F7B76"/>
    <w:rsid w:val="004F7BF3"/>
    <w:rsid w:val="00502F10"/>
    <w:rsid w:val="00503023"/>
    <w:rsid w:val="00503C6C"/>
    <w:rsid w:val="00507EF7"/>
    <w:rsid w:val="00511A0C"/>
    <w:rsid w:val="00511D4F"/>
    <w:rsid w:val="0051622F"/>
    <w:rsid w:val="005168F8"/>
    <w:rsid w:val="0051778B"/>
    <w:rsid w:val="005177DA"/>
    <w:rsid w:val="00517D41"/>
    <w:rsid w:val="0052017D"/>
    <w:rsid w:val="00520293"/>
    <w:rsid w:val="0052085C"/>
    <w:rsid w:val="00523233"/>
    <w:rsid w:val="00523C1E"/>
    <w:rsid w:val="00527650"/>
    <w:rsid w:val="00527B1E"/>
    <w:rsid w:val="0053151E"/>
    <w:rsid w:val="00532395"/>
    <w:rsid w:val="00533160"/>
    <w:rsid w:val="0053541D"/>
    <w:rsid w:val="005355F6"/>
    <w:rsid w:val="0053565B"/>
    <w:rsid w:val="00536CAC"/>
    <w:rsid w:val="00544390"/>
    <w:rsid w:val="00544794"/>
    <w:rsid w:val="00545A14"/>
    <w:rsid w:val="0054654B"/>
    <w:rsid w:val="00546D18"/>
    <w:rsid w:val="0055147F"/>
    <w:rsid w:val="005520C1"/>
    <w:rsid w:val="005527B2"/>
    <w:rsid w:val="00552FD2"/>
    <w:rsid w:val="0055331B"/>
    <w:rsid w:val="005547FA"/>
    <w:rsid w:val="00554AEB"/>
    <w:rsid w:val="00554BA6"/>
    <w:rsid w:val="00554FE3"/>
    <w:rsid w:val="005555D0"/>
    <w:rsid w:val="00556445"/>
    <w:rsid w:val="00556D09"/>
    <w:rsid w:val="00561C61"/>
    <w:rsid w:val="00562223"/>
    <w:rsid w:val="00562472"/>
    <w:rsid w:val="0056511E"/>
    <w:rsid w:val="005671BB"/>
    <w:rsid w:val="005677A7"/>
    <w:rsid w:val="00571E91"/>
    <w:rsid w:val="005724F3"/>
    <w:rsid w:val="00573243"/>
    <w:rsid w:val="0057344B"/>
    <w:rsid w:val="005759C9"/>
    <w:rsid w:val="00575FEC"/>
    <w:rsid w:val="0057705C"/>
    <w:rsid w:val="005817DC"/>
    <w:rsid w:val="0058192D"/>
    <w:rsid w:val="005824EC"/>
    <w:rsid w:val="00582EB7"/>
    <w:rsid w:val="005830DE"/>
    <w:rsid w:val="00584875"/>
    <w:rsid w:val="00587D16"/>
    <w:rsid w:val="00590851"/>
    <w:rsid w:val="00590DB4"/>
    <w:rsid w:val="005936A1"/>
    <w:rsid w:val="005943A8"/>
    <w:rsid w:val="00594C19"/>
    <w:rsid w:val="00595123"/>
    <w:rsid w:val="00595538"/>
    <w:rsid w:val="005964C4"/>
    <w:rsid w:val="00597A5F"/>
    <w:rsid w:val="005A2AFE"/>
    <w:rsid w:val="005A6342"/>
    <w:rsid w:val="005A67B1"/>
    <w:rsid w:val="005B2310"/>
    <w:rsid w:val="005B35E9"/>
    <w:rsid w:val="005B6B58"/>
    <w:rsid w:val="005B7418"/>
    <w:rsid w:val="005C041C"/>
    <w:rsid w:val="005C2EE4"/>
    <w:rsid w:val="005C35EC"/>
    <w:rsid w:val="005C4904"/>
    <w:rsid w:val="005C5EC7"/>
    <w:rsid w:val="005C609A"/>
    <w:rsid w:val="005C6D72"/>
    <w:rsid w:val="005D0BFC"/>
    <w:rsid w:val="005D0C87"/>
    <w:rsid w:val="005D14D6"/>
    <w:rsid w:val="005D2A9A"/>
    <w:rsid w:val="005D4033"/>
    <w:rsid w:val="005D5145"/>
    <w:rsid w:val="005D62EA"/>
    <w:rsid w:val="005D795B"/>
    <w:rsid w:val="005D7A03"/>
    <w:rsid w:val="005E0D13"/>
    <w:rsid w:val="005E0F60"/>
    <w:rsid w:val="005E136F"/>
    <w:rsid w:val="005E2B69"/>
    <w:rsid w:val="005E3D30"/>
    <w:rsid w:val="005E699B"/>
    <w:rsid w:val="005F379B"/>
    <w:rsid w:val="005F3D0E"/>
    <w:rsid w:val="005F3FB7"/>
    <w:rsid w:val="005F4E0D"/>
    <w:rsid w:val="005F5E12"/>
    <w:rsid w:val="005F5E96"/>
    <w:rsid w:val="005F6DAC"/>
    <w:rsid w:val="006001A9"/>
    <w:rsid w:val="00600397"/>
    <w:rsid w:val="00600473"/>
    <w:rsid w:val="00600760"/>
    <w:rsid w:val="00600923"/>
    <w:rsid w:val="00600F33"/>
    <w:rsid w:val="00600F8B"/>
    <w:rsid w:val="006016C4"/>
    <w:rsid w:val="00601753"/>
    <w:rsid w:val="0060783F"/>
    <w:rsid w:val="00610636"/>
    <w:rsid w:val="006120A1"/>
    <w:rsid w:val="00612AFC"/>
    <w:rsid w:val="0061762F"/>
    <w:rsid w:val="006215CA"/>
    <w:rsid w:val="00622DAA"/>
    <w:rsid w:val="006247F6"/>
    <w:rsid w:val="006264E3"/>
    <w:rsid w:val="00630AA1"/>
    <w:rsid w:val="0063274E"/>
    <w:rsid w:val="00636DDD"/>
    <w:rsid w:val="00636FAF"/>
    <w:rsid w:val="006373E7"/>
    <w:rsid w:val="006376B3"/>
    <w:rsid w:val="00640BFC"/>
    <w:rsid w:val="0064191A"/>
    <w:rsid w:val="00643434"/>
    <w:rsid w:val="006448C6"/>
    <w:rsid w:val="00646732"/>
    <w:rsid w:val="00646A5F"/>
    <w:rsid w:val="006538ED"/>
    <w:rsid w:val="00653EB1"/>
    <w:rsid w:val="00654868"/>
    <w:rsid w:val="00655228"/>
    <w:rsid w:val="00657CBD"/>
    <w:rsid w:val="0066107A"/>
    <w:rsid w:val="00661ED1"/>
    <w:rsid w:val="00662D0A"/>
    <w:rsid w:val="00662FAD"/>
    <w:rsid w:val="00663EE8"/>
    <w:rsid w:val="00665261"/>
    <w:rsid w:val="0066554D"/>
    <w:rsid w:val="006672C7"/>
    <w:rsid w:val="006675F0"/>
    <w:rsid w:val="00670754"/>
    <w:rsid w:val="00670BC3"/>
    <w:rsid w:val="0067138A"/>
    <w:rsid w:val="00672658"/>
    <w:rsid w:val="0067332A"/>
    <w:rsid w:val="006739A0"/>
    <w:rsid w:val="006742F7"/>
    <w:rsid w:val="00676505"/>
    <w:rsid w:val="00676FC6"/>
    <w:rsid w:val="00682CE6"/>
    <w:rsid w:val="006838F2"/>
    <w:rsid w:val="00685B3D"/>
    <w:rsid w:val="00690F90"/>
    <w:rsid w:val="0069171D"/>
    <w:rsid w:val="006929B2"/>
    <w:rsid w:val="0069443E"/>
    <w:rsid w:val="00694981"/>
    <w:rsid w:val="00695C59"/>
    <w:rsid w:val="00696E4C"/>
    <w:rsid w:val="006A0884"/>
    <w:rsid w:val="006A1298"/>
    <w:rsid w:val="006A1362"/>
    <w:rsid w:val="006A1A5B"/>
    <w:rsid w:val="006A210D"/>
    <w:rsid w:val="006A3B9A"/>
    <w:rsid w:val="006A3C42"/>
    <w:rsid w:val="006A3F46"/>
    <w:rsid w:val="006A5AA2"/>
    <w:rsid w:val="006A5D59"/>
    <w:rsid w:val="006A5E1B"/>
    <w:rsid w:val="006A70B2"/>
    <w:rsid w:val="006A7F91"/>
    <w:rsid w:val="006B0FAB"/>
    <w:rsid w:val="006B2357"/>
    <w:rsid w:val="006B31C5"/>
    <w:rsid w:val="006B49D4"/>
    <w:rsid w:val="006B5288"/>
    <w:rsid w:val="006B52E9"/>
    <w:rsid w:val="006B5370"/>
    <w:rsid w:val="006B6367"/>
    <w:rsid w:val="006B7B4D"/>
    <w:rsid w:val="006C0D43"/>
    <w:rsid w:val="006C0FDE"/>
    <w:rsid w:val="006C1074"/>
    <w:rsid w:val="006C329C"/>
    <w:rsid w:val="006C3F61"/>
    <w:rsid w:val="006C456B"/>
    <w:rsid w:val="006C48F3"/>
    <w:rsid w:val="006C4D4A"/>
    <w:rsid w:val="006C5F87"/>
    <w:rsid w:val="006C690C"/>
    <w:rsid w:val="006C6B08"/>
    <w:rsid w:val="006D0722"/>
    <w:rsid w:val="006D138B"/>
    <w:rsid w:val="006D18FC"/>
    <w:rsid w:val="006D2D51"/>
    <w:rsid w:val="006D2D80"/>
    <w:rsid w:val="006D367B"/>
    <w:rsid w:val="006D59DF"/>
    <w:rsid w:val="006D62F3"/>
    <w:rsid w:val="006D6901"/>
    <w:rsid w:val="006D6F3D"/>
    <w:rsid w:val="006E2B15"/>
    <w:rsid w:val="006E77E2"/>
    <w:rsid w:val="006F17B5"/>
    <w:rsid w:val="006F25E2"/>
    <w:rsid w:val="006F2AD4"/>
    <w:rsid w:val="006F36EF"/>
    <w:rsid w:val="006F4246"/>
    <w:rsid w:val="006F4577"/>
    <w:rsid w:val="006F5947"/>
    <w:rsid w:val="006F5F21"/>
    <w:rsid w:val="006F60C0"/>
    <w:rsid w:val="006F6ED9"/>
    <w:rsid w:val="006F78E2"/>
    <w:rsid w:val="00701555"/>
    <w:rsid w:val="00702861"/>
    <w:rsid w:val="00702E28"/>
    <w:rsid w:val="007045F5"/>
    <w:rsid w:val="00704916"/>
    <w:rsid w:val="00706050"/>
    <w:rsid w:val="00706D0B"/>
    <w:rsid w:val="00706E47"/>
    <w:rsid w:val="007106EA"/>
    <w:rsid w:val="00711C95"/>
    <w:rsid w:val="00714363"/>
    <w:rsid w:val="00716074"/>
    <w:rsid w:val="00716234"/>
    <w:rsid w:val="00716336"/>
    <w:rsid w:val="007174EC"/>
    <w:rsid w:val="00720F78"/>
    <w:rsid w:val="00723109"/>
    <w:rsid w:val="00723542"/>
    <w:rsid w:val="00724718"/>
    <w:rsid w:val="00724843"/>
    <w:rsid w:val="00725355"/>
    <w:rsid w:val="00726C6E"/>
    <w:rsid w:val="00726E49"/>
    <w:rsid w:val="00733414"/>
    <w:rsid w:val="00736DF4"/>
    <w:rsid w:val="00737429"/>
    <w:rsid w:val="007407DA"/>
    <w:rsid w:val="00740EEC"/>
    <w:rsid w:val="007411F1"/>
    <w:rsid w:val="007417DA"/>
    <w:rsid w:val="00743E80"/>
    <w:rsid w:val="00744346"/>
    <w:rsid w:val="0074530C"/>
    <w:rsid w:val="00747C27"/>
    <w:rsid w:val="007505BD"/>
    <w:rsid w:val="007506F7"/>
    <w:rsid w:val="00750F8E"/>
    <w:rsid w:val="00751229"/>
    <w:rsid w:val="007512A3"/>
    <w:rsid w:val="00751537"/>
    <w:rsid w:val="00753243"/>
    <w:rsid w:val="007537B2"/>
    <w:rsid w:val="00756FDE"/>
    <w:rsid w:val="007576F0"/>
    <w:rsid w:val="00760DFF"/>
    <w:rsid w:val="007610E6"/>
    <w:rsid w:val="00766ECD"/>
    <w:rsid w:val="00770045"/>
    <w:rsid w:val="0077127C"/>
    <w:rsid w:val="00771417"/>
    <w:rsid w:val="007724F4"/>
    <w:rsid w:val="00772823"/>
    <w:rsid w:val="007768F7"/>
    <w:rsid w:val="00780B78"/>
    <w:rsid w:val="00781C74"/>
    <w:rsid w:val="0078341A"/>
    <w:rsid w:val="00786608"/>
    <w:rsid w:val="00786A8D"/>
    <w:rsid w:val="00787F04"/>
    <w:rsid w:val="007934DB"/>
    <w:rsid w:val="00793797"/>
    <w:rsid w:val="00793E67"/>
    <w:rsid w:val="007957E9"/>
    <w:rsid w:val="00796293"/>
    <w:rsid w:val="007A000B"/>
    <w:rsid w:val="007A25DB"/>
    <w:rsid w:val="007A26D0"/>
    <w:rsid w:val="007A2A00"/>
    <w:rsid w:val="007A31CA"/>
    <w:rsid w:val="007A3682"/>
    <w:rsid w:val="007A4651"/>
    <w:rsid w:val="007A4B23"/>
    <w:rsid w:val="007A4D05"/>
    <w:rsid w:val="007A4E6D"/>
    <w:rsid w:val="007A58CF"/>
    <w:rsid w:val="007A638F"/>
    <w:rsid w:val="007B0882"/>
    <w:rsid w:val="007B15CD"/>
    <w:rsid w:val="007B1610"/>
    <w:rsid w:val="007B244F"/>
    <w:rsid w:val="007B289F"/>
    <w:rsid w:val="007B31B9"/>
    <w:rsid w:val="007B3A95"/>
    <w:rsid w:val="007B3B59"/>
    <w:rsid w:val="007C01F0"/>
    <w:rsid w:val="007C0300"/>
    <w:rsid w:val="007C3C23"/>
    <w:rsid w:val="007C57ED"/>
    <w:rsid w:val="007C6C02"/>
    <w:rsid w:val="007C6E22"/>
    <w:rsid w:val="007C79D9"/>
    <w:rsid w:val="007D16CF"/>
    <w:rsid w:val="007D17D1"/>
    <w:rsid w:val="007D1818"/>
    <w:rsid w:val="007D2DCA"/>
    <w:rsid w:val="007D7D2D"/>
    <w:rsid w:val="007E0B55"/>
    <w:rsid w:val="007E0EE5"/>
    <w:rsid w:val="007E2C5A"/>
    <w:rsid w:val="007E45F9"/>
    <w:rsid w:val="007E4D8B"/>
    <w:rsid w:val="007E51E1"/>
    <w:rsid w:val="007E55A0"/>
    <w:rsid w:val="007E6DA2"/>
    <w:rsid w:val="007F10DF"/>
    <w:rsid w:val="007F2562"/>
    <w:rsid w:val="007F2B5E"/>
    <w:rsid w:val="007F423A"/>
    <w:rsid w:val="007F461A"/>
    <w:rsid w:val="007F78F7"/>
    <w:rsid w:val="00800B26"/>
    <w:rsid w:val="008012B9"/>
    <w:rsid w:val="0080171E"/>
    <w:rsid w:val="00801BAE"/>
    <w:rsid w:val="0080399F"/>
    <w:rsid w:val="00806BAA"/>
    <w:rsid w:val="008103F2"/>
    <w:rsid w:val="00810D74"/>
    <w:rsid w:val="0081107D"/>
    <w:rsid w:val="0081142A"/>
    <w:rsid w:val="00812BF6"/>
    <w:rsid w:val="00815540"/>
    <w:rsid w:val="00816B25"/>
    <w:rsid w:val="00816B60"/>
    <w:rsid w:val="00817EFE"/>
    <w:rsid w:val="008260C2"/>
    <w:rsid w:val="00827F92"/>
    <w:rsid w:val="008307DC"/>
    <w:rsid w:val="0083282C"/>
    <w:rsid w:val="00832B06"/>
    <w:rsid w:val="00832BC3"/>
    <w:rsid w:val="008338D4"/>
    <w:rsid w:val="00833956"/>
    <w:rsid w:val="00835431"/>
    <w:rsid w:val="0083725D"/>
    <w:rsid w:val="00841114"/>
    <w:rsid w:val="00842ACC"/>
    <w:rsid w:val="008439CF"/>
    <w:rsid w:val="00845710"/>
    <w:rsid w:val="00845911"/>
    <w:rsid w:val="00845F7D"/>
    <w:rsid w:val="008465A1"/>
    <w:rsid w:val="00851C29"/>
    <w:rsid w:val="008522FF"/>
    <w:rsid w:val="00854298"/>
    <w:rsid w:val="008556B8"/>
    <w:rsid w:val="008556DE"/>
    <w:rsid w:val="0085647E"/>
    <w:rsid w:val="00856D3D"/>
    <w:rsid w:val="00857049"/>
    <w:rsid w:val="00861B49"/>
    <w:rsid w:val="008625C1"/>
    <w:rsid w:val="00863398"/>
    <w:rsid w:val="0086412C"/>
    <w:rsid w:val="008649EF"/>
    <w:rsid w:val="00866A9B"/>
    <w:rsid w:val="00867C07"/>
    <w:rsid w:val="008716FF"/>
    <w:rsid w:val="00871D6B"/>
    <w:rsid w:val="00871EB8"/>
    <w:rsid w:val="00871EDC"/>
    <w:rsid w:val="00874E0E"/>
    <w:rsid w:val="00874F75"/>
    <w:rsid w:val="00876198"/>
    <w:rsid w:val="00877D1A"/>
    <w:rsid w:val="0088204E"/>
    <w:rsid w:val="008846E2"/>
    <w:rsid w:val="0088647D"/>
    <w:rsid w:val="00887478"/>
    <w:rsid w:val="00887FE1"/>
    <w:rsid w:val="00890071"/>
    <w:rsid w:val="0089076D"/>
    <w:rsid w:val="008910B8"/>
    <w:rsid w:val="0089175C"/>
    <w:rsid w:val="00893E3B"/>
    <w:rsid w:val="008943B2"/>
    <w:rsid w:val="0089473D"/>
    <w:rsid w:val="008956C7"/>
    <w:rsid w:val="00896A0A"/>
    <w:rsid w:val="00897496"/>
    <w:rsid w:val="008A2C7C"/>
    <w:rsid w:val="008A3157"/>
    <w:rsid w:val="008A3B94"/>
    <w:rsid w:val="008B006B"/>
    <w:rsid w:val="008B10A3"/>
    <w:rsid w:val="008B21BD"/>
    <w:rsid w:val="008B2C4A"/>
    <w:rsid w:val="008B2E66"/>
    <w:rsid w:val="008C3D63"/>
    <w:rsid w:val="008C4AB2"/>
    <w:rsid w:val="008C501B"/>
    <w:rsid w:val="008C5DD0"/>
    <w:rsid w:val="008C5E97"/>
    <w:rsid w:val="008C667A"/>
    <w:rsid w:val="008D2047"/>
    <w:rsid w:val="008D215F"/>
    <w:rsid w:val="008D25F5"/>
    <w:rsid w:val="008D33A4"/>
    <w:rsid w:val="008D3E93"/>
    <w:rsid w:val="008D4102"/>
    <w:rsid w:val="008D51AA"/>
    <w:rsid w:val="008D5EE0"/>
    <w:rsid w:val="008D6557"/>
    <w:rsid w:val="008D65BD"/>
    <w:rsid w:val="008D6D1B"/>
    <w:rsid w:val="008D7ED1"/>
    <w:rsid w:val="008E0288"/>
    <w:rsid w:val="008E0764"/>
    <w:rsid w:val="008E17ED"/>
    <w:rsid w:val="008E2183"/>
    <w:rsid w:val="008E2F88"/>
    <w:rsid w:val="008E38AC"/>
    <w:rsid w:val="008E449D"/>
    <w:rsid w:val="008E62A0"/>
    <w:rsid w:val="008E679A"/>
    <w:rsid w:val="008E71CF"/>
    <w:rsid w:val="008F2414"/>
    <w:rsid w:val="008F3336"/>
    <w:rsid w:val="008F4746"/>
    <w:rsid w:val="008F5883"/>
    <w:rsid w:val="008F5F46"/>
    <w:rsid w:val="008F7473"/>
    <w:rsid w:val="008F7742"/>
    <w:rsid w:val="0090058E"/>
    <w:rsid w:val="00901713"/>
    <w:rsid w:val="00901D0E"/>
    <w:rsid w:val="00902D66"/>
    <w:rsid w:val="00903C0E"/>
    <w:rsid w:val="00903F27"/>
    <w:rsid w:val="00904254"/>
    <w:rsid w:val="00905C79"/>
    <w:rsid w:val="0090680D"/>
    <w:rsid w:val="00906E73"/>
    <w:rsid w:val="00910CD5"/>
    <w:rsid w:val="00911053"/>
    <w:rsid w:val="00911BFE"/>
    <w:rsid w:val="009125AC"/>
    <w:rsid w:val="0091268B"/>
    <w:rsid w:val="009138CE"/>
    <w:rsid w:val="00913D6B"/>
    <w:rsid w:val="00915C95"/>
    <w:rsid w:val="009162DD"/>
    <w:rsid w:val="00920F2F"/>
    <w:rsid w:val="00921163"/>
    <w:rsid w:val="00921DD5"/>
    <w:rsid w:val="00922389"/>
    <w:rsid w:val="00922DB0"/>
    <w:rsid w:val="009243A2"/>
    <w:rsid w:val="00925409"/>
    <w:rsid w:val="0092658B"/>
    <w:rsid w:val="009272AB"/>
    <w:rsid w:val="00931F87"/>
    <w:rsid w:val="009320CD"/>
    <w:rsid w:val="00932222"/>
    <w:rsid w:val="0093330B"/>
    <w:rsid w:val="00935855"/>
    <w:rsid w:val="00936397"/>
    <w:rsid w:val="00937010"/>
    <w:rsid w:val="00937B73"/>
    <w:rsid w:val="0094257D"/>
    <w:rsid w:val="009426E7"/>
    <w:rsid w:val="00943B21"/>
    <w:rsid w:val="00943B77"/>
    <w:rsid w:val="00945F00"/>
    <w:rsid w:val="0094608A"/>
    <w:rsid w:val="009460CF"/>
    <w:rsid w:val="009467C1"/>
    <w:rsid w:val="0094714C"/>
    <w:rsid w:val="00947E78"/>
    <w:rsid w:val="009526BD"/>
    <w:rsid w:val="009526EB"/>
    <w:rsid w:val="00952ABE"/>
    <w:rsid w:val="00954839"/>
    <w:rsid w:val="0095562D"/>
    <w:rsid w:val="00955706"/>
    <w:rsid w:val="0095721B"/>
    <w:rsid w:val="009577DC"/>
    <w:rsid w:val="00960050"/>
    <w:rsid w:val="009601A4"/>
    <w:rsid w:val="00961E44"/>
    <w:rsid w:val="009641F7"/>
    <w:rsid w:val="0096596E"/>
    <w:rsid w:val="00966B1D"/>
    <w:rsid w:val="00967B31"/>
    <w:rsid w:val="00967CDB"/>
    <w:rsid w:val="00971BF1"/>
    <w:rsid w:val="00973DAA"/>
    <w:rsid w:val="00975255"/>
    <w:rsid w:val="0097657D"/>
    <w:rsid w:val="00976C87"/>
    <w:rsid w:val="00976E3F"/>
    <w:rsid w:val="0097735B"/>
    <w:rsid w:val="00980F3C"/>
    <w:rsid w:val="009812C7"/>
    <w:rsid w:val="009819DC"/>
    <w:rsid w:val="00982695"/>
    <w:rsid w:val="00983549"/>
    <w:rsid w:val="00987091"/>
    <w:rsid w:val="009904E7"/>
    <w:rsid w:val="00990B7B"/>
    <w:rsid w:val="0099293E"/>
    <w:rsid w:val="00995118"/>
    <w:rsid w:val="00996DCA"/>
    <w:rsid w:val="009A00D0"/>
    <w:rsid w:val="009A01E4"/>
    <w:rsid w:val="009A0468"/>
    <w:rsid w:val="009A12FC"/>
    <w:rsid w:val="009A15D7"/>
    <w:rsid w:val="009A1CC7"/>
    <w:rsid w:val="009A3517"/>
    <w:rsid w:val="009A35DB"/>
    <w:rsid w:val="009A3791"/>
    <w:rsid w:val="009A42E1"/>
    <w:rsid w:val="009A4918"/>
    <w:rsid w:val="009A5603"/>
    <w:rsid w:val="009A689E"/>
    <w:rsid w:val="009A6A51"/>
    <w:rsid w:val="009B298E"/>
    <w:rsid w:val="009B35A5"/>
    <w:rsid w:val="009B43D1"/>
    <w:rsid w:val="009B443A"/>
    <w:rsid w:val="009B4DF2"/>
    <w:rsid w:val="009B5515"/>
    <w:rsid w:val="009B7B57"/>
    <w:rsid w:val="009C1553"/>
    <w:rsid w:val="009C236E"/>
    <w:rsid w:val="009C44FB"/>
    <w:rsid w:val="009C6401"/>
    <w:rsid w:val="009C79B2"/>
    <w:rsid w:val="009D49FB"/>
    <w:rsid w:val="009D4BFC"/>
    <w:rsid w:val="009D632D"/>
    <w:rsid w:val="009D6DB0"/>
    <w:rsid w:val="009D721B"/>
    <w:rsid w:val="009E1ED4"/>
    <w:rsid w:val="009E2927"/>
    <w:rsid w:val="009E4F8D"/>
    <w:rsid w:val="009E62BE"/>
    <w:rsid w:val="009E6B20"/>
    <w:rsid w:val="009E7D83"/>
    <w:rsid w:val="009F027C"/>
    <w:rsid w:val="009F0E63"/>
    <w:rsid w:val="009F110C"/>
    <w:rsid w:val="009F22DF"/>
    <w:rsid w:val="009F36A6"/>
    <w:rsid w:val="009F36F0"/>
    <w:rsid w:val="009F4C93"/>
    <w:rsid w:val="009F5FBA"/>
    <w:rsid w:val="00A015E8"/>
    <w:rsid w:val="00A01FE5"/>
    <w:rsid w:val="00A05D89"/>
    <w:rsid w:val="00A0606B"/>
    <w:rsid w:val="00A12B67"/>
    <w:rsid w:val="00A12CAA"/>
    <w:rsid w:val="00A12EF0"/>
    <w:rsid w:val="00A14ECC"/>
    <w:rsid w:val="00A1595B"/>
    <w:rsid w:val="00A20AE8"/>
    <w:rsid w:val="00A218FA"/>
    <w:rsid w:val="00A22189"/>
    <w:rsid w:val="00A228C9"/>
    <w:rsid w:val="00A232CF"/>
    <w:rsid w:val="00A2345D"/>
    <w:rsid w:val="00A2354C"/>
    <w:rsid w:val="00A23DEC"/>
    <w:rsid w:val="00A24202"/>
    <w:rsid w:val="00A2461B"/>
    <w:rsid w:val="00A2589D"/>
    <w:rsid w:val="00A258D7"/>
    <w:rsid w:val="00A27234"/>
    <w:rsid w:val="00A27623"/>
    <w:rsid w:val="00A27997"/>
    <w:rsid w:val="00A30F96"/>
    <w:rsid w:val="00A333F6"/>
    <w:rsid w:val="00A34FE3"/>
    <w:rsid w:val="00A37C77"/>
    <w:rsid w:val="00A37E84"/>
    <w:rsid w:val="00A41F70"/>
    <w:rsid w:val="00A43DF6"/>
    <w:rsid w:val="00A447DB"/>
    <w:rsid w:val="00A44D31"/>
    <w:rsid w:val="00A450DD"/>
    <w:rsid w:val="00A50549"/>
    <w:rsid w:val="00A510D2"/>
    <w:rsid w:val="00A51495"/>
    <w:rsid w:val="00A5201F"/>
    <w:rsid w:val="00A5226F"/>
    <w:rsid w:val="00A52A4F"/>
    <w:rsid w:val="00A535FC"/>
    <w:rsid w:val="00A55A4A"/>
    <w:rsid w:val="00A578A6"/>
    <w:rsid w:val="00A57A05"/>
    <w:rsid w:val="00A60118"/>
    <w:rsid w:val="00A604FD"/>
    <w:rsid w:val="00A611ED"/>
    <w:rsid w:val="00A6171A"/>
    <w:rsid w:val="00A61A32"/>
    <w:rsid w:val="00A621AC"/>
    <w:rsid w:val="00A624B0"/>
    <w:rsid w:val="00A62992"/>
    <w:rsid w:val="00A63822"/>
    <w:rsid w:val="00A63EF8"/>
    <w:rsid w:val="00A6498D"/>
    <w:rsid w:val="00A65106"/>
    <w:rsid w:val="00A6527D"/>
    <w:rsid w:val="00A664C8"/>
    <w:rsid w:val="00A67137"/>
    <w:rsid w:val="00A674C3"/>
    <w:rsid w:val="00A67C79"/>
    <w:rsid w:val="00A71E84"/>
    <w:rsid w:val="00A72963"/>
    <w:rsid w:val="00A72F96"/>
    <w:rsid w:val="00A7328A"/>
    <w:rsid w:val="00A74286"/>
    <w:rsid w:val="00A756FC"/>
    <w:rsid w:val="00A763FD"/>
    <w:rsid w:val="00A76890"/>
    <w:rsid w:val="00A81FCD"/>
    <w:rsid w:val="00A82238"/>
    <w:rsid w:val="00A82CCC"/>
    <w:rsid w:val="00A861CD"/>
    <w:rsid w:val="00A86E8E"/>
    <w:rsid w:val="00A872C3"/>
    <w:rsid w:val="00A87783"/>
    <w:rsid w:val="00A87D2A"/>
    <w:rsid w:val="00A87E3A"/>
    <w:rsid w:val="00A90A40"/>
    <w:rsid w:val="00A90FE6"/>
    <w:rsid w:val="00A91B91"/>
    <w:rsid w:val="00A9382C"/>
    <w:rsid w:val="00A94F16"/>
    <w:rsid w:val="00A952E5"/>
    <w:rsid w:val="00A9553A"/>
    <w:rsid w:val="00A96584"/>
    <w:rsid w:val="00A9743B"/>
    <w:rsid w:val="00AA020F"/>
    <w:rsid w:val="00AA0611"/>
    <w:rsid w:val="00AA1960"/>
    <w:rsid w:val="00AA1D85"/>
    <w:rsid w:val="00AA38FC"/>
    <w:rsid w:val="00AA65D4"/>
    <w:rsid w:val="00AA7329"/>
    <w:rsid w:val="00AA7853"/>
    <w:rsid w:val="00AB0A55"/>
    <w:rsid w:val="00AB10D2"/>
    <w:rsid w:val="00AB1632"/>
    <w:rsid w:val="00AB2C6B"/>
    <w:rsid w:val="00AB34B2"/>
    <w:rsid w:val="00AB49F2"/>
    <w:rsid w:val="00AB66D8"/>
    <w:rsid w:val="00AB7352"/>
    <w:rsid w:val="00AC296C"/>
    <w:rsid w:val="00AC2BA1"/>
    <w:rsid w:val="00AC3BBD"/>
    <w:rsid w:val="00AC68AB"/>
    <w:rsid w:val="00AC6C71"/>
    <w:rsid w:val="00AD1293"/>
    <w:rsid w:val="00AD1C9E"/>
    <w:rsid w:val="00AD3C0E"/>
    <w:rsid w:val="00AD4EC9"/>
    <w:rsid w:val="00AD5BFC"/>
    <w:rsid w:val="00AD6C1D"/>
    <w:rsid w:val="00AD7117"/>
    <w:rsid w:val="00AE1163"/>
    <w:rsid w:val="00AE16E6"/>
    <w:rsid w:val="00AE1B49"/>
    <w:rsid w:val="00AE393C"/>
    <w:rsid w:val="00AE5C5E"/>
    <w:rsid w:val="00AE64F6"/>
    <w:rsid w:val="00AE6EA2"/>
    <w:rsid w:val="00AE7E86"/>
    <w:rsid w:val="00AF0860"/>
    <w:rsid w:val="00AF10E6"/>
    <w:rsid w:val="00AF1EE2"/>
    <w:rsid w:val="00AF4866"/>
    <w:rsid w:val="00AF4BDD"/>
    <w:rsid w:val="00AF4D16"/>
    <w:rsid w:val="00AF4FB6"/>
    <w:rsid w:val="00AF662B"/>
    <w:rsid w:val="00AF6F0B"/>
    <w:rsid w:val="00AF7630"/>
    <w:rsid w:val="00AF78E3"/>
    <w:rsid w:val="00AF7E37"/>
    <w:rsid w:val="00B01ADC"/>
    <w:rsid w:val="00B01DCE"/>
    <w:rsid w:val="00B0548A"/>
    <w:rsid w:val="00B05A9D"/>
    <w:rsid w:val="00B071D7"/>
    <w:rsid w:val="00B07831"/>
    <w:rsid w:val="00B07850"/>
    <w:rsid w:val="00B118AC"/>
    <w:rsid w:val="00B12B54"/>
    <w:rsid w:val="00B1307C"/>
    <w:rsid w:val="00B13BAF"/>
    <w:rsid w:val="00B13C0F"/>
    <w:rsid w:val="00B13C7F"/>
    <w:rsid w:val="00B1485A"/>
    <w:rsid w:val="00B14E37"/>
    <w:rsid w:val="00B14FED"/>
    <w:rsid w:val="00B1563D"/>
    <w:rsid w:val="00B15CC0"/>
    <w:rsid w:val="00B203DE"/>
    <w:rsid w:val="00B22987"/>
    <w:rsid w:val="00B30A0F"/>
    <w:rsid w:val="00B30A1E"/>
    <w:rsid w:val="00B31146"/>
    <w:rsid w:val="00B324E7"/>
    <w:rsid w:val="00B32871"/>
    <w:rsid w:val="00B32920"/>
    <w:rsid w:val="00B32EC5"/>
    <w:rsid w:val="00B33328"/>
    <w:rsid w:val="00B355D6"/>
    <w:rsid w:val="00B35B62"/>
    <w:rsid w:val="00B4028C"/>
    <w:rsid w:val="00B40522"/>
    <w:rsid w:val="00B410B2"/>
    <w:rsid w:val="00B44788"/>
    <w:rsid w:val="00B44ABD"/>
    <w:rsid w:val="00B4627F"/>
    <w:rsid w:val="00B47441"/>
    <w:rsid w:val="00B507CF"/>
    <w:rsid w:val="00B518AB"/>
    <w:rsid w:val="00B5229B"/>
    <w:rsid w:val="00B52B5D"/>
    <w:rsid w:val="00B54B76"/>
    <w:rsid w:val="00B55EAB"/>
    <w:rsid w:val="00B56CEF"/>
    <w:rsid w:val="00B600ED"/>
    <w:rsid w:val="00B612AF"/>
    <w:rsid w:val="00B61EA5"/>
    <w:rsid w:val="00B6211F"/>
    <w:rsid w:val="00B622F6"/>
    <w:rsid w:val="00B631AA"/>
    <w:rsid w:val="00B644AC"/>
    <w:rsid w:val="00B644C3"/>
    <w:rsid w:val="00B658A4"/>
    <w:rsid w:val="00B67573"/>
    <w:rsid w:val="00B67FF2"/>
    <w:rsid w:val="00B70BFE"/>
    <w:rsid w:val="00B72A05"/>
    <w:rsid w:val="00B76EC4"/>
    <w:rsid w:val="00B77A94"/>
    <w:rsid w:val="00B803D3"/>
    <w:rsid w:val="00B81141"/>
    <w:rsid w:val="00B815A2"/>
    <w:rsid w:val="00B82632"/>
    <w:rsid w:val="00B82A4F"/>
    <w:rsid w:val="00B82EEC"/>
    <w:rsid w:val="00B85421"/>
    <w:rsid w:val="00B858A0"/>
    <w:rsid w:val="00B862E7"/>
    <w:rsid w:val="00B86CC8"/>
    <w:rsid w:val="00B91E45"/>
    <w:rsid w:val="00B926DD"/>
    <w:rsid w:val="00B92EA5"/>
    <w:rsid w:val="00B9440F"/>
    <w:rsid w:val="00B96F09"/>
    <w:rsid w:val="00BA1209"/>
    <w:rsid w:val="00BA1AC2"/>
    <w:rsid w:val="00BA3AA9"/>
    <w:rsid w:val="00BA4316"/>
    <w:rsid w:val="00BA443B"/>
    <w:rsid w:val="00BA5854"/>
    <w:rsid w:val="00BA62EB"/>
    <w:rsid w:val="00BA7AD2"/>
    <w:rsid w:val="00BB029B"/>
    <w:rsid w:val="00BB1B45"/>
    <w:rsid w:val="00BB23B6"/>
    <w:rsid w:val="00BB2D57"/>
    <w:rsid w:val="00BB467A"/>
    <w:rsid w:val="00BB632B"/>
    <w:rsid w:val="00BB640D"/>
    <w:rsid w:val="00BB68B1"/>
    <w:rsid w:val="00BB6C8C"/>
    <w:rsid w:val="00BB6DF0"/>
    <w:rsid w:val="00BC08D2"/>
    <w:rsid w:val="00BC4050"/>
    <w:rsid w:val="00BC5762"/>
    <w:rsid w:val="00BC5AFE"/>
    <w:rsid w:val="00BD2BC2"/>
    <w:rsid w:val="00BD30C2"/>
    <w:rsid w:val="00BD4270"/>
    <w:rsid w:val="00BD4731"/>
    <w:rsid w:val="00BD4973"/>
    <w:rsid w:val="00BD4C40"/>
    <w:rsid w:val="00BD51A1"/>
    <w:rsid w:val="00BD5B73"/>
    <w:rsid w:val="00BD7C4B"/>
    <w:rsid w:val="00BE0A49"/>
    <w:rsid w:val="00BE1011"/>
    <w:rsid w:val="00BE10BC"/>
    <w:rsid w:val="00BE360B"/>
    <w:rsid w:val="00BE3BDD"/>
    <w:rsid w:val="00BE43B2"/>
    <w:rsid w:val="00BE6B35"/>
    <w:rsid w:val="00BE7C7C"/>
    <w:rsid w:val="00BF0847"/>
    <w:rsid w:val="00BF0DB6"/>
    <w:rsid w:val="00BF19C2"/>
    <w:rsid w:val="00BF29F2"/>
    <w:rsid w:val="00BF4498"/>
    <w:rsid w:val="00BF4812"/>
    <w:rsid w:val="00BF525A"/>
    <w:rsid w:val="00BF6156"/>
    <w:rsid w:val="00C02462"/>
    <w:rsid w:val="00C026AB"/>
    <w:rsid w:val="00C02D9D"/>
    <w:rsid w:val="00C051D2"/>
    <w:rsid w:val="00C075A0"/>
    <w:rsid w:val="00C133F6"/>
    <w:rsid w:val="00C1390F"/>
    <w:rsid w:val="00C14445"/>
    <w:rsid w:val="00C14711"/>
    <w:rsid w:val="00C14836"/>
    <w:rsid w:val="00C15002"/>
    <w:rsid w:val="00C1609C"/>
    <w:rsid w:val="00C162E6"/>
    <w:rsid w:val="00C20EDA"/>
    <w:rsid w:val="00C214D3"/>
    <w:rsid w:val="00C215E9"/>
    <w:rsid w:val="00C22F68"/>
    <w:rsid w:val="00C23B7A"/>
    <w:rsid w:val="00C24672"/>
    <w:rsid w:val="00C24C60"/>
    <w:rsid w:val="00C2626A"/>
    <w:rsid w:val="00C265A8"/>
    <w:rsid w:val="00C27325"/>
    <w:rsid w:val="00C32398"/>
    <w:rsid w:val="00C3263C"/>
    <w:rsid w:val="00C33CF9"/>
    <w:rsid w:val="00C35722"/>
    <w:rsid w:val="00C36808"/>
    <w:rsid w:val="00C36FCF"/>
    <w:rsid w:val="00C37281"/>
    <w:rsid w:val="00C40AB1"/>
    <w:rsid w:val="00C425DB"/>
    <w:rsid w:val="00C42F87"/>
    <w:rsid w:val="00C454A7"/>
    <w:rsid w:val="00C45B82"/>
    <w:rsid w:val="00C462A1"/>
    <w:rsid w:val="00C46429"/>
    <w:rsid w:val="00C478F9"/>
    <w:rsid w:val="00C528AD"/>
    <w:rsid w:val="00C53BAA"/>
    <w:rsid w:val="00C5468A"/>
    <w:rsid w:val="00C54859"/>
    <w:rsid w:val="00C564AF"/>
    <w:rsid w:val="00C56C39"/>
    <w:rsid w:val="00C56F14"/>
    <w:rsid w:val="00C57483"/>
    <w:rsid w:val="00C61968"/>
    <w:rsid w:val="00C623A8"/>
    <w:rsid w:val="00C64D9F"/>
    <w:rsid w:val="00C65450"/>
    <w:rsid w:val="00C7459A"/>
    <w:rsid w:val="00C75925"/>
    <w:rsid w:val="00C759E2"/>
    <w:rsid w:val="00C75B6B"/>
    <w:rsid w:val="00C760C7"/>
    <w:rsid w:val="00C76560"/>
    <w:rsid w:val="00C76FE4"/>
    <w:rsid w:val="00C80F38"/>
    <w:rsid w:val="00C84B8D"/>
    <w:rsid w:val="00C86D13"/>
    <w:rsid w:val="00C92097"/>
    <w:rsid w:val="00C92960"/>
    <w:rsid w:val="00C93002"/>
    <w:rsid w:val="00C93B01"/>
    <w:rsid w:val="00C941F2"/>
    <w:rsid w:val="00C94DDE"/>
    <w:rsid w:val="00C94E5E"/>
    <w:rsid w:val="00C964F9"/>
    <w:rsid w:val="00C97342"/>
    <w:rsid w:val="00CA09B1"/>
    <w:rsid w:val="00CA1D8F"/>
    <w:rsid w:val="00CA3D99"/>
    <w:rsid w:val="00CA5403"/>
    <w:rsid w:val="00CA6556"/>
    <w:rsid w:val="00CA660E"/>
    <w:rsid w:val="00CA71B3"/>
    <w:rsid w:val="00CA773A"/>
    <w:rsid w:val="00CA77C4"/>
    <w:rsid w:val="00CB08FA"/>
    <w:rsid w:val="00CB28C3"/>
    <w:rsid w:val="00CB4669"/>
    <w:rsid w:val="00CB4B6F"/>
    <w:rsid w:val="00CB66AB"/>
    <w:rsid w:val="00CB68A8"/>
    <w:rsid w:val="00CB6C54"/>
    <w:rsid w:val="00CB7545"/>
    <w:rsid w:val="00CB7DC7"/>
    <w:rsid w:val="00CC0613"/>
    <w:rsid w:val="00CC102B"/>
    <w:rsid w:val="00CC4362"/>
    <w:rsid w:val="00CC4D95"/>
    <w:rsid w:val="00CC7CBB"/>
    <w:rsid w:val="00CD1F89"/>
    <w:rsid w:val="00CD3E60"/>
    <w:rsid w:val="00CD66D4"/>
    <w:rsid w:val="00CD6C62"/>
    <w:rsid w:val="00CD6EAB"/>
    <w:rsid w:val="00CD6EB3"/>
    <w:rsid w:val="00CD701D"/>
    <w:rsid w:val="00CD745C"/>
    <w:rsid w:val="00CD7EA5"/>
    <w:rsid w:val="00CE02D3"/>
    <w:rsid w:val="00CE0F31"/>
    <w:rsid w:val="00CE2471"/>
    <w:rsid w:val="00CE2D57"/>
    <w:rsid w:val="00CE3326"/>
    <w:rsid w:val="00CE5469"/>
    <w:rsid w:val="00CE5636"/>
    <w:rsid w:val="00CE65D1"/>
    <w:rsid w:val="00CE66DE"/>
    <w:rsid w:val="00CE6E00"/>
    <w:rsid w:val="00CF107A"/>
    <w:rsid w:val="00CF11C7"/>
    <w:rsid w:val="00CF19C9"/>
    <w:rsid w:val="00CF4595"/>
    <w:rsid w:val="00CF6147"/>
    <w:rsid w:val="00CF61C7"/>
    <w:rsid w:val="00CF719E"/>
    <w:rsid w:val="00CF79DE"/>
    <w:rsid w:val="00D04389"/>
    <w:rsid w:val="00D050AE"/>
    <w:rsid w:val="00D05725"/>
    <w:rsid w:val="00D065BD"/>
    <w:rsid w:val="00D06729"/>
    <w:rsid w:val="00D07527"/>
    <w:rsid w:val="00D10148"/>
    <w:rsid w:val="00D110B0"/>
    <w:rsid w:val="00D12FB2"/>
    <w:rsid w:val="00D16A44"/>
    <w:rsid w:val="00D175F9"/>
    <w:rsid w:val="00D201C6"/>
    <w:rsid w:val="00D20D13"/>
    <w:rsid w:val="00D20E53"/>
    <w:rsid w:val="00D21DB8"/>
    <w:rsid w:val="00D23A77"/>
    <w:rsid w:val="00D256C6"/>
    <w:rsid w:val="00D32CA5"/>
    <w:rsid w:val="00D33B1B"/>
    <w:rsid w:val="00D3452A"/>
    <w:rsid w:val="00D34E63"/>
    <w:rsid w:val="00D35502"/>
    <w:rsid w:val="00D36019"/>
    <w:rsid w:val="00D4030C"/>
    <w:rsid w:val="00D4282E"/>
    <w:rsid w:val="00D43448"/>
    <w:rsid w:val="00D43B72"/>
    <w:rsid w:val="00D4583A"/>
    <w:rsid w:val="00D47098"/>
    <w:rsid w:val="00D47BA0"/>
    <w:rsid w:val="00D518C7"/>
    <w:rsid w:val="00D51F2B"/>
    <w:rsid w:val="00D5462B"/>
    <w:rsid w:val="00D55722"/>
    <w:rsid w:val="00D564B4"/>
    <w:rsid w:val="00D63062"/>
    <w:rsid w:val="00D6340F"/>
    <w:rsid w:val="00D63759"/>
    <w:rsid w:val="00D6638B"/>
    <w:rsid w:val="00D66B7E"/>
    <w:rsid w:val="00D66BFA"/>
    <w:rsid w:val="00D67C6C"/>
    <w:rsid w:val="00D67D17"/>
    <w:rsid w:val="00D725EF"/>
    <w:rsid w:val="00D74963"/>
    <w:rsid w:val="00D77127"/>
    <w:rsid w:val="00D7759A"/>
    <w:rsid w:val="00D77972"/>
    <w:rsid w:val="00D77B13"/>
    <w:rsid w:val="00D81DC5"/>
    <w:rsid w:val="00D82663"/>
    <w:rsid w:val="00D842A3"/>
    <w:rsid w:val="00D84F2D"/>
    <w:rsid w:val="00D8547F"/>
    <w:rsid w:val="00D874BE"/>
    <w:rsid w:val="00D87662"/>
    <w:rsid w:val="00D918B0"/>
    <w:rsid w:val="00D91948"/>
    <w:rsid w:val="00D91AC2"/>
    <w:rsid w:val="00D9295C"/>
    <w:rsid w:val="00D92B45"/>
    <w:rsid w:val="00D935C6"/>
    <w:rsid w:val="00D9361F"/>
    <w:rsid w:val="00D9393D"/>
    <w:rsid w:val="00D93F51"/>
    <w:rsid w:val="00D974FC"/>
    <w:rsid w:val="00D977F3"/>
    <w:rsid w:val="00D97D89"/>
    <w:rsid w:val="00DA0259"/>
    <w:rsid w:val="00DA0E42"/>
    <w:rsid w:val="00DA17C8"/>
    <w:rsid w:val="00DA38E7"/>
    <w:rsid w:val="00DA44B1"/>
    <w:rsid w:val="00DA57AB"/>
    <w:rsid w:val="00DA722C"/>
    <w:rsid w:val="00DA752F"/>
    <w:rsid w:val="00DB0201"/>
    <w:rsid w:val="00DB0D20"/>
    <w:rsid w:val="00DB1905"/>
    <w:rsid w:val="00DB1B30"/>
    <w:rsid w:val="00DB29C9"/>
    <w:rsid w:val="00DB3DCB"/>
    <w:rsid w:val="00DB3EB0"/>
    <w:rsid w:val="00DB54A3"/>
    <w:rsid w:val="00DB5FE5"/>
    <w:rsid w:val="00DC0A36"/>
    <w:rsid w:val="00DC0EBD"/>
    <w:rsid w:val="00DC1542"/>
    <w:rsid w:val="00DC7E40"/>
    <w:rsid w:val="00DD040B"/>
    <w:rsid w:val="00DD0FFC"/>
    <w:rsid w:val="00DD15B5"/>
    <w:rsid w:val="00DD4876"/>
    <w:rsid w:val="00DD5139"/>
    <w:rsid w:val="00DD5656"/>
    <w:rsid w:val="00DD69EB"/>
    <w:rsid w:val="00DD7C05"/>
    <w:rsid w:val="00DE0363"/>
    <w:rsid w:val="00DE073F"/>
    <w:rsid w:val="00DE29AA"/>
    <w:rsid w:val="00DE2FB6"/>
    <w:rsid w:val="00DE3AB3"/>
    <w:rsid w:val="00DE40E2"/>
    <w:rsid w:val="00DE554E"/>
    <w:rsid w:val="00DE5884"/>
    <w:rsid w:val="00DE5CDB"/>
    <w:rsid w:val="00DE6BFD"/>
    <w:rsid w:val="00DE6CD7"/>
    <w:rsid w:val="00DF1038"/>
    <w:rsid w:val="00DF1577"/>
    <w:rsid w:val="00DF1C26"/>
    <w:rsid w:val="00DF2DE9"/>
    <w:rsid w:val="00DF394E"/>
    <w:rsid w:val="00DF3AD0"/>
    <w:rsid w:val="00DF4DCB"/>
    <w:rsid w:val="00DF545E"/>
    <w:rsid w:val="00E0096A"/>
    <w:rsid w:val="00E013BB"/>
    <w:rsid w:val="00E02B50"/>
    <w:rsid w:val="00E033C5"/>
    <w:rsid w:val="00E039B3"/>
    <w:rsid w:val="00E0556C"/>
    <w:rsid w:val="00E05F31"/>
    <w:rsid w:val="00E063E5"/>
    <w:rsid w:val="00E06EFA"/>
    <w:rsid w:val="00E07FF7"/>
    <w:rsid w:val="00E1012E"/>
    <w:rsid w:val="00E114FB"/>
    <w:rsid w:val="00E122C8"/>
    <w:rsid w:val="00E12859"/>
    <w:rsid w:val="00E13D7E"/>
    <w:rsid w:val="00E14DC7"/>
    <w:rsid w:val="00E1618E"/>
    <w:rsid w:val="00E168DE"/>
    <w:rsid w:val="00E17916"/>
    <w:rsid w:val="00E17B53"/>
    <w:rsid w:val="00E24BDA"/>
    <w:rsid w:val="00E25D54"/>
    <w:rsid w:val="00E2612A"/>
    <w:rsid w:val="00E26659"/>
    <w:rsid w:val="00E2792C"/>
    <w:rsid w:val="00E31663"/>
    <w:rsid w:val="00E31C22"/>
    <w:rsid w:val="00E3219F"/>
    <w:rsid w:val="00E321C0"/>
    <w:rsid w:val="00E32B22"/>
    <w:rsid w:val="00E33094"/>
    <w:rsid w:val="00E34FE2"/>
    <w:rsid w:val="00E3533A"/>
    <w:rsid w:val="00E41D12"/>
    <w:rsid w:val="00E42F4E"/>
    <w:rsid w:val="00E43F90"/>
    <w:rsid w:val="00E43F9D"/>
    <w:rsid w:val="00E44916"/>
    <w:rsid w:val="00E453F4"/>
    <w:rsid w:val="00E45836"/>
    <w:rsid w:val="00E46366"/>
    <w:rsid w:val="00E46A49"/>
    <w:rsid w:val="00E46CFF"/>
    <w:rsid w:val="00E4704A"/>
    <w:rsid w:val="00E4707B"/>
    <w:rsid w:val="00E503EF"/>
    <w:rsid w:val="00E50B97"/>
    <w:rsid w:val="00E5253B"/>
    <w:rsid w:val="00E527CF"/>
    <w:rsid w:val="00E527E3"/>
    <w:rsid w:val="00E536CA"/>
    <w:rsid w:val="00E53BAD"/>
    <w:rsid w:val="00E54071"/>
    <w:rsid w:val="00E541AF"/>
    <w:rsid w:val="00E544CE"/>
    <w:rsid w:val="00E548C7"/>
    <w:rsid w:val="00E54F57"/>
    <w:rsid w:val="00E562B9"/>
    <w:rsid w:val="00E5685E"/>
    <w:rsid w:val="00E56CE6"/>
    <w:rsid w:val="00E615D8"/>
    <w:rsid w:val="00E61E41"/>
    <w:rsid w:val="00E63E3B"/>
    <w:rsid w:val="00E640F3"/>
    <w:rsid w:val="00E64B99"/>
    <w:rsid w:val="00E65EE3"/>
    <w:rsid w:val="00E66586"/>
    <w:rsid w:val="00E71328"/>
    <w:rsid w:val="00E717B5"/>
    <w:rsid w:val="00E71DC2"/>
    <w:rsid w:val="00E74119"/>
    <w:rsid w:val="00E76550"/>
    <w:rsid w:val="00E821B0"/>
    <w:rsid w:val="00E822F2"/>
    <w:rsid w:val="00E82F51"/>
    <w:rsid w:val="00E837F6"/>
    <w:rsid w:val="00E8694A"/>
    <w:rsid w:val="00E87E91"/>
    <w:rsid w:val="00E90502"/>
    <w:rsid w:val="00E90A4E"/>
    <w:rsid w:val="00E9183A"/>
    <w:rsid w:val="00E9741A"/>
    <w:rsid w:val="00E97E36"/>
    <w:rsid w:val="00EA01AF"/>
    <w:rsid w:val="00EA064E"/>
    <w:rsid w:val="00EA14CB"/>
    <w:rsid w:val="00EA2636"/>
    <w:rsid w:val="00EA4245"/>
    <w:rsid w:val="00EA42CA"/>
    <w:rsid w:val="00EA4416"/>
    <w:rsid w:val="00EA4CAF"/>
    <w:rsid w:val="00EA77B8"/>
    <w:rsid w:val="00EA7CBB"/>
    <w:rsid w:val="00EB05DF"/>
    <w:rsid w:val="00EB0A09"/>
    <w:rsid w:val="00EB2E3F"/>
    <w:rsid w:val="00EB31B8"/>
    <w:rsid w:val="00EB5383"/>
    <w:rsid w:val="00EB6E2C"/>
    <w:rsid w:val="00EC0B73"/>
    <w:rsid w:val="00EC2C51"/>
    <w:rsid w:val="00EC3239"/>
    <w:rsid w:val="00EC42EA"/>
    <w:rsid w:val="00EC430F"/>
    <w:rsid w:val="00EC5C0D"/>
    <w:rsid w:val="00EC7771"/>
    <w:rsid w:val="00EC79EE"/>
    <w:rsid w:val="00ED1C8F"/>
    <w:rsid w:val="00ED3414"/>
    <w:rsid w:val="00ED4C1C"/>
    <w:rsid w:val="00ED54CF"/>
    <w:rsid w:val="00EE0EC4"/>
    <w:rsid w:val="00EE11CC"/>
    <w:rsid w:val="00EE122A"/>
    <w:rsid w:val="00EE17E2"/>
    <w:rsid w:val="00EE2096"/>
    <w:rsid w:val="00EE384D"/>
    <w:rsid w:val="00EE3EBC"/>
    <w:rsid w:val="00EE40FC"/>
    <w:rsid w:val="00EE4124"/>
    <w:rsid w:val="00EE4960"/>
    <w:rsid w:val="00EE4C69"/>
    <w:rsid w:val="00EE75CC"/>
    <w:rsid w:val="00EF0BE0"/>
    <w:rsid w:val="00EF0DF0"/>
    <w:rsid w:val="00EF24ED"/>
    <w:rsid w:val="00EF2B72"/>
    <w:rsid w:val="00EF4286"/>
    <w:rsid w:val="00EF63E3"/>
    <w:rsid w:val="00EF74DB"/>
    <w:rsid w:val="00F00836"/>
    <w:rsid w:val="00F00BFA"/>
    <w:rsid w:val="00F01C53"/>
    <w:rsid w:val="00F02058"/>
    <w:rsid w:val="00F02634"/>
    <w:rsid w:val="00F03E52"/>
    <w:rsid w:val="00F059B9"/>
    <w:rsid w:val="00F065C7"/>
    <w:rsid w:val="00F10261"/>
    <w:rsid w:val="00F111E8"/>
    <w:rsid w:val="00F12A21"/>
    <w:rsid w:val="00F12AAC"/>
    <w:rsid w:val="00F132E8"/>
    <w:rsid w:val="00F151FA"/>
    <w:rsid w:val="00F16D97"/>
    <w:rsid w:val="00F17579"/>
    <w:rsid w:val="00F20F33"/>
    <w:rsid w:val="00F2199F"/>
    <w:rsid w:val="00F2224F"/>
    <w:rsid w:val="00F24FC1"/>
    <w:rsid w:val="00F25042"/>
    <w:rsid w:val="00F26127"/>
    <w:rsid w:val="00F31863"/>
    <w:rsid w:val="00F31873"/>
    <w:rsid w:val="00F31E5C"/>
    <w:rsid w:val="00F35D68"/>
    <w:rsid w:val="00F360D2"/>
    <w:rsid w:val="00F37621"/>
    <w:rsid w:val="00F37BA0"/>
    <w:rsid w:val="00F433CA"/>
    <w:rsid w:val="00F441E9"/>
    <w:rsid w:val="00F471B1"/>
    <w:rsid w:val="00F500D3"/>
    <w:rsid w:val="00F50630"/>
    <w:rsid w:val="00F51140"/>
    <w:rsid w:val="00F54633"/>
    <w:rsid w:val="00F54A49"/>
    <w:rsid w:val="00F54A88"/>
    <w:rsid w:val="00F5766B"/>
    <w:rsid w:val="00F609EB"/>
    <w:rsid w:val="00F60CEB"/>
    <w:rsid w:val="00F60CFD"/>
    <w:rsid w:val="00F61290"/>
    <w:rsid w:val="00F615EE"/>
    <w:rsid w:val="00F61C56"/>
    <w:rsid w:val="00F61FB5"/>
    <w:rsid w:val="00F631F6"/>
    <w:rsid w:val="00F63524"/>
    <w:rsid w:val="00F670B1"/>
    <w:rsid w:val="00F720E3"/>
    <w:rsid w:val="00F73ED9"/>
    <w:rsid w:val="00F74D53"/>
    <w:rsid w:val="00F75465"/>
    <w:rsid w:val="00F77BEB"/>
    <w:rsid w:val="00F80519"/>
    <w:rsid w:val="00F80CF3"/>
    <w:rsid w:val="00F811A6"/>
    <w:rsid w:val="00F851F5"/>
    <w:rsid w:val="00F85577"/>
    <w:rsid w:val="00F87030"/>
    <w:rsid w:val="00F91B0C"/>
    <w:rsid w:val="00F93A4B"/>
    <w:rsid w:val="00F941A5"/>
    <w:rsid w:val="00F9429C"/>
    <w:rsid w:val="00F9498D"/>
    <w:rsid w:val="00F958A3"/>
    <w:rsid w:val="00F9600F"/>
    <w:rsid w:val="00F96762"/>
    <w:rsid w:val="00F968E5"/>
    <w:rsid w:val="00FA1DDD"/>
    <w:rsid w:val="00FA2E78"/>
    <w:rsid w:val="00FA52C1"/>
    <w:rsid w:val="00FA5547"/>
    <w:rsid w:val="00FA62A4"/>
    <w:rsid w:val="00FA6430"/>
    <w:rsid w:val="00FB0967"/>
    <w:rsid w:val="00FB0D4C"/>
    <w:rsid w:val="00FB0DB4"/>
    <w:rsid w:val="00FB0E97"/>
    <w:rsid w:val="00FB0FB0"/>
    <w:rsid w:val="00FB16AF"/>
    <w:rsid w:val="00FB226C"/>
    <w:rsid w:val="00FB2DC0"/>
    <w:rsid w:val="00FB30FF"/>
    <w:rsid w:val="00FB3C43"/>
    <w:rsid w:val="00FB4E8D"/>
    <w:rsid w:val="00FB4FF1"/>
    <w:rsid w:val="00FB5231"/>
    <w:rsid w:val="00FB622F"/>
    <w:rsid w:val="00FB77A8"/>
    <w:rsid w:val="00FC1298"/>
    <w:rsid w:val="00FC196A"/>
    <w:rsid w:val="00FC2172"/>
    <w:rsid w:val="00FC2E2E"/>
    <w:rsid w:val="00FC34DC"/>
    <w:rsid w:val="00FC3D2E"/>
    <w:rsid w:val="00FC47C7"/>
    <w:rsid w:val="00FC5968"/>
    <w:rsid w:val="00FC5B2C"/>
    <w:rsid w:val="00FC66AE"/>
    <w:rsid w:val="00FC6A11"/>
    <w:rsid w:val="00FC78FA"/>
    <w:rsid w:val="00FD0ADA"/>
    <w:rsid w:val="00FD1A13"/>
    <w:rsid w:val="00FD384F"/>
    <w:rsid w:val="00FD61BC"/>
    <w:rsid w:val="00FD623C"/>
    <w:rsid w:val="00FD6D0C"/>
    <w:rsid w:val="00FD701E"/>
    <w:rsid w:val="00FD74C6"/>
    <w:rsid w:val="00FD7E8D"/>
    <w:rsid w:val="00FE06E8"/>
    <w:rsid w:val="00FE3690"/>
    <w:rsid w:val="00FE6CC7"/>
    <w:rsid w:val="00FF04FD"/>
    <w:rsid w:val="00FF0C30"/>
    <w:rsid w:val="00FF1834"/>
    <w:rsid w:val="00FF3079"/>
    <w:rsid w:val="00FF3BFA"/>
    <w:rsid w:val="00FF6B76"/>
    <w:rsid w:val="0761D1FF"/>
    <w:rsid w:val="173CD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E24"/>
  <w15:docId w15:val="{2C7DD5D9-30D1-4818-BFDE-135A90BC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link w:val="Antrat7Diagrama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uiPriority w:val="22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qFormat/>
    <w:rsid w:val="009426E7"/>
    <w:pPr>
      <w:jc w:val="center"/>
    </w:pPr>
    <w:rPr>
      <w:b/>
    </w:rPr>
  </w:style>
  <w:style w:type="paragraph" w:styleId="Paantrat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uiPriority w:val="99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CD7E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C42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CF19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rsid w:val="0057344B"/>
    <w:rPr>
      <w:b/>
      <w:sz w:val="22"/>
      <w:lang w:eastAsia="ar-SA"/>
    </w:rPr>
  </w:style>
  <w:style w:type="paragraph" w:customStyle="1" w:styleId="StyleHeading113ptBold">
    <w:name w:val="Style Heading 1 + 13 pt Bold"/>
    <w:basedOn w:val="Antrat1"/>
    <w:link w:val="StyleHeading113ptBoldChar"/>
    <w:rsid w:val="0057344B"/>
    <w:pPr>
      <w:keepNext w:val="0"/>
      <w:numPr>
        <w:numId w:val="2"/>
      </w:numPr>
      <w:suppressAutoHyphens w:val="0"/>
      <w:autoSpaceDE w:val="0"/>
      <w:autoSpaceDN w:val="0"/>
      <w:adjustRightInd w:val="0"/>
      <w:spacing w:line="360" w:lineRule="auto"/>
    </w:pPr>
    <w:rPr>
      <w:rFonts w:ascii="Times New Roman" w:hAnsi="Times New Roman"/>
      <w:caps/>
      <w:sz w:val="26"/>
      <w:lang w:eastAsia="lt-LT"/>
    </w:rPr>
  </w:style>
  <w:style w:type="character" w:customStyle="1" w:styleId="StyleHeading113ptBoldChar">
    <w:name w:val="Style Heading 1 + 13 pt Bold Char"/>
    <w:link w:val="StyleHeading113ptBold"/>
    <w:rsid w:val="0057344B"/>
    <w:rPr>
      <w:b/>
      <w:bCs/>
      <w:caps/>
      <w:sz w:val="26"/>
      <w:szCs w:val="24"/>
    </w:rPr>
  </w:style>
  <w:style w:type="table" w:customStyle="1" w:styleId="Lentelstinklelis5">
    <w:name w:val="Lentelės tinklelis5"/>
    <w:basedOn w:val="prastojilentel"/>
    <w:next w:val="Lentelstinklelis"/>
    <w:uiPriority w:val="39"/>
    <w:rsid w:val="0048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C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1609E9"/>
    <w:rPr>
      <w:b/>
      <w:bCs/>
      <w:smallCaps/>
      <w:color w:val="4F81BD" w:themeColor="accent1"/>
      <w:spacing w:val="5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1C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1C5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1C53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1C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1C53"/>
    <w:rPr>
      <w:b/>
      <w:bCs/>
      <w:lang w:eastAsia="ar-SA"/>
    </w:rPr>
  </w:style>
  <w:style w:type="paragraph" w:customStyle="1" w:styleId="xmsonormal">
    <w:name w:val="x_msonormal"/>
    <w:basedOn w:val="prastasis"/>
    <w:rsid w:val="003F4CFF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4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8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4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86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72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84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8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4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912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D478-2164-4015-8EDE-5ADA2A83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7105</Words>
  <Characters>4051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Alma Burbaitė</cp:lastModifiedBy>
  <cp:revision>14</cp:revision>
  <cp:lastPrinted>2022-06-03T11:35:00Z</cp:lastPrinted>
  <dcterms:created xsi:type="dcterms:W3CDTF">2022-05-31T16:18:00Z</dcterms:created>
  <dcterms:modified xsi:type="dcterms:W3CDTF">2022-06-03T11:35:00Z</dcterms:modified>
</cp:coreProperties>
</file>