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10E6" w:rsidRPr="00C92960" w:rsidRDefault="007610E6" w:rsidP="00E56CE6">
      <w:pPr>
        <w:ind w:left="12191"/>
        <w:jc w:val="both"/>
        <w:rPr>
          <w:b/>
        </w:rPr>
      </w:pPr>
      <w:r w:rsidRPr="00C92960">
        <w:t>TVIRTINU</w:t>
      </w:r>
    </w:p>
    <w:p w:rsidR="00F615EE" w:rsidRPr="00C92960" w:rsidRDefault="007610E6" w:rsidP="00FB30FF">
      <w:pPr>
        <w:ind w:left="12191"/>
      </w:pPr>
      <w:r w:rsidRPr="00C92960">
        <w:t>Direktorė</w:t>
      </w:r>
    </w:p>
    <w:p w:rsidR="00F615EE" w:rsidRPr="00C92960" w:rsidRDefault="00F615EE" w:rsidP="00FB30FF">
      <w:pPr>
        <w:ind w:left="12191"/>
      </w:pPr>
    </w:p>
    <w:p w:rsidR="007610E6" w:rsidRPr="00C92960" w:rsidRDefault="00EA4416" w:rsidP="00FB30FF">
      <w:pPr>
        <w:ind w:left="12191"/>
      </w:pPr>
      <w:r w:rsidRPr="00C92960">
        <w:t>A. Burbaitė</w:t>
      </w:r>
    </w:p>
    <w:p w:rsidR="00064F4D" w:rsidRPr="00C92960" w:rsidRDefault="001C1DCE" w:rsidP="00064F4D">
      <w:pPr>
        <w:spacing w:after="240"/>
        <w:jc w:val="center"/>
        <w:rPr>
          <w:b/>
        </w:rPr>
      </w:pPr>
      <w:r>
        <w:rPr>
          <w:b/>
        </w:rPr>
        <w:t>202</w:t>
      </w:r>
      <w:r w:rsidR="005943A8">
        <w:rPr>
          <w:b/>
        </w:rPr>
        <w:t>1</w:t>
      </w:r>
      <w:r w:rsidR="00B81141" w:rsidRPr="00C92960">
        <w:rPr>
          <w:b/>
        </w:rPr>
        <w:t xml:space="preserve"> </w:t>
      </w:r>
      <w:r w:rsidR="007610E6" w:rsidRPr="00C92960">
        <w:rPr>
          <w:b/>
        </w:rPr>
        <w:t xml:space="preserve">M. </w:t>
      </w:r>
      <w:r>
        <w:rPr>
          <w:b/>
        </w:rPr>
        <w:t>SAUSIO</w:t>
      </w:r>
      <w:r w:rsidR="00180D81">
        <w:rPr>
          <w:b/>
        </w:rPr>
        <w:t xml:space="preserve"> </w:t>
      </w:r>
      <w:r w:rsidR="00704916" w:rsidRPr="00C92960">
        <w:rPr>
          <w:b/>
        </w:rPr>
        <w:t>MĖNESIO</w:t>
      </w:r>
      <w:r w:rsidR="007610E6" w:rsidRPr="00C92960">
        <w:rPr>
          <w:b/>
        </w:rPr>
        <w:t xml:space="preserve"> VEIKLOS PLANAS</w:t>
      </w:r>
    </w:p>
    <w:p w:rsidR="00F065C7" w:rsidRPr="00C92960" w:rsidRDefault="00D23A77" w:rsidP="00064F4D">
      <w:pPr>
        <w:spacing w:after="240"/>
        <w:jc w:val="center"/>
        <w:rPr>
          <w:b/>
        </w:rPr>
      </w:pPr>
      <w:r w:rsidRPr="00C92960">
        <w:rPr>
          <w:b/>
        </w:rPr>
        <w:t xml:space="preserve">I. </w:t>
      </w:r>
      <w:r w:rsidR="00E822F2" w:rsidRPr="00C92960">
        <w:rPr>
          <w:b/>
        </w:rPr>
        <w:t>RENGINIAI</w:t>
      </w: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18"/>
        <w:gridCol w:w="5953"/>
        <w:gridCol w:w="1701"/>
        <w:gridCol w:w="2127"/>
        <w:gridCol w:w="2835"/>
      </w:tblGrid>
      <w:tr w:rsidR="00237FD2" w:rsidRPr="00C92960" w:rsidTr="002566D5">
        <w:tc>
          <w:tcPr>
            <w:tcW w:w="1275" w:type="dxa"/>
          </w:tcPr>
          <w:p w:rsidR="00237FD2" w:rsidRPr="0013011B" w:rsidRDefault="00237FD2" w:rsidP="0013011B">
            <w:pPr>
              <w:snapToGrid w:val="0"/>
              <w:spacing w:line="276" w:lineRule="auto"/>
              <w:jc w:val="center"/>
              <w:rPr>
                <w:b/>
              </w:rPr>
            </w:pPr>
            <w:r w:rsidRPr="0013011B">
              <w:rPr>
                <w:b/>
              </w:rPr>
              <w:t>Data</w:t>
            </w:r>
          </w:p>
        </w:tc>
        <w:tc>
          <w:tcPr>
            <w:tcW w:w="1418" w:type="dxa"/>
          </w:tcPr>
          <w:p w:rsidR="00237FD2" w:rsidRPr="0013011B" w:rsidRDefault="00237FD2" w:rsidP="0013011B">
            <w:pPr>
              <w:snapToGrid w:val="0"/>
              <w:spacing w:line="276" w:lineRule="auto"/>
              <w:jc w:val="center"/>
              <w:rPr>
                <w:b/>
              </w:rPr>
            </w:pPr>
            <w:r w:rsidRPr="0013011B">
              <w:rPr>
                <w:b/>
              </w:rPr>
              <w:t>Laikas</w:t>
            </w:r>
          </w:p>
        </w:tc>
        <w:tc>
          <w:tcPr>
            <w:tcW w:w="5953" w:type="dxa"/>
          </w:tcPr>
          <w:p w:rsidR="00237FD2" w:rsidRPr="0013011B" w:rsidRDefault="00237FD2" w:rsidP="0013011B">
            <w:pPr>
              <w:snapToGrid w:val="0"/>
              <w:spacing w:line="276" w:lineRule="auto"/>
              <w:jc w:val="center"/>
              <w:rPr>
                <w:b/>
              </w:rPr>
            </w:pPr>
            <w:r w:rsidRPr="0013011B">
              <w:rPr>
                <w:b/>
              </w:rPr>
              <w:t>Renginio pavadinimas</w:t>
            </w:r>
          </w:p>
        </w:tc>
        <w:tc>
          <w:tcPr>
            <w:tcW w:w="1701" w:type="dxa"/>
          </w:tcPr>
          <w:p w:rsidR="00237FD2" w:rsidRPr="0013011B" w:rsidRDefault="00237FD2" w:rsidP="0013011B">
            <w:pPr>
              <w:snapToGrid w:val="0"/>
              <w:spacing w:line="276" w:lineRule="auto"/>
              <w:jc w:val="center"/>
              <w:rPr>
                <w:b/>
              </w:rPr>
            </w:pPr>
            <w:r w:rsidRPr="0013011B">
              <w:rPr>
                <w:b/>
              </w:rPr>
              <w:t>Vieta</w:t>
            </w:r>
          </w:p>
        </w:tc>
        <w:tc>
          <w:tcPr>
            <w:tcW w:w="2127" w:type="dxa"/>
          </w:tcPr>
          <w:p w:rsidR="00237FD2" w:rsidRPr="0013011B" w:rsidRDefault="00237FD2" w:rsidP="0013011B">
            <w:pPr>
              <w:snapToGrid w:val="0"/>
              <w:spacing w:line="276" w:lineRule="auto"/>
              <w:jc w:val="center"/>
              <w:rPr>
                <w:b/>
              </w:rPr>
            </w:pPr>
            <w:r w:rsidRPr="0013011B">
              <w:rPr>
                <w:b/>
              </w:rPr>
              <w:t>Atsakingas</w:t>
            </w:r>
            <w:r w:rsidR="00FC2172" w:rsidRPr="0013011B">
              <w:rPr>
                <w:b/>
              </w:rPr>
              <w:t>/dalyvauja</w:t>
            </w:r>
          </w:p>
        </w:tc>
        <w:tc>
          <w:tcPr>
            <w:tcW w:w="2835" w:type="dxa"/>
          </w:tcPr>
          <w:p w:rsidR="00237FD2" w:rsidRPr="0013011B" w:rsidRDefault="00237FD2" w:rsidP="0013011B">
            <w:pPr>
              <w:snapToGrid w:val="0"/>
              <w:spacing w:line="276" w:lineRule="auto"/>
              <w:jc w:val="center"/>
              <w:rPr>
                <w:b/>
              </w:rPr>
            </w:pPr>
            <w:r w:rsidRPr="0013011B">
              <w:rPr>
                <w:b/>
              </w:rPr>
              <w:t>Dalyvauja</w:t>
            </w:r>
          </w:p>
        </w:tc>
      </w:tr>
      <w:tr w:rsidR="002026EF" w:rsidRPr="00C92960" w:rsidTr="002566D5">
        <w:tc>
          <w:tcPr>
            <w:tcW w:w="1275" w:type="dxa"/>
          </w:tcPr>
          <w:p w:rsidR="002026EF" w:rsidRDefault="002026EF" w:rsidP="00F24FC1">
            <w:pPr>
              <w:jc w:val="center"/>
            </w:pPr>
            <w:r>
              <w:t>4 d.</w:t>
            </w:r>
          </w:p>
        </w:tc>
        <w:tc>
          <w:tcPr>
            <w:tcW w:w="1418" w:type="dxa"/>
          </w:tcPr>
          <w:p w:rsidR="002026EF" w:rsidRDefault="002026EF" w:rsidP="00F24FC1">
            <w:pPr>
              <w:snapToGrid w:val="0"/>
              <w:spacing w:line="276" w:lineRule="auto"/>
              <w:jc w:val="center"/>
            </w:pPr>
            <w:r>
              <w:t>10.00 val.</w:t>
            </w:r>
          </w:p>
        </w:tc>
        <w:tc>
          <w:tcPr>
            <w:tcW w:w="5953" w:type="dxa"/>
          </w:tcPr>
          <w:p w:rsidR="002026EF" w:rsidRPr="0060701A" w:rsidRDefault="002026EF" w:rsidP="002026EF">
            <w:r>
              <w:t>Istorijos mokytojų metodinio būrelio pasitarimas</w:t>
            </w:r>
          </w:p>
        </w:tc>
        <w:tc>
          <w:tcPr>
            <w:tcW w:w="1701" w:type="dxa"/>
          </w:tcPr>
          <w:p w:rsidR="002026EF" w:rsidRPr="00E45D9F" w:rsidRDefault="002026EF" w:rsidP="00F24FC1">
            <w:pPr>
              <w:shd w:val="clear" w:color="auto" w:fill="FFFFFF"/>
              <w:ind w:left="57" w:right="57"/>
              <w:jc w:val="center"/>
              <w:rPr>
                <w:bCs/>
              </w:rPr>
            </w:pPr>
            <w:r w:rsidRPr="00E45D9F">
              <w:rPr>
                <w:bCs/>
              </w:rPr>
              <w:t>Zoom.us platformoje</w:t>
            </w:r>
          </w:p>
        </w:tc>
        <w:tc>
          <w:tcPr>
            <w:tcW w:w="2127" w:type="dxa"/>
          </w:tcPr>
          <w:p w:rsidR="002026EF" w:rsidRDefault="002026EF" w:rsidP="00F24FC1">
            <w:pPr>
              <w:shd w:val="clear" w:color="auto" w:fill="FFFFFF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R. Janulevičius</w:t>
            </w:r>
          </w:p>
          <w:p w:rsidR="002026EF" w:rsidRPr="00E45D9F" w:rsidRDefault="002026EF" w:rsidP="00F24FC1">
            <w:pPr>
              <w:shd w:val="clear" w:color="auto" w:fill="FFFFFF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 xml:space="preserve">B. </w:t>
            </w:r>
            <w:proofErr w:type="spellStart"/>
            <w:r>
              <w:rPr>
                <w:bCs/>
              </w:rPr>
              <w:t>Jurkonienė</w:t>
            </w:r>
            <w:proofErr w:type="spellEnd"/>
          </w:p>
        </w:tc>
        <w:tc>
          <w:tcPr>
            <w:tcW w:w="2835" w:type="dxa"/>
          </w:tcPr>
          <w:p w:rsidR="002026EF" w:rsidRPr="00041C8E" w:rsidRDefault="002026EF" w:rsidP="00F24FC1">
            <w:pPr>
              <w:snapToGrid w:val="0"/>
              <w:spacing w:line="276" w:lineRule="auto"/>
            </w:pPr>
          </w:p>
        </w:tc>
      </w:tr>
      <w:tr w:rsidR="002026EF" w:rsidRPr="00C92960" w:rsidTr="002566D5">
        <w:tc>
          <w:tcPr>
            <w:tcW w:w="1275" w:type="dxa"/>
          </w:tcPr>
          <w:p w:rsidR="002026EF" w:rsidRPr="007414FF" w:rsidRDefault="002026EF" w:rsidP="00F24FC1">
            <w:pPr>
              <w:jc w:val="center"/>
            </w:pPr>
            <w:r>
              <w:t>5</w:t>
            </w:r>
            <w:r w:rsidRPr="007414FF">
              <w:t xml:space="preserve"> d.</w:t>
            </w:r>
          </w:p>
        </w:tc>
        <w:tc>
          <w:tcPr>
            <w:tcW w:w="1418" w:type="dxa"/>
          </w:tcPr>
          <w:p w:rsidR="002026EF" w:rsidRDefault="002026EF" w:rsidP="00F24FC1">
            <w:pPr>
              <w:snapToGrid w:val="0"/>
              <w:spacing w:line="276" w:lineRule="auto"/>
              <w:jc w:val="center"/>
            </w:pPr>
            <w:r w:rsidRPr="007414FF">
              <w:t>1</w:t>
            </w:r>
            <w:r w:rsidRPr="00A75002">
              <w:t>0</w:t>
            </w:r>
            <w:r w:rsidRPr="007414FF">
              <w:t>.00 val.</w:t>
            </w:r>
          </w:p>
        </w:tc>
        <w:tc>
          <w:tcPr>
            <w:tcW w:w="5953" w:type="dxa"/>
          </w:tcPr>
          <w:p w:rsidR="002026EF" w:rsidRPr="00DB6EED" w:rsidRDefault="002026EF" w:rsidP="002026EF">
            <w:pPr>
              <w:rPr>
                <w:b/>
                <w:bCs/>
              </w:rPr>
            </w:pPr>
            <w:r w:rsidRPr="0060701A">
              <w:t xml:space="preserve">Lietuvių kalbos ir literatūros metodinio būrelio pasitarimas </w:t>
            </w:r>
            <w:r>
              <w:t xml:space="preserve">dėl </w:t>
            </w:r>
            <w:r w:rsidRPr="00E45D9F">
              <w:t>(</w:t>
            </w:r>
            <w:r w:rsidRPr="00E45D9F">
              <w:rPr>
                <w:bCs/>
              </w:rPr>
              <w:t>Lietuvių kalbos ir literatūros bendrosios programos projekto, dėl</w:t>
            </w:r>
            <w:r>
              <w:rPr>
                <w:bCs/>
              </w:rPr>
              <w:t xml:space="preserve"> </w:t>
            </w:r>
            <w:r w:rsidRPr="00E45D9F">
              <w:rPr>
                <w:bCs/>
              </w:rPr>
              <w:t>šios programos įgyvendinimo rekomendacijų projekto).</w:t>
            </w:r>
          </w:p>
        </w:tc>
        <w:tc>
          <w:tcPr>
            <w:tcW w:w="1701" w:type="dxa"/>
          </w:tcPr>
          <w:p w:rsidR="002026EF" w:rsidRPr="00952AC9" w:rsidRDefault="002026EF" w:rsidP="00F24FC1">
            <w:pPr>
              <w:shd w:val="clear" w:color="auto" w:fill="FFFFFF"/>
              <w:ind w:left="57" w:right="57"/>
              <w:jc w:val="center"/>
              <w:rPr>
                <w:bCs/>
              </w:rPr>
            </w:pPr>
            <w:r w:rsidRPr="00952AC9">
              <w:rPr>
                <w:bCs/>
              </w:rPr>
              <w:t>Zoom.us platformoje</w:t>
            </w:r>
          </w:p>
        </w:tc>
        <w:tc>
          <w:tcPr>
            <w:tcW w:w="2127" w:type="dxa"/>
          </w:tcPr>
          <w:p w:rsidR="002026EF" w:rsidRDefault="002026EF" w:rsidP="00F24FC1">
            <w:pPr>
              <w:shd w:val="clear" w:color="auto" w:fill="FFFFFF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 xml:space="preserve">A. </w:t>
            </w:r>
            <w:proofErr w:type="spellStart"/>
            <w:r>
              <w:rPr>
                <w:bCs/>
              </w:rPr>
              <w:t>Paciukonienė</w:t>
            </w:r>
            <w:proofErr w:type="spellEnd"/>
          </w:p>
          <w:p w:rsidR="002026EF" w:rsidRPr="00952AC9" w:rsidRDefault="002026EF" w:rsidP="00F24FC1">
            <w:pPr>
              <w:shd w:val="clear" w:color="auto" w:fill="FFFFFF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A. Rutkauskienė</w:t>
            </w:r>
          </w:p>
        </w:tc>
        <w:tc>
          <w:tcPr>
            <w:tcW w:w="2835" w:type="dxa"/>
          </w:tcPr>
          <w:p w:rsidR="002026EF" w:rsidRPr="00041C8E" w:rsidRDefault="002026EF" w:rsidP="00F24FC1">
            <w:pPr>
              <w:snapToGrid w:val="0"/>
              <w:spacing w:line="276" w:lineRule="auto"/>
            </w:pPr>
          </w:p>
        </w:tc>
      </w:tr>
      <w:tr w:rsidR="00CE02D3" w:rsidRPr="00C92960" w:rsidTr="00BD7A60">
        <w:tc>
          <w:tcPr>
            <w:tcW w:w="1275" w:type="dxa"/>
          </w:tcPr>
          <w:p w:rsidR="00CE02D3" w:rsidRPr="008910B8" w:rsidRDefault="00CE02D3" w:rsidP="00BD7A60">
            <w:pPr>
              <w:snapToGrid w:val="0"/>
              <w:spacing w:line="276" w:lineRule="auto"/>
              <w:jc w:val="center"/>
            </w:pPr>
            <w:r>
              <w:t xml:space="preserve">5d. </w:t>
            </w:r>
          </w:p>
        </w:tc>
        <w:tc>
          <w:tcPr>
            <w:tcW w:w="1418" w:type="dxa"/>
          </w:tcPr>
          <w:p w:rsidR="00CE02D3" w:rsidRPr="00024B80" w:rsidRDefault="00CE02D3" w:rsidP="00BD7A60">
            <w:pPr>
              <w:snapToGrid w:val="0"/>
              <w:spacing w:line="276" w:lineRule="auto"/>
              <w:jc w:val="center"/>
            </w:pPr>
            <w:r>
              <w:t>13 val.</w:t>
            </w:r>
          </w:p>
        </w:tc>
        <w:tc>
          <w:tcPr>
            <w:tcW w:w="5953" w:type="dxa"/>
          </w:tcPr>
          <w:p w:rsidR="00CE02D3" w:rsidRPr="00952ABE" w:rsidRDefault="00CE02D3" w:rsidP="00BD7A60">
            <w:r w:rsidRPr="00952ABE">
              <w:t>Metodinės tarybos posėdis. Darbotvarkė:</w:t>
            </w:r>
          </w:p>
          <w:p w:rsidR="00CE02D3" w:rsidRPr="00952ABE" w:rsidRDefault="00CE02D3" w:rsidP="00BD7A60">
            <w:r w:rsidRPr="00952ABE">
              <w:t>1. Dėl metodinės tarybos veiklos plano 2021 m.  pristatymo</w:t>
            </w:r>
          </w:p>
        </w:tc>
        <w:tc>
          <w:tcPr>
            <w:tcW w:w="1701" w:type="dxa"/>
          </w:tcPr>
          <w:p w:rsidR="00CE02D3" w:rsidRDefault="00CE02D3" w:rsidP="00BD7A60">
            <w:pPr>
              <w:jc w:val="center"/>
            </w:pPr>
            <w:r w:rsidRPr="00A409EE">
              <w:t>Nuotoliniu būdu</w:t>
            </w:r>
          </w:p>
        </w:tc>
        <w:tc>
          <w:tcPr>
            <w:tcW w:w="2127" w:type="dxa"/>
          </w:tcPr>
          <w:p w:rsidR="00CE02D3" w:rsidRPr="001C486F" w:rsidRDefault="00CE02D3" w:rsidP="00BD7A60">
            <w:pPr>
              <w:jc w:val="center"/>
            </w:pPr>
            <w:r>
              <w:t>T. Radzevičienė</w:t>
            </w:r>
          </w:p>
        </w:tc>
        <w:tc>
          <w:tcPr>
            <w:tcW w:w="2835" w:type="dxa"/>
          </w:tcPr>
          <w:p w:rsidR="00CE02D3" w:rsidRPr="00041C8E" w:rsidRDefault="00307796" w:rsidP="00BD7A60">
            <w:pPr>
              <w:snapToGrid w:val="0"/>
              <w:spacing w:line="276" w:lineRule="auto"/>
            </w:pPr>
            <w:r>
              <w:t>Metodinės tarybos nariai</w:t>
            </w:r>
          </w:p>
        </w:tc>
      </w:tr>
      <w:tr w:rsidR="00CE02D3" w:rsidRPr="00C92960" w:rsidTr="00322B53">
        <w:tc>
          <w:tcPr>
            <w:tcW w:w="1275" w:type="dxa"/>
          </w:tcPr>
          <w:p w:rsidR="00CE02D3" w:rsidRDefault="00CE02D3" w:rsidP="00322B53">
            <w:pPr>
              <w:jc w:val="center"/>
            </w:pPr>
            <w:r>
              <w:t>6 d.</w:t>
            </w:r>
            <w:r w:rsidRPr="1F5113D6">
              <w:t xml:space="preserve"> d.</w:t>
            </w:r>
          </w:p>
        </w:tc>
        <w:tc>
          <w:tcPr>
            <w:tcW w:w="1418" w:type="dxa"/>
          </w:tcPr>
          <w:p w:rsidR="00CE02D3" w:rsidRDefault="00CE02D3" w:rsidP="00322B53">
            <w:pPr>
              <w:snapToGrid w:val="0"/>
              <w:spacing w:line="276" w:lineRule="auto"/>
              <w:jc w:val="center"/>
            </w:pPr>
            <w:r>
              <w:t>9.00 val.</w:t>
            </w:r>
          </w:p>
        </w:tc>
        <w:tc>
          <w:tcPr>
            <w:tcW w:w="5953" w:type="dxa"/>
          </w:tcPr>
          <w:p w:rsidR="00CE02D3" w:rsidRDefault="00CE02D3" w:rsidP="00322B53">
            <w:r w:rsidRPr="502460EB">
              <w:t>Lietuvos mokinių rusų kalbos olimpiados (10 kl., gimnazijos II-III kl.) mokyklinis turas</w:t>
            </w:r>
          </w:p>
        </w:tc>
        <w:tc>
          <w:tcPr>
            <w:tcW w:w="1701" w:type="dxa"/>
          </w:tcPr>
          <w:p w:rsidR="00CE02D3" w:rsidRDefault="00CE02D3" w:rsidP="00322B53">
            <w:pPr>
              <w:jc w:val="center"/>
            </w:pPr>
            <w:r w:rsidRPr="00A409EE">
              <w:t>Nuotoliniu būdu</w:t>
            </w:r>
          </w:p>
        </w:tc>
        <w:tc>
          <w:tcPr>
            <w:tcW w:w="2127" w:type="dxa"/>
          </w:tcPr>
          <w:p w:rsidR="00CE02D3" w:rsidRDefault="00CE02D3" w:rsidP="00322B53">
            <w:pPr>
              <w:jc w:val="center"/>
            </w:pPr>
            <w:r>
              <w:t>J. Vaičeskienė</w:t>
            </w:r>
          </w:p>
        </w:tc>
        <w:tc>
          <w:tcPr>
            <w:tcW w:w="2835" w:type="dxa"/>
          </w:tcPr>
          <w:p w:rsidR="00CE02D3" w:rsidRDefault="00CE02D3" w:rsidP="00322B53"/>
        </w:tc>
      </w:tr>
      <w:tr w:rsidR="002026EF" w:rsidRPr="00C92960" w:rsidTr="002566D5">
        <w:tc>
          <w:tcPr>
            <w:tcW w:w="1275" w:type="dxa"/>
          </w:tcPr>
          <w:p w:rsidR="002026EF" w:rsidRPr="008910B8" w:rsidRDefault="002026EF" w:rsidP="00F24FC1">
            <w:pPr>
              <w:snapToGrid w:val="0"/>
              <w:spacing w:line="276" w:lineRule="auto"/>
              <w:jc w:val="center"/>
            </w:pPr>
            <w:r>
              <w:t>7 d.</w:t>
            </w:r>
          </w:p>
        </w:tc>
        <w:tc>
          <w:tcPr>
            <w:tcW w:w="1418" w:type="dxa"/>
          </w:tcPr>
          <w:p w:rsidR="002026EF" w:rsidRPr="00024B80" w:rsidRDefault="002026EF" w:rsidP="00F24FC1">
            <w:pPr>
              <w:snapToGrid w:val="0"/>
              <w:spacing w:line="276" w:lineRule="auto"/>
              <w:jc w:val="center"/>
            </w:pPr>
            <w:r>
              <w:t>10-12 val.</w:t>
            </w:r>
          </w:p>
        </w:tc>
        <w:tc>
          <w:tcPr>
            <w:tcW w:w="5953" w:type="dxa"/>
          </w:tcPr>
          <w:p w:rsidR="002026EF" w:rsidRPr="00024B80" w:rsidRDefault="002026EF" w:rsidP="002026EF">
            <w:pPr>
              <w:spacing w:line="276" w:lineRule="auto"/>
            </w:pPr>
            <w:r>
              <w:t>59-osios Lietuvos mokinių chemijos olimpiados rajoninis etapas</w:t>
            </w:r>
          </w:p>
        </w:tc>
        <w:tc>
          <w:tcPr>
            <w:tcW w:w="1701" w:type="dxa"/>
          </w:tcPr>
          <w:p w:rsidR="002026EF" w:rsidRPr="00024B80" w:rsidRDefault="002026EF" w:rsidP="00F24FC1">
            <w:pPr>
              <w:spacing w:line="276" w:lineRule="auto"/>
              <w:jc w:val="center"/>
            </w:pPr>
            <w:r>
              <w:t>Nuotoliniu būdu</w:t>
            </w:r>
          </w:p>
        </w:tc>
        <w:tc>
          <w:tcPr>
            <w:tcW w:w="2127" w:type="dxa"/>
          </w:tcPr>
          <w:p w:rsidR="002026EF" w:rsidRDefault="002026EF" w:rsidP="00F24FC1">
            <w:pPr>
              <w:spacing w:line="276" w:lineRule="auto"/>
              <w:jc w:val="center"/>
            </w:pPr>
            <w:r>
              <w:t>J. Vaičeskienė</w:t>
            </w:r>
          </w:p>
          <w:p w:rsidR="002026EF" w:rsidRPr="00024B80" w:rsidRDefault="002026EF" w:rsidP="00F24FC1">
            <w:pPr>
              <w:spacing w:line="276" w:lineRule="auto"/>
              <w:jc w:val="center"/>
            </w:pPr>
            <w:r>
              <w:t>T. Radzevičienė</w:t>
            </w:r>
          </w:p>
        </w:tc>
        <w:tc>
          <w:tcPr>
            <w:tcW w:w="2835" w:type="dxa"/>
          </w:tcPr>
          <w:p w:rsidR="002026EF" w:rsidRPr="00041C8E" w:rsidRDefault="002026EF" w:rsidP="00F24FC1">
            <w:pPr>
              <w:snapToGrid w:val="0"/>
              <w:spacing w:line="276" w:lineRule="auto"/>
            </w:pPr>
          </w:p>
        </w:tc>
      </w:tr>
      <w:tr w:rsidR="00FB0D4C" w:rsidRPr="00C92960" w:rsidTr="002566D5">
        <w:tc>
          <w:tcPr>
            <w:tcW w:w="1275" w:type="dxa"/>
          </w:tcPr>
          <w:p w:rsidR="00FB0D4C" w:rsidRDefault="00FB0D4C" w:rsidP="00101689">
            <w:pPr>
              <w:jc w:val="center"/>
            </w:pPr>
            <w:r w:rsidRPr="502460EB">
              <w:t>7 d.</w:t>
            </w:r>
          </w:p>
          <w:p w:rsidR="00FB0D4C" w:rsidRDefault="00FB0D4C" w:rsidP="00101689">
            <w:pPr>
              <w:jc w:val="center"/>
            </w:pPr>
          </w:p>
        </w:tc>
        <w:tc>
          <w:tcPr>
            <w:tcW w:w="1418" w:type="dxa"/>
          </w:tcPr>
          <w:p w:rsidR="00FB0D4C" w:rsidRDefault="00FB0D4C" w:rsidP="00101689">
            <w:pPr>
              <w:snapToGrid w:val="0"/>
              <w:spacing w:line="276" w:lineRule="auto"/>
              <w:jc w:val="center"/>
            </w:pPr>
            <w:r w:rsidRPr="502460EB">
              <w:t>9.00 val.</w:t>
            </w:r>
          </w:p>
        </w:tc>
        <w:tc>
          <w:tcPr>
            <w:tcW w:w="5953" w:type="dxa"/>
          </w:tcPr>
          <w:p w:rsidR="00FB0D4C" w:rsidRDefault="00FB0D4C" w:rsidP="00101689">
            <w:r w:rsidRPr="502460EB">
              <w:t xml:space="preserve">59-osios Lietuvos mokinių chemijos olimpiados (9-10 kl., gimnazijos I-IV kl.) rajono etapas </w:t>
            </w:r>
          </w:p>
        </w:tc>
        <w:tc>
          <w:tcPr>
            <w:tcW w:w="1701" w:type="dxa"/>
          </w:tcPr>
          <w:p w:rsidR="00FB0D4C" w:rsidRDefault="00FB0D4C" w:rsidP="00101689">
            <w:pPr>
              <w:jc w:val="center"/>
            </w:pPr>
            <w:r w:rsidRPr="00A409EE">
              <w:t>Nuotoliniu būdu</w:t>
            </w:r>
          </w:p>
        </w:tc>
        <w:tc>
          <w:tcPr>
            <w:tcW w:w="2127" w:type="dxa"/>
          </w:tcPr>
          <w:p w:rsidR="00FB0D4C" w:rsidRDefault="00FB0D4C" w:rsidP="00101689">
            <w:pPr>
              <w:jc w:val="center"/>
            </w:pPr>
            <w:r>
              <w:t>J. Vaičeskienė, T. Radzevičienė</w:t>
            </w:r>
          </w:p>
        </w:tc>
        <w:tc>
          <w:tcPr>
            <w:tcW w:w="2835" w:type="dxa"/>
          </w:tcPr>
          <w:p w:rsidR="00FB0D4C" w:rsidRPr="00041C8E" w:rsidRDefault="00FB0D4C" w:rsidP="00F24FC1">
            <w:pPr>
              <w:snapToGrid w:val="0"/>
              <w:spacing w:line="276" w:lineRule="auto"/>
            </w:pPr>
          </w:p>
        </w:tc>
      </w:tr>
      <w:tr w:rsidR="00FB0D4C" w:rsidRPr="00C92960" w:rsidTr="002566D5">
        <w:tc>
          <w:tcPr>
            <w:tcW w:w="1275" w:type="dxa"/>
          </w:tcPr>
          <w:p w:rsidR="00FB0D4C" w:rsidRDefault="00FB0D4C" w:rsidP="007A2754">
            <w:pPr>
              <w:jc w:val="center"/>
            </w:pPr>
            <w:r w:rsidRPr="1F5113D6">
              <w:t>8 d.</w:t>
            </w:r>
          </w:p>
          <w:p w:rsidR="00FB0D4C" w:rsidRDefault="00FB0D4C" w:rsidP="007A2754">
            <w:pPr>
              <w:jc w:val="center"/>
            </w:pPr>
          </w:p>
        </w:tc>
        <w:tc>
          <w:tcPr>
            <w:tcW w:w="1418" w:type="dxa"/>
          </w:tcPr>
          <w:p w:rsidR="00FB0D4C" w:rsidRDefault="00FB0D4C" w:rsidP="007A2754">
            <w:pPr>
              <w:snapToGrid w:val="0"/>
              <w:spacing w:line="276" w:lineRule="auto"/>
              <w:jc w:val="center"/>
            </w:pPr>
            <w:r w:rsidRPr="502460EB">
              <w:t>9.00 val.</w:t>
            </w:r>
          </w:p>
        </w:tc>
        <w:tc>
          <w:tcPr>
            <w:tcW w:w="5953" w:type="dxa"/>
          </w:tcPr>
          <w:p w:rsidR="00FB0D4C" w:rsidRDefault="00FB0D4C" w:rsidP="007A2754">
            <w:r w:rsidRPr="502460EB">
              <w:t>Lietuvos mokinių anglų kalbos olimpiados (gimnazijos III kl.) rajono etapas</w:t>
            </w:r>
          </w:p>
        </w:tc>
        <w:tc>
          <w:tcPr>
            <w:tcW w:w="1701" w:type="dxa"/>
          </w:tcPr>
          <w:p w:rsidR="00FB0D4C" w:rsidRDefault="00FB0D4C" w:rsidP="007A2754">
            <w:pPr>
              <w:jc w:val="center"/>
            </w:pPr>
            <w:r w:rsidRPr="00A409EE">
              <w:t>Nuotoliniu būdu</w:t>
            </w:r>
          </w:p>
        </w:tc>
        <w:tc>
          <w:tcPr>
            <w:tcW w:w="2127" w:type="dxa"/>
          </w:tcPr>
          <w:p w:rsidR="00FB0D4C" w:rsidRDefault="00FB0D4C" w:rsidP="007A2754">
            <w:pPr>
              <w:jc w:val="center"/>
            </w:pPr>
            <w:r>
              <w:t>J. Vaičeskienė, S. Ažukienė</w:t>
            </w:r>
          </w:p>
        </w:tc>
        <w:tc>
          <w:tcPr>
            <w:tcW w:w="2835" w:type="dxa"/>
          </w:tcPr>
          <w:p w:rsidR="00FB0D4C" w:rsidRPr="00041C8E" w:rsidRDefault="00FB0D4C" w:rsidP="00F24FC1">
            <w:pPr>
              <w:snapToGrid w:val="0"/>
              <w:spacing w:line="276" w:lineRule="auto"/>
            </w:pPr>
          </w:p>
        </w:tc>
      </w:tr>
      <w:tr w:rsidR="00CE02D3" w:rsidRPr="00C46429" w:rsidTr="000E2076">
        <w:tc>
          <w:tcPr>
            <w:tcW w:w="1275" w:type="dxa"/>
          </w:tcPr>
          <w:p w:rsidR="00CE02D3" w:rsidRPr="00C46429" w:rsidRDefault="00CE02D3" w:rsidP="000E2076">
            <w:pPr>
              <w:snapToGrid w:val="0"/>
              <w:spacing w:line="276" w:lineRule="auto"/>
              <w:jc w:val="center"/>
            </w:pPr>
            <w:r w:rsidRPr="00C46429">
              <w:t>11 d.</w:t>
            </w:r>
          </w:p>
        </w:tc>
        <w:tc>
          <w:tcPr>
            <w:tcW w:w="1418" w:type="dxa"/>
          </w:tcPr>
          <w:p w:rsidR="00CE02D3" w:rsidRPr="00C46429" w:rsidRDefault="00CE02D3" w:rsidP="000E2076">
            <w:pPr>
              <w:snapToGrid w:val="0"/>
              <w:spacing w:line="276" w:lineRule="auto"/>
              <w:jc w:val="center"/>
            </w:pPr>
            <w:r w:rsidRPr="00C46429">
              <w:t>9. 00 val.</w:t>
            </w:r>
          </w:p>
        </w:tc>
        <w:tc>
          <w:tcPr>
            <w:tcW w:w="5953" w:type="dxa"/>
          </w:tcPr>
          <w:p w:rsidR="00CE02D3" w:rsidRPr="00C46429" w:rsidRDefault="00CE02D3" w:rsidP="000E2076">
            <w:pPr>
              <w:rPr>
                <w:sz w:val="22"/>
                <w:szCs w:val="22"/>
              </w:rPr>
            </w:pPr>
            <w:r w:rsidRPr="00C46429">
              <w:rPr>
                <w:szCs w:val="22"/>
              </w:rPr>
              <w:t>Dailės olimpiada mokykloje</w:t>
            </w:r>
          </w:p>
        </w:tc>
        <w:tc>
          <w:tcPr>
            <w:tcW w:w="1701" w:type="dxa"/>
          </w:tcPr>
          <w:p w:rsidR="00CE02D3" w:rsidRPr="00C46429" w:rsidRDefault="00CE02D3" w:rsidP="000E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Nuotoliniu būdu</w:t>
            </w:r>
          </w:p>
        </w:tc>
        <w:tc>
          <w:tcPr>
            <w:tcW w:w="2127" w:type="dxa"/>
          </w:tcPr>
          <w:p w:rsidR="00CE02D3" w:rsidRPr="00C46429" w:rsidRDefault="00CE02D3" w:rsidP="000E2076">
            <w:pPr>
              <w:jc w:val="center"/>
              <w:rPr>
                <w:sz w:val="22"/>
                <w:szCs w:val="22"/>
              </w:rPr>
            </w:pPr>
            <w:r w:rsidRPr="00C46429">
              <w:rPr>
                <w:szCs w:val="22"/>
              </w:rPr>
              <w:t>I. Kūlokienė</w:t>
            </w:r>
          </w:p>
        </w:tc>
        <w:tc>
          <w:tcPr>
            <w:tcW w:w="2835" w:type="dxa"/>
          </w:tcPr>
          <w:p w:rsidR="00CE02D3" w:rsidRPr="00C46429" w:rsidRDefault="00CE02D3" w:rsidP="000E2076">
            <w:pPr>
              <w:snapToGrid w:val="0"/>
              <w:spacing w:line="276" w:lineRule="auto"/>
            </w:pPr>
          </w:p>
        </w:tc>
      </w:tr>
      <w:tr w:rsidR="00FB0D4C" w:rsidRPr="00C92960" w:rsidTr="002566D5">
        <w:tc>
          <w:tcPr>
            <w:tcW w:w="1275" w:type="dxa"/>
          </w:tcPr>
          <w:p w:rsidR="00FB0D4C" w:rsidRPr="008910B8" w:rsidRDefault="00FB0D4C" w:rsidP="00A61482">
            <w:pPr>
              <w:snapToGrid w:val="0"/>
              <w:spacing w:line="276" w:lineRule="auto"/>
              <w:jc w:val="center"/>
            </w:pPr>
            <w:r>
              <w:t>11-12 d.</w:t>
            </w:r>
          </w:p>
        </w:tc>
        <w:tc>
          <w:tcPr>
            <w:tcW w:w="1418" w:type="dxa"/>
          </w:tcPr>
          <w:p w:rsidR="00FB0D4C" w:rsidRPr="00024B80" w:rsidRDefault="00FB0D4C" w:rsidP="00A61482">
            <w:pPr>
              <w:snapToGrid w:val="0"/>
              <w:spacing w:line="276" w:lineRule="auto"/>
              <w:jc w:val="center"/>
            </w:pPr>
            <w:r>
              <w:t>13.30-16.30 val.</w:t>
            </w:r>
          </w:p>
        </w:tc>
        <w:tc>
          <w:tcPr>
            <w:tcW w:w="5953" w:type="dxa"/>
          </w:tcPr>
          <w:p w:rsidR="00FB0D4C" w:rsidRPr="00041C8E" w:rsidRDefault="00FB0D4C" w:rsidP="00A61482">
            <w:pPr>
              <w:suppressAutoHyphens w:val="0"/>
            </w:pPr>
            <w:r>
              <w:rPr>
                <w:color w:val="000000"/>
                <w:lang w:eastAsia="lt-LT"/>
              </w:rPr>
              <w:t>S</w:t>
            </w:r>
            <w:r w:rsidRPr="00041C8E">
              <w:rPr>
                <w:color w:val="000000"/>
                <w:lang w:eastAsia="lt-LT"/>
              </w:rPr>
              <w:t>eminaras</w:t>
            </w:r>
            <w:r>
              <w:rPr>
                <w:color w:val="000000"/>
                <w:lang w:eastAsia="lt-LT"/>
              </w:rPr>
              <w:t xml:space="preserve"> </w:t>
            </w:r>
            <w:r w:rsidRPr="00041C8E">
              <w:rPr>
                <w:color w:val="000000"/>
                <w:lang w:eastAsia="lt-LT"/>
              </w:rPr>
              <w:t>,,Rašymo m</w:t>
            </w:r>
            <w:r>
              <w:rPr>
                <w:color w:val="000000"/>
                <w:lang w:eastAsia="lt-LT"/>
              </w:rPr>
              <w:t>okymo atnaujinimas: dėmesys esė“</w:t>
            </w:r>
          </w:p>
        </w:tc>
        <w:tc>
          <w:tcPr>
            <w:tcW w:w="1701" w:type="dxa"/>
          </w:tcPr>
          <w:p w:rsidR="00FB0D4C" w:rsidRDefault="00FB0D4C" w:rsidP="00A61482">
            <w:pPr>
              <w:spacing w:line="276" w:lineRule="auto"/>
              <w:jc w:val="center"/>
            </w:pPr>
            <w:r>
              <w:t>Nuotoliniu būdu</w:t>
            </w:r>
          </w:p>
          <w:p w:rsidR="00FB0D4C" w:rsidRPr="00024B80" w:rsidRDefault="00FB0D4C" w:rsidP="00A61482">
            <w:pPr>
              <w:spacing w:line="276" w:lineRule="auto"/>
              <w:jc w:val="center"/>
            </w:pPr>
            <w:r w:rsidRPr="00041C8E">
              <w:t>8 ak. val.</w:t>
            </w:r>
          </w:p>
        </w:tc>
        <w:tc>
          <w:tcPr>
            <w:tcW w:w="2127" w:type="dxa"/>
          </w:tcPr>
          <w:p w:rsidR="00FB0D4C" w:rsidRPr="00024B80" w:rsidRDefault="00FB0D4C" w:rsidP="00A61482">
            <w:pPr>
              <w:spacing w:line="276" w:lineRule="auto"/>
              <w:jc w:val="center"/>
            </w:pPr>
            <w:r>
              <w:t>S. Ažukienė</w:t>
            </w:r>
          </w:p>
        </w:tc>
        <w:tc>
          <w:tcPr>
            <w:tcW w:w="2835" w:type="dxa"/>
          </w:tcPr>
          <w:p w:rsidR="00FB0D4C" w:rsidRDefault="00FB0D4C" w:rsidP="00F24FC1"/>
        </w:tc>
      </w:tr>
      <w:tr w:rsidR="00CE02D3" w:rsidRPr="00C46429" w:rsidTr="005C0D5B">
        <w:tc>
          <w:tcPr>
            <w:tcW w:w="1275" w:type="dxa"/>
          </w:tcPr>
          <w:p w:rsidR="00CE02D3" w:rsidRPr="00C46429" w:rsidRDefault="00CE02D3" w:rsidP="005C0D5B">
            <w:pPr>
              <w:snapToGrid w:val="0"/>
              <w:spacing w:line="276" w:lineRule="auto"/>
              <w:jc w:val="center"/>
            </w:pPr>
            <w:r w:rsidRPr="00C46429">
              <w:t>12 d.</w:t>
            </w:r>
          </w:p>
        </w:tc>
        <w:tc>
          <w:tcPr>
            <w:tcW w:w="1418" w:type="dxa"/>
          </w:tcPr>
          <w:p w:rsidR="00CE02D3" w:rsidRPr="00C46429" w:rsidRDefault="00CE02D3" w:rsidP="005C0D5B">
            <w:pPr>
              <w:snapToGrid w:val="0"/>
              <w:spacing w:line="276" w:lineRule="auto"/>
              <w:jc w:val="center"/>
            </w:pPr>
            <w:r w:rsidRPr="00C46429">
              <w:t>9. 00 val.</w:t>
            </w:r>
          </w:p>
        </w:tc>
        <w:tc>
          <w:tcPr>
            <w:tcW w:w="5953" w:type="dxa"/>
          </w:tcPr>
          <w:p w:rsidR="00CE02D3" w:rsidRPr="00C46429" w:rsidRDefault="00CE02D3" w:rsidP="005C0D5B">
            <w:pPr>
              <w:rPr>
                <w:sz w:val="22"/>
                <w:szCs w:val="22"/>
              </w:rPr>
            </w:pPr>
            <w:r w:rsidRPr="00C46429">
              <w:rPr>
                <w:szCs w:val="22"/>
              </w:rPr>
              <w:t>Technologijų olimpiada mokykloje</w:t>
            </w:r>
          </w:p>
        </w:tc>
        <w:tc>
          <w:tcPr>
            <w:tcW w:w="1701" w:type="dxa"/>
          </w:tcPr>
          <w:p w:rsidR="00CE02D3" w:rsidRPr="00C46429" w:rsidRDefault="00CE02D3" w:rsidP="005C0D5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Nuotoliniu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būdu</w:t>
            </w:r>
            <w:proofErr w:type="spellEnd"/>
          </w:p>
        </w:tc>
        <w:tc>
          <w:tcPr>
            <w:tcW w:w="2127" w:type="dxa"/>
          </w:tcPr>
          <w:p w:rsidR="00CE02D3" w:rsidRPr="00C46429" w:rsidRDefault="00CE02D3" w:rsidP="005C0D5B">
            <w:pPr>
              <w:jc w:val="center"/>
              <w:rPr>
                <w:sz w:val="22"/>
                <w:szCs w:val="22"/>
              </w:rPr>
            </w:pPr>
            <w:r w:rsidRPr="00C46429">
              <w:rPr>
                <w:szCs w:val="22"/>
              </w:rPr>
              <w:t>I.Kūlokienė, G. Mirijauskas</w:t>
            </w:r>
          </w:p>
        </w:tc>
        <w:tc>
          <w:tcPr>
            <w:tcW w:w="2835" w:type="dxa"/>
          </w:tcPr>
          <w:p w:rsidR="00CE02D3" w:rsidRPr="00C46429" w:rsidRDefault="00CE02D3" w:rsidP="005C0D5B">
            <w:pPr>
              <w:snapToGrid w:val="0"/>
              <w:spacing w:line="276" w:lineRule="auto"/>
            </w:pPr>
          </w:p>
        </w:tc>
      </w:tr>
      <w:tr w:rsidR="00CE02D3" w:rsidRPr="00C92960" w:rsidTr="00D40420">
        <w:tc>
          <w:tcPr>
            <w:tcW w:w="1275" w:type="dxa"/>
          </w:tcPr>
          <w:p w:rsidR="00CE02D3" w:rsidRPr="00787F04" w:rsidRDefault="00CE02D3" w:rsidP="00D40420">
            <w:pPr>
              <w:snapToGrid w:val="0"/>
              <w:spacing w:line="276" w:lineRule="auto"/>
              <w:jc w:val="center"/>
            </w:pPr>
            <w:r w:rsidRPr="00787F04">
              <w:t>12 d.</w:t>
            </w:r>
          </w:p>
        </w:tc>
        <w:tc>
          <w:tcPr>
            <w:tcW w:w="1418" w:type="dxa"/>
          </w:tcPr>
          <w:p w:rsidR="00CE02D3" w:rsidRPr="00787F04" w:rsidRDefault="00CE02D3" w:rsidP="00D40420">
            <w:pPr>
              <w:snapToGrid w:val="0"/>
              <w:spacing w:line="276" w:lineRule="auto"/>
              <w:jc w:val="center"/>
            </w:pPr>
            <w:r w:rsidRPr="00787F04">
              <w:t>14.35 val.</w:t>
            </w:r>
          </w:p>
        </w:tc>
        <w:tc>
          <w:tcPr>
            <w:tcW w:w="5953" w:type="dxa"/>
          </w:tcPr>
          <w:p w:rsidR="00CE02D3" w:rsidRPr="00787F04" w:rsidRDefault="00CE02D3" w:rsidP="00D40420">
            <w:pPr>
              <w:rPr>
                <w:szCs w:val="22"/>
              </w:rPr>
            </w:pPr>
            <w:r w:rsidRPr="00787F04">
              <w:rPr>
                <w:szCs w:val="22"/>
              </w:rPr>
              <w:t>Fizinio ugdymo, technologijų ir menų metodinės grupės posėdis. Darbotvarkė:</w:t>
            </w:r>
          </w:p>
          <w:p w:rsidR="00CE02D3" w:rsidRPr="00787F04" w:rsidRDefault="00CE02D3" w:rsidP="00D40420">
            <w:pPr>
              <w:rPr>
                <w:szCs w:val="22"/>
              </w:rPr>
            </w:pPr>
            <w:r w:rsidRPr="00787F04">
              <w:rPr>
                <w:szCs w:val="22"/>
              </w:rPr>
              <w:t xml:space="preserve">1. Dėl veiklos plano 2021 m. sudarymo. </w:t>
            </w:r>
          </w:p>
          <w:p w:rsidR="00CE02D3" w:rsidRPr="00787F04" w:rsidRDefault="00CE02D3" w:rsidP="00D40420">
            <w:pPr>
              <w:rPr>
                <w:sz w:val="22"/>
                <w:szCs w:val="22"/>
              </w:rPr>
            </w:pPr>
            <w:r w:rsidRPr="00787F04">
              <w:rPr>
                <w:szCs w:val="22"/>
              </w:rPr>
              <w:t>2. Dėl praėjusių metų veiklos aptarimo ir ataskaitos už 20</w:t>
            </w:r>
            <w:r w:rsidRPr="00787F04">
              <w:rPr>
                <w:szCs w:val="22"/>
                <w:lang w:val="en-US"/>
              </w:rPr>
              <w:t>20</w:t>
            </w:r>
            <w:r w:rsidRPr="00787F04">
              <w:rPr>
                <w:szCs w:val="22"/>
              </w:rPr>
              <w:t xml:space="preserve"> m. sudarymo.</w:t>
            </w:r>
          </w:p>
        </w:tc>
        <w:tc>
          <w:tcPr>
            <w:tcW w:w="1701" w:type="dxa"/>
          </w:tcPr>
          <w:p w:rsidR="00CE02D3" w:rsidRPr="00787F04" w:rsidRDefault="00CE02D3" w:rsidP="00D4042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87F04">
              <w:rPr>
                <w:sz w:val="22"/>
                <w:szCs w:val="22"/>
                <w:lang w:val="en-US"/>
              </w:rPr>
              <w:t>Nuotoliniu</w:t>
            </w:r>
            <w:proofErr w:type="spellEnd"/>
            <w:r w:rsidRPr="00787F0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7F04">
              <w:rPr>
                <w:sz w:val="22"/>
                <w:szCs w:val="22"/>
                <w:lang w:val="en-US"/>
              </w:rPr>
              <w:t>būdu</w:t>
            </w:r>
            <w:proofErr w:type="spellEnd"/>
          </w:p>
        </w:tc>
        <w:tc>
          <w:tcPr>
            <w:tcW w:w="2127" w:type="dxa"/>
          </w:tcPr>
          <w:p w:rsidR="00CE02D3" w:rsidRDefault="00CE02D3" w:rsidP="00D40420">
            <w:pPr>
              <w:jc w:val="center"/>
              <w:rPr>
                <w:sz w:val="22"/>
                <w:szCs w:val="22"/>
              </w:rPr>
            </w:pPr>
            <w:r w:rsidRPr="00787F04">
              <w:rPr>
                <w:szCs w:val="22"/>
              </w:rPr>
              <w:t>I. Kūlokienė</w:t>
            </w:r>
          </w:p>
        </w:tc>
        <w:tc>
          <w:tcPr>
            <w:tcW w:w="2835" w:type="dxa"/>
          </w:tcPr>
          <w:p w:rsidR="00CE02D3" w:rsidRPr="00041C8E" w:rsidRDefault="00307796" w:rsidP="00D40420">
            <w:pPr>
              <w:snapToGrid w:val="0"/>
              <w:spacing w:line="276" w:lineRule="auto"/>
            </w:pPr>
            <w:r>
              <w:t>Metodinės grupės nariai</w:t>
            </w:r>
          </w:p>
        </w:tc>
      </w:tr>
      <w:tr w:rsidR="00CE02D3" w:rsidRPr="00C92960" w:rsidTr="003F1BD8">
        <w:tc>
          <w:tcPr>
            <w:tcW w:w="1275" w:type="dxa"/>
          </w:tcPr>
          <w:p w:rsidR="00CE02D3" w:rsidRPr="008910B8" w:rsidRDefault="00CE02D3" w:rsidP="003F1BD8">
            <w:pPr>
              <w:snapToGrid w:val="0"/>
              <w:spacing w:line="276" w:lineRule="auto"/>
              <w:jc w:val="center"/>
            </w:pPr>
            <w:r>
              <w:lastRenderedPageBreak/>
              <w:t>12 d.</w:t>
            </w:r>
          </w:p>
        </w:tc>
        <w:tc>
          <w:tcPr>
            <w:tcW w:w="1418" w:type="dxa"/>
          </w:tcPr>
          <w:p w:rsidR="00CE02D3" w:rsidRPr="00024B80" w:rsidRDefault="00CE02D3" w:rsidP="003F1BD8">
            <w:pPr>
              <w:snapToGrid w:val="0"/>
              <w:spacing w:line="276" w:lineRule="auto"/>
              <w:jc w:val="center"/>
            </w:pPr>
            <w:r>
              <w:t>14.35 val.</w:t>
            </w:r>
          </w:p>
        </w:tc>
        <w:tc>
          <w:tcPr>
            <w:tcW w:w="5953" w:type="dxa"/>
          </w:tcPr>
          <w:p w:rsidR="00CE02D3" w:rsidRPr="00952ABE" w:rsidRDefault="00CE02D3" w:rsidP="003F1BD8">
            <w:r w:rsidRPr="00952ABE">
              <w:t>Vaiko gerovės komisijos posėdis. Darbotvarkė:</w:t>
            </w:r>
          </w:p>
          <w:p w:rsidR="00CE02D3" w:rsidRPr="00952ABE" w:rsidRDefault="00CE02D3" w:rsidP="007417DA">
            <w:pPr>
              <w:pStyle w:val="Sraopastraipa"/>
              <w:numPr>
                <w:ilvl w:val="0"/>
                <w:numId w:val="3"/>
              </w:numPr>
              <w:ind w:left="317" w:hanging="283"/>
            </w:pPr>
            <w:r w:rsidRPr="00952ABE">
              <w:t>Dėl specialiųjų poreikių mokinių pasiekimų ir programų II pusmečiui aptarimo. Siūlymas teikti specialiąją pagalbą.</w:t>
            </w:r>
          </w:p>
          <w:p w:rsidR="00CE02D3" w:rsidRPr="00952ABE" w:rsidRDefault="00CE02D3" w:rsidP="007417DA">
            <w:pPr>
              <w:pStyle w:val="Sraopastraipa"/>
              <w:numPr>
                <w:ilvl w:val="0"/>
                <w:numId w:val="3"/>
              </w:numPr>
              <w:ind w:left="317" w:hanging="283"/>
            </w:pPr>
            <w:r w:rsidRPr="00952ABE">
              <w:t>Spec. poreikių mokinių ir kalbos ir komunikacijos sutrikimus turinčių mokinių sąrašų tikslinimas.</w:t>
            </w:r>
          </w:p>
        </w:tc>
        <w:tc>
          <w:tcPr>
            <w:tcW w:w="1701" w:type="dxa"/>
          </w:tcPr>
          <w:p w:rsidR="00CE02D3" w:rsidRDefault="00CE02D3" w:rsidP="003F1BD8">
            <w:pPr>
              <w:jc w:val="center"/>
            </w:pPr>
            <w:r w:rsidRPr="00A409EE">
              <w:t>Nuotoliniu būdu</w:t>
            </w:r>
          </w:p>
        </w:tc>
        <w:tc>
          <w:tcPr>
            <w:tcW w:w="2127" w:type="dxa"/>
          </w:tcPr>
          <w:p w:rsidR="00CE02D3" w:rsidRPr="003A53A3" w:rsidRDefault="00CE02D3" w:rsidP="00307796">
            <w:pPr>
              <w:jc w:val="center"/>
            </w:pPr>
            <w:r>
              <w:t xml:space="preserve">J. </w:t>
            </w:r>
            <w:proofErr w:type="spellStart"/>
            <w:r>
              <w:t>Vaičeskienė</w:t>
            </w:r>
            <w:proofErr w:type="spellEnd"/>
          </w:p>
        </w:tc>
        <w:tc>
          <w:tcPr>
            <w:tcW w:w="2835" w:type="dxa"/>
          </w:tcPr>
          <w:p w:rsidR="00CE02D3" w:rsidRPr="00041C8E" w:rsidRDefault="00CE02D3" w:rsidP="00CE02D3">
            <w:pPr>
              <w:snapToGrid w:val="0"/>
              <w:spacing w:line="276" w:lineRule="auto"/>
            </w:pPr>
            <w:r>
              <w:t>Komisijos nariai, dalykų mokytojai, dėstantys spec. poreikių mokiniams</w:t>
            </w:r>
          </w:p>
        </w:tc>
      </w:tr>
      <w:tr w:rsidR="00FB0D4C" w:rsidRPr="00C92960" w:rsidTr="002566D5">
        <w:tc>
          <w:tcPr>
            <w:tcW w:w="1275" w:type="dxa"/>
          </w:tcPr>
          <w:p w:rsidR="00FB0D4C" w:rsidRDefault="00FB0D4C" w:rsidP="0000594B">
            <w:pPr>
              <w:jc w:val="center"/>
            </w:pPr>
            <w:r>
              <w:t>13 d.</w:t>
            </w:r>
          </w:p>
          <w:p w:rsidR="00FB0D4C" w:rsidRPr="00024B80" w:rsidRDefault="00FB0D4C" w:rsidP="0000594B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FB0D4C" w:rsidRPr="00024B80" w:rsidRDefault="00FB0D4C" w:rsidP="0000594B">
            <w:pPr>
              <w:snapToGrid w:val="0"/>
              <w:spacing w:line="276" w:lineRule="auto"/>
              <w:jc w:val="center"/>
            </w:pPr>
            <w:r>
              <w:t>8.00 val.</w:t>
            </w:r>
          </w:p>
        </w:tc>
        <w:tc>
          <w:tcPr>
            <w:tcW w:w="5953" w:type="dxa"/>
          </w:tcPr>
          <w:p w:rsidR="00FB0D4C" w:rsidRDefault="00FB0D4C" w:rsidP="0000594B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Pr="00964786">
              <w:rPr>
                <w:lang w:eastAsia="en-US"/>
              </w:rPr>
              <w:t>ilietinė iniciaty</w:t>
            </w:r>
            <w:r>
              <w:rPr>
                <w:lang w:eastAsia="en-US"/>
              </w:rPr>
              <w:t>va „Atmintis gyva, nes liudija“,</w:t>
            </w:r>
          </w:p>
          <w:p w:rsidR="00FB0D4C" w:rsidRDefault="00FB0D4C" w:rsidP="0000594B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Sausio 13-osios aukų pagerbimas</w:t>
            </w:r>
          </w:p>
          <w:p w:rsidR="00FB0D4C" w:rsidRDefault="00FB0D4C" w:rsidP="0000594B">
            <w:pPr>
              <w:snapToGrid w:val="0"/>
            </w:pPr>
          </w:p>
        </w:tc>
        <w:tc>
          <w:tcPr>
            <w:tcW w:w="1701" w:type="dxa"/>
          </w:tcPr>
          <w:p w:rsidR="00FB0D4C" w:rsidRPr="00024B80" w:rsidRDefault="00FB0D4C" w:rsidP="0000594B">
            <w:pPr>
              <w:spacing w:line="276" w:lineRule="auto"/>
              <w:jc w:val="center"/>
            </w:pPr>
            <w:r>
              <w:t>Nuotoliniu būdu, mokykla</w:t>
            </w:r>
          </w:p>
        </w:tc>
        <w:tc>
          <w:tcPr>
            <w:tcW w:w="2127" w:type="dxa"/>
          </w:tcPr>
          <w:p w:rsidR="00FB0D4C" w:rsidRDefault="00FB0D4C" w:rsidP="000059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R. Janulevičius, darbo grupė ir mokinių taryba</w:t>
            </w:r>
          </w:p>
        </w:tc>
        <w:tc>
          <w:tcPr>
            <w:tcW w:w="2835" w:type="dxa"/>
          </w:tcPr>
          <w:p w:rsidR="00FB0D4C" w:rsidRDefault="00FB0D4C" w:rsidP="00F24FC1"/>
        </w:tc>
      </w:tr>
      <w:tr w:rsidR="00CE02D3" w:rsidRPr="00C92960" w:rsidTr="00A67F0C">
        <w:tc>
          <w:tcPr>
            <w:tcW w:w="1275" w:type="dxa"/>
          </w:tcPr>
          <w:p w:rsidR="00CE02D3" w:rsidRPr="008B2C4A" w:rsidRDefault="00BD606E" w:rsidP="00A67F0C">
            <w:pPr>
              <w:snapToGrid w:val="0"/>
              <w:spacing w:line="276" w:lineRule="auto"/>
              <w:jc w:val="center"/>
            </w:pPr>
            <w:r>
              <w:t>13</w:t>
            </w:r>
            <w:r w:rsidR="00CE02D3" w:rsidRPr="008B2C4A">
              <w:t xml:space="preserve"> d. </w:t>
            </w:r>
          </w:p>
        </w:tc>
        <w:tc>
          <w:tcPr>
            <w:tcW w:w="1418" w:type="dxa"/>
          </w:tcPr>
          <w:p w:rsidR="00CE02D3" w:rsidRPr="008B2C4A" w:rsidRDefault="00CE02D3" w:rsidP="00A67F0C">
            <w:pPr>
              <w:snapToGrid w:val="0"/>
              <w:spacing w:line="276" w:lineRule="auto"/>
              <w:jc w:val="center"/>
            </w:pPr>
            <w:r w:rsidRPr="008B2C4A">
              <w:t>10.00 val.</w:t>
            </w:r>
          </w:p>
        </w:tc>
        <w:tc>
          <w:tcPr>
            <w:tcW w:w="5953" w:type="dxa"/>
          </w:tcPr>
          <w:p w:rsidR="00CE02D3" w:rsidRPr="008B2C4A" w:rsidRDefault="00CE02D3" w:rsidP="00BD606E">
            <w:r w:rsidRPr="008B2C4A">
              <w:t>Lietuvių kalbos ir l</w:t>
            </w:r>
            <w:r w:rsidR="00BD606E">
              <w:t>iteratūros olimpiada (mokyklinė</w:t>
            </w:r>
            <w:bookmarkStart w:id="0" w:name="_GoBack"/>
            <w:bookmarkEnd w:id="0"/>
            <w:r w:rsidRPr="008B2C4A">
              <w:t xml:space="preserve">). </w:t>
            </w:r>
          </w:p>
        </w:tc>
        <w:tc>
          <w:tcPr>
            <w:tcW w:w="1701" w:type="dxa"/>
          </w:tcPr>
          <w:p w:rsidR="00CE02D3" w:rsidRPr="008B2C4A" w:rsidRDefault="00CE02D3" w:rsidP="00A67F0C">
            <w:pPr>
              <w:jc w:val="center"/>
            </w:pPr>
            <w:r w:rsidRPr="008B2C4A">
              <w:t>Nuotoliniu būdu</w:t>
            </w:r>
          </w:p>
        </w:tc>
        <w:tc>
          <w:tcPr>
            <w:tcW w:w="2127" w:type="dxa"/>
          </w:tcPr>
          <w:p w:rsidR="00CE02D3" w:rsidRPr="00A216FF" w:rsidRDefault="00CE02D3" w:rsidP="00A67F0C">
            <w:pPr>
              <w:jc w:val="center"/>
            </w:pPr>
            <w:r w:rsidRPr="008B2C4A">
              <w:t xml:space="preserve">A. </w:t>
            </w:r>
            <w:proofErr w:type="spellStart"/>
            <w:r w:rsidRPr="008B2C4A">
              <w:t>Paciukonienė</w:t>
            </w:r>
            <w:proofErr w:type="spellEnd"/>
            <w:r w:rsidRPr="008B2C4A">
              <w:t>, A. Rutkauskienė</w:t>
            </w:r>
          </w:p>
        </w:tc>
        <w:tc>
          <w:tcPr>
            <w:tcW w:w="2835" w:type="dxa"/>
          </w:tcPr>
          <w:p w:rsidR="00CE02D3" w:rsidRPr="00A216FF" w:rsidRDefault="00CE02D3" w:rsidP="00A67F0C">
            <w:pPr>
              <w:contextualSpacing/>
            </w:pPr>
          </w:p>
        </w:tc>
      </w:tr>
      <w:tr w:rsidR="00FB0D4C" w:rsidRPr="00C92960" w:rsidTr="002566D5">
        <w:tc>
          <w:tcPr>
            <w:tcW w:w="1275" w:type="dxa"/>
          </w:tcPr>
          <w:p w:rsidR="00FB0D4C" w:rsidRDefault="00FB0D4C" w:rsidP="00D06E6C">
            <w:pPr>
              <w:jc w:val="center"/>
            </w:pPr>
            <w:r w:rsidRPr="502460EB">
              <w:t>14 d.</w:t>
            </w:r>
          </w:p>
          <w:p w:rsidR="00FB0D4C" w:rsidRDefault="00FB0D4C" w:rsidP="00D06E6C">
            <w:pPr>
              <w:jc w:val="center"/>
            </w:pPr>
          </w:p>
        </w:tc>
        <w:tc>
          <w:tcPr>
            <w:tcW w:w="1418" w:type="dxa"/>
          </w:tcPr>
          <w:p w:rsidR="00FB0D4C" w:rsidRDefault="00FB0D4C" w:rsidP="00D06E6C">
            <w:pPr>
              <w:snapToGrid w:val="0"/>
              <w:spacing w:line="276" w:lineRule="auto"/>
              <w:jc w:val="center"/>
            </w:pPr>
            <w:r w:rsidRPr="502460EB">
              <w:t>9.00 val.</w:t>
            </w:r>
          </w:p>
        </w:tc>
        <w:tc>
          <w:tcPr>
            <w:tcW w:w="5953" w:type="dxa"/>
          </w:tcPr>
          <w:p w:rsidR="00FB0D4C" w:rsidRDefault="00FB0D4C" w:rsidP="00D06E6C">
            <w:r w:rsidRPr="502460EB">
              <w:t>53-iosios Lietuvos mokinių biologijos olimpiados (9-10 kl., gimnazijos I–IV kl.) rajono etapas</w:t>
            </w:r>
          </w:p>
        </w:tc>
        <w:tc>
          <w:tcPr>
            <w:tcW w:w="1701" w:type="dxa"/>
          </w:tcPr>
          <w:p w:rsidR="00FB0D4C" w:rsidRDefault="00FB0D4C" w:rsidP="00D06E6C">
            <w:pPr>
              <w:jc w:val="center"/>
            </w:pPr>
            <w:r w:rsidRPr="00A409EE">
              <w:t>Nuotoliniu būdu</w:t>
            </w:r>
          </w:p>
        </w:tc>
        <w:tc>
          <w:tcPr>
            <w:tcW w:w="2127" w:type="dxa"/>
          </w:tcPr>
          <w:p w:rsidR="00FB0D4C" w:rsidRDefault="00FB0D4C" w:rsidP="00D06E6C">
            <w:pPr>
              <w:jc w:val="center"/>
            </w:pPr>
            <w:r>
              <w:t>J. Vaičeskienė, R. Petrauskienė</w:t>
            </w:r>
          </w:p>
        </w:tc>
        <w:tc>
          <w:tcPr>
            <w:tcW w:w="2835" w:type="dxa"/>
          </w:tcPr>
          <w:p w:rsidR="00FB0D4C" w:rsidRDefault="00FB0D4C" w:rsidP="00F24FC1"/>
        </w:tc>
      </w:tr>
      <w:tr w:rsidR="00FB0D4C" w:rsidRPr="00C92960" w:rsidTr="002566D5">
        <w:tc>
          <w:tcPr>
            <w:tcW w:w="1275" w:type="dxa"/>
          </w:tcPr>
          <w:p w:rsidR="00FB0D4C" w:rsidRDefault="00FB0D4C" w:rsidP="00F24FC1">
            <w:pPr>
              <w:jc w:val="center"/>
            </w:pPr>
            <w:r w:rsidRPr="502460EB">
              <w:t>15 d.</w:t>
            </w:r>
          </w:p>
          <w:p w:rsidR="00FB0D4C" w:rsidRDefault="00FB0D4C" w:rsidP="00F24FC1">
            <w:pPr>
              <w:jc w:val="center"/>
            </w:pPr>
          </w:p>
        </w:tc>
        <w:tc>
          <w:tcPr>
            <w:tcW w:w="1418" w:type="dxa"/>
          </w:tcPr>
          <w:p w:rsidR="00FB0D4C" w:rsidRDefault="00FB0D4C" w:rsidP="00F24FC1">
            <w:pPr>
              <w:snapToGrid w:val="0"/>
              <w:spacing w:line="276" w:lineRule="auto"/>
              <w:jc w:val="center"/>
            </w:pPr>
            <w:r w:rsidRPr="502460EB">
              <w:t>9.00 val.</w:t>
            </w:r>
          </w:p>
        </w:tc>
        <w:tc>
          <w:tcPr>
            <w:tcW w:w="5953" w:type="dxa"/>
          </w:tcPr>
          <w:p w:rsidR="00FB0D4C" w:rsidRDefault="00307796" w:rsidP="00307796">
            <w:r>
              <w:t>69-oji Lietuvos mokinių</w:t>
            </w:r>
            <w:r w:rsidR="00FB0D4C" w:rsidRPr="502460EB">
              <w:t xml:space="preserve"> matematikos olimpiada (II etapas)</w:t>
            </w:r>
          </w:p>
        </w:tc>
        <w:tc>
          <w:tcPr>
            <w:tcW w:w="1701" w:type="dxa"/>
          </w:tcPr>
          <w:p w:rsidR="00FB0D4C" w:rsidRDefault="00FB0D4C" w:rsidP="00F24FC1">
            <w:pPr>
              <w:jc w:val="center"/>
            </w:pPr>
            <w:r w:rsidRPr="00A409EE">
              <w:t>Nuotoliniu būdu</w:t>
            </w:r>
          </w:p>
        </w:tc>
        <w:tc>
          <w:tcPr>
            <w:tcW w:w="2127" w:type="dxa"/>
          </w:tcPr>
          <w:p w:rsidR="00FB0D4C" w:rsidRDefault="00FB0D4C" w:rsidP="00F24FC1">
            <w:pPr>
              <w:jc w:val="center"/>
            </w:pPr>
            <w:r>
              <w:t>J. Vaičeskienė, A. Kancevičienė</w:t>
            </w:r>
          </w:p>
        </w:tc>
        <w:tc>
          <w:tcPr>
            <w:tcW w:w="2835" w:type="dxa"/>
          </w:tcPr>
          <w:p w:rsidR="00FB0D4C" w:rsidRDefault="00FB0D4C" w:rsidP="00F24FC1"/>
        </w:tc>
      </w:tr>
      <w:tr w:rsidR="00FB0D4C" w:rsidRPr="00C92960" w:rsidTr="002566D5">
        <w:tc>
          <w:tcPr>
            <w:tcW w:w="1275" w:type="dxa"/>
          </w:tcPr>
          <w:p w:rsidR="00FB0D4C" w:rsidRDefault="00FB0D4C" w:rsidP="000D3857">
            <w:pPr>
              <w:jc w:val="center"/>
            </w:pPr>
            <w:r>
              <w:t>15 d.</w:t>
            </w:r>
          </w:p>
        </w:tc>
        <w:tc>
          <w:tcPr>
            <w:tcW w:w="1418" w:type="dxa"/>
          </w:tcPr>
          <w:p w:rsidR="00FB0D4C" w:rsidRDefault="008B2C4A" w:rsidP="000D3857">
            <w:pPr>
              <w:snapToGrid w:val="0"/>
              <w:spacing w:line="276" w:lineRule="auto"/>
              <w:jc w:val="center"/>
            </w:pPr>
            <w:r>
              <w:t>9.00 val.</w:t>
            </w:r>
          </w:p>
        </w:tc>
        <w:tc>
          <w:tcPr>
            <w:tcW w:w="5953" w:type="dxa"/>
          </w:tcPr>
          <w:p w:rsidR="00FB0D4C" w:rsidRDefault="00FB0D4C" w:rsidP="000D3857">
            <w:pPr>
              <w:pStyle w:val="TableContents"/>
              <w:rPr>
                <w:lang w:eastAsia="en-US"/>
              </w:rPr>
            </w:pPr>
            <w:r>
              <w:rPr>
                <w:lang w:eastAsia="en-US"/>
              </w:rPr>
              <w:t>Lietuvos mokinių i</w:t>
            </w:r>
            <w:r w:rsidRPr="00861B49">
              <w:rPr>
                <w:lang w:eastAsia="en-US"/>
              </w:rPr>
              <w:t>sto</w:t>
            </w:r>
            <w:r>
              <w:rPr>
                <w:lang w:eastAsia="en-US"/>
              </w:rPr>
              <w:t>rijos olimpiados I turas</w:t>
            </w:r>
            <w:r w:rsidRPr="00861B49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FB0D4C" w:rsidRDefault="00FB0D4C" w:rsidP="000D3857">
            <w:pPr>
              <w:spacing w:line="276" w:lineRule="auto"/>
              <w:jc w:val="center"/>
            </w:pPr>
            <w:r w:rsidRPr="00861B49">
              <w:t>Nuotoliniu būdu, mokykla</w:t>
            </w:r>
          </w:p>
        </w:tc>
        <w:tc>
          <w:tcPr>
            <w:tcW w:w="2127" w:type="dxa"/>
          </w:tcPr>
          <w:p w:rsidR="00FB0D4C" w:rsidRDefault="00FB0D4C" w:rsidP="000D385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R. Janulevičius, B. Jurkonienė</w:t>
            </w:r>
          </w:p>
        </w:tc>
        <w:tc>
          <w:tcPr>
            <w:tcW w:w="2835" w:type="dxa"/>
          </w:tcPr>
          <w:p w:rsidR="00FB0D4C" w:rsidRDefault="00FB0D4C" w:rsidP="00F24FC1"/>
        </w:tc>
      </w:tr>
      <w:tr w:rsidR="00CE02D3" w:rsidRPr="00C92960" w:rsidTr="00074D13">
        <w:tc>
          <w:tcPr>
            <w:tcW w:w="1275" w:type="dxa"/>
          </w:tcPr>
          <w:p w:rsidR="00CE02D3" w:rsidRPr="00C46429" w:rsidRDefault="00CE02D3" w:rsidP="00074D13">
            <w:pPr>
              <w:snapToGrid w:val="0"/>
              <w:spacing w:line="276" w:lineRule="auto"/>
              <w:jc w:val="center"/>
            </w:pPr>
            <w:r w:rsidRPr="00C46429">
              <w:t>19 d.</w:t>
            </w:r>
          </w:p>
        </w:tc>
        <w:tc>
          <w:tcPr>
            <w:tcW w:w="1418" w:type="dxa"/>
          </w:tcPr>
          <w:p w:rsidR="00CE02D3" w:rsidRPr="00C46429" w:rsidRDefault="00CE02D3" w:rsidP="00074D13">
            <w:pPr>
              <w:snapToGrid w:val="0"/>
              <w:spacing w:line="276" w:lineRule="auto"/>
              <w:jc w:val="center"/>
            </w:pPr>
            <w:r w:rsidRPr="00C46429">
              <w:t>14.35 val.</w:t>
            </w:r>
          </w:p>
        </w:tc>
        <w:tc>
          <w:tcPr>
            <w:tcW w:w="5953" w:type="dxa"/>
          </w:tcPr>
          <w:p w:rsidR="00CE02D3" w:rsidRPr="00C46429" w:rsidRDefault="00CE02D3" w:rsidP="00074D13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C46429">
              <w:rPr>
                <w:lang w:val="en-GB"/>
              </w:rPr>
              <w:t>Projektų</w:t>
            </w:r>
            <w:proofErr w:type="spellEnd"/>
            <w:r w:rsidRPr="00C46429">
              <w:rPr>
                <w:lang w:val="en-GB"/>
              </w:rPr>
              <w:t xml:space="preserve"> </w:t>
            </w:r>
            <w:proofErr w:type="spellStart"/>
            <w:r w:rsidRPr="00C46429">
              <w:rPr>
                <w:lang w:val="en-GB"/>
              </w:rPr>
              <w:t>rengimo</w:t>
            </w:r>
            <w:proofErr w:type="spellEnd"/>
            <w:r w:rsidRPr="00C46429">
              <w:rPr>
                <w:lang w:val="en-GB"/>
              </w:rPr>
              <w:t xml:space="preserve"> </w:t>
            </w:r>
            <w:proofErr w:type="spellStart"/>
            <w:r w:rsidRPr="00C46429">
              <w:rPr>
                <w:lang w:val="en-GB"/>
              </w:rPr>
              <w:t>grupės</w:t>
            </w:r>
            <w:proofErr w:type="spellEnd"/>
            <w:r w:rsidRPr="00C46429">
              <w:rPr>
                <w:lang w:val="en-GB"/>
              </w:rPr>
              <w:t xml:space="preserve"> </w:t>
            </w:r>
            <w:proofErr w:type="spellStart"/>
            <w:r w:rsidRPr="00C46429">
              <w:rPr>
                <w:lang w:val="en-GB"/>
              </w:rPr>
              <w:t>posėdis</w:t>
            </w:r>
            <w:proofErr w:type="spellEnd"/>
            <w:r w:rsidRPr="00C46429">
              <w:rPr>
                <w:lang w:val="en-GB"/>
              </w:rPr>
              <w:t xml:space="preserve">. </w:t>
            </w:r>
            <w:proofErr w:type="spellStart"/>
            <w:r w:rsidRPr="00C46429">
              <w:rPr>
                <w:lang w:val="en-GB"/>
              </w:rPr>
              <w:t>Darbotvarkė</w:t>
            </w:r>
            <w:proofErr w:type="spellEnd"/>
            <w:r w:rsidRPr="00C46429">
              <w:rPr>
                <w:lang w:val="en-GB"/>
              </w:rPr>
              <w:t>:</w:t>
            </w:r>
          </w:p>
          <w:p w:rsidR="00CE02D3" w:rsidRPr="00C46429" w:rsidRDefault="00CE02D3" w:rsidP="00074D1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C46429">
              <w:rPr>
                <w:lang w:val="en-GB"/>
              </w:rPr>
              <w:t>1. D</w:t>
            </w:r>
            <w:proofErr w:type="spellStart"/>
            <w:r w:rsidRPr="00C46429">
              <w:t>ėl</w:t>
            </w:r>
            <w:proofErr w:type="spellEnd"/>
            <w:r w:rsidRPr="00C46429">
              <w:t xml:space="preserve"> projektų rengimo ir įgyvendinimo</w:t>
            </w:r>
          </w:p>
        </w:tc>
        <w:tc>
          <w:tcPr>
            <w:tcW w:w="1701" w:type="dxa"/>
          </w:tcPr>
          <w:p w:rsidR="00CE02D3" w:rsidRPr="00C46429" w:rsidRDefault="00CE02D3" w:rsidP="00074D13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2127" w:type="dxa"/>
          </w:tcPr>
          <w:p w:rsidR="00CE02D3" w:rsidRPr="00EE459C" w:rsidRDefault="00CE02D3" w:rsidP="00074D13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proofErr w:type="spellStart"/>
            <w:r w:rsidRPr="00C46429">
              <w:rPr>
                <w:lang w:val="en-GB"/>
              </w:rPr>
              <w:t>Grup</w:t>
            </w:r>
            <w:proofErr w:type="spellEnd"/>
            <w:r w:rsidRPr="00C46429">
              <w:t>ės pirmininkas</w:t>
            </w:r>
          </w:p>
        </w:tc>
        <w:tc>
          <w:tcPr>
            <w:tcW w:w="2835" w:type="dxa"/>
          </w:tcPr>
          <w:p w:rsidR="00CE02D3" w:rsidRPr="00041C8E" w:rsidRDefault="00CE02D3" w:rsidP="00074D13">
            <w:pPr>
              <w:snapToGrid w:val="0"/>
              <w:spacing w:line="276" w:lineRule="auto"/>
            </w:pPr>
            <w:r>
              <w:t>Darbo grupė</w:t>
            </w:r>
          </w:p>
        </w:tc>
      </w:tr>
      <w:tr w:rsidR="00FB0D4C" w:rsidRPr="00C92960" w:rsidTr="002566D5">
        <w:tc>
          <w:tcPr>
            <w:tcW w:w="1275" w:type="dxa"/>
          </w:tcPr>
          <w:p w:rsidR="00FB0D4C" w:rsidRDefault="00FB0D4C" w:rsidP="00CE02D3">
            <w:pPr>
              <w:jc w:val="center"/>
            </w:pPr>
            <w:r w:rsidRPr="502460EB">
              <w:t>21 d.</w:t>
            </w:r>
          </w:p>
        </w:tc>
        <w:tc>
          <w:tcPr>
            <w:tcW w:w="1418" w:type="dxa"/>
          </w:tcPr>
          <w:p w:rsidR="00FB0D4C" w:rsidRDefault="00FB0D4C" w:rsidP="005A1604">
            <w:pPr>
              <w:snapToGrid w:val="0"/>
              <w:spacing w:line="276" w:lineRule="auto"/>
              <w:jc w:val="center"/>
            </w:pPr>
            <w:r w:rsidRPr="502460EB">
              <w:t>9.00 val.</w:t>
            </w:r>
          </w:p>
        </w:tc>
        <w:tc>
          <w:tcPr>
            <w:tcW w:w="5953" w:type="dxa"/>
          </w:tcPr>
          <w:p w:rsidR="00FB0D4C" w:rsidRDefault="00FB0D4C" w:rsidP="005A1604">
            <w:r w:rsidRPr="502460EB">
              <w:t>68-oji Lietuvos mokinių fizikos olimpiada (II etapas)</w:t>
            </w:r>
          </w:p>
        </w:tc>
        <w:tc>
          <w:tcPr>
            <w:tcW w:w="1701" w:type="dxa"/>
          </w:tcPr>
          <w:p w:rsidR="00FB0D4C" w:rsidRDefault="00FB0D4C" w:rsidP="005A1604">
            <w:pPr>
              <w:jc w:val="center"/>
            </w:pPr>
            <w:r w:rsidRPr="00A409EE">
              <w:t>Nuotoliniu būdu</w:t>
            </w:r>
          </w:p>
        </w:tc>
        <w:tc>
          <w:tcPr>
            <w:tcW w:w="2127" w:type="dxa"/>
          </w:tcPr>
          <w:p w:rsidR="00FB0D4C" w:rsidRDefault="00FB0D4C" w:rsidP="005A1604">
            <w:pPr>
              <w:jc w:val="center"/>
            </w:pPr>
            <w:r>
              <w:t>J. Vaičeskienė, A. Kazakevičius</w:t>
            </w:r>
          </w:p>
        </w:tc>
        <w:tc>
          <w:tcPr>
            <w:tcW w:w="2835" w:type="dxa"/>
          </w:tcPr>
          <w:p w:rsidR="00FB0D4C" w:rsidRDefault="00FB0D4C" w:rsidP="00F24FC1"/>
        </w:tc>
      </w:tr>
      <w:tr w:rsidR="00FB0D4C" w:rsidRPr="00C92960" w:rsidTr="002566D5">
        <w:tc>
          <w:tcPr>
            <w:tcW w:w="1275" w:type="dxa"/>
          </w:tcPr>
          <w:p w:rsidR="00FB0D4C" w:rsidRDefault="00FB0D4C" w:rsidP="005A1604">
            <w:pPr>
              <w:jc w:val="center"/>
              <w:rPr>
                <w:rStyle w:val="Rykinuoroda"/>
              </w:rPr>
            </w:pPr>
            <w:r w:rsidRPr="502460EB">
              <w:t>22 d.</w:t>
            </w:r>
          </w:p>
          <w:p w:rsidR="00FB0D4C" w:rsidRPr="502460EB" w:rsidRDefault="00FB0D4C" w:rsidP="005A1604">
            <w:pPr>
              <w:jc w:val="center"/>
            </w:pPr>
          </w:p>
        </w:tc>
        <w:tc>
          <w:tcPr>
            <w:tcW w:w="1418" w:type="dxa"/>
          </w:tcPr>
          <w:p w:rsidR="00FB0D4C" w:rsidRDefault="00FB0D4C" w:rsidP="005A1604">
            <w:pPr>
              <w:snapToGrid w:val="0"/>
              <w:spacing w:line="276" w:lineRule="auto"/>
              <w:jc w:val="center"/>
            </w:pPr>
            <w:r w:rsidRPr="502460EB">
              <w:t>14</w:t>
            </w:r>
            <w:r>
              <w:t>.00</w:t>
            </w:r>
            <w:r w:rsidRPr="502460EB">
              <w:t xml:space="preserve"> val.</w:t>
            </w:r>
          </w:p>
        </w:tc>
        <w:tc>
          <w:tcPr>
            <w:tcW w:w="5953" w:type="dxa"/>
          </w:tcPr>
          <w:p w:rsidR="00FB0D4C" w:rsidRDefault="00FB0D4C" w:rsidP="005A1604">
            <w:r w:rsidRPr="502460EB">
              <w:t xml:space="preserve">53-iojo Lietuvos mokinių jaunųjų filologų konkurso rajoninis  turas </w:t>
            </w:r>
          </w:p>
        </w:tc>
        <w:tc>
          <w:tcPr>
            <w:tcW w:w="1701" w:type="dxa"/>
          </w:tcPr>
          <w:p w:rsidR="00FB0D4C" w:rsidRDefault="00FB0D4C" w:rsidP="005A1604">
            <w:pPr>
              <w:jc w:val="center"/>
            </w:pPr>
            <w:r>
              <w:t xml:space="preserve">Nuotoliniu būdu </w:t>
            </w:r>
          </w:p>
        </w:tc>
        <w:tc>
          <w:tcPr>
            <w:tcW w:w="2127" w:type="dxa"/>
          </w:tcPr>
          <w:p w:rsidR="00FB0D4C" w:rsidRDefault="00FB0D4C" w:rsidP="005A1604">
            <w:pPr>
              <w:jc w:val="center"/>
            </w:pPr>
            <w:r>
              <w:t xml:space="preserve">A. </w:t>
            </w:r>
            <w:proofErr w:type="spellStart"/>
            <w:r>
              <w:t>Paciukoniėnė</w:t>
            </w:r>
            <w:proofErr w:type="spellEnd"/>
            <w:r w:rsidR="00D974FC">
              <w:t>, A. Rutkauskienė</w:t>
            </w:r>
          </w:p>
        </w:tc>
        <w:tc>
          <w:tcPr>
            <w:tcW w:w="2835" w:type="dxa"/>
          </w:tcPr>
          <w:p w:rsidR="00FB0D4C" w:rsidRDefault="00FB0D4C" w:rsidP="00F24FC1"/>
        </w:tc>
      </w:tr>
      <w:tr w:rsidR="00CE02D3" w:rsidRPr="00C92960" w:rsidTr="00CD7A9C">
        <w:tc>
          <w:tcPr>
            <w:tcW w:w="1275" w:type="dxa"/>
          </w:tcPr>
          <w:p w:rsidR="00CE02D3" w:rsidRPr="008B2C4A" w:rsidRDefault="00CE02D3" w:rsidP="00CD7A9C">
            <w:pPr>
              <w:snapToGrid w:val="0"/>
              <w:spacing w:line="276" w:lineRule="auto"/>
              <w:jc w:val="center"/>
            </w:pPr>
            <w:r>
              <w:t>22</w:t>
            </w:r>
            <w:r w:rsidRPr="008B2C4A">
              <w:t xml:space="preserve"> d.</w:t>
            </w:r>
          </w:p>
        </w:tc>
        <w:tc>
          <w:tcPr>
            <w:tcW w:w="1418" w:type="dxa"/>
          </w:tcPr>
          <w:p w:rsidR="00CE02D3" w:rsidRPr="008B2C4A" w:rsidRDefault="00CE02D3" w:rsidP="00CD7A9C">
            <w:pPr>
              <w:snapToGrid w:val="0"/>
              <w:spacing w:line="276" w:lineRule="auto"/>
              <w:jc w:val="center"/>
            </w:pPr>
            <w:r w:rsidRPr="008B2C4A">
              <w:t>12. 00 val.</w:t>
            </w:r>
          </w:p>
        </w:tc>
        <w:tc>
          <w:tcPr>
            <w:tcW w:w="5953" w:type="dxa"/>
          </w:tcPr>
          <w:p w:rsidR="00CE02D3" w:rsidRPr="008B2C4A" w:rsidRDefault="00CE02D3" w:rsidP="00CD7A9C">
            <w:r w:rsidRPr="008B2C4A">
              <w:t xml:space="preserve">Integruota lietuvių kalbos ir literatūros ir muzikos pamoka 7 kl. „Lietuvių liaudies dainos anksčiau ir dabar“. </w:t>
            </w:r>
          </w:p>
        </w:tc>
        <w:tc>
          <w:tcPr>
            <w:tcW w:w="1701" w:type="dxa"/>
          </w:tcPr>
          <w:p w:rsidR="00CE02D3" w:rsidRPr="008B2C4A" w:rsidRDefault="00CE02D3" w:rsidP="00CD7A9C">
            <w:pPr>
              <w:jc w:val="center"/>
            </w:pPr>
            <w:r w:rsidRPr="008B2C4A">
              <w:t>Nuotoliniu būdu</w:t>
            </w:r>
          </w:p>
        </w:tc>
        <w:tc>
          <w:tcPr>
            <w:tcW w:w="2127" w:type="dxa"/>
          </w:tcPr>
          <w:p w:rsidR="00CE02D3" w:rsidRPr="00A216FF" w:rsidRDefault="00CE02D3" w:rsidP="00CD7A9C">
            <w:pPr>
              <w:jc w:val="center"/>
            </w:pPr>
            <w:r w:rsidRPr="008B2C4A">
              <w:t xml:space="preserve">A. </w:t>
            </w:r>
            <w:proofErr w:type="spellStart"/>
            <w:r w:rsidRPr="008B2C4A">
              <w:t>Paciukonienė</w:t>
            </w:r>
            <w:proofErr w:type="spellEnd"/>
            <w:r w:rsidRPr="008B2C4A">
              <w:t>, A. Valasevičienė</w:t>
            </w:r>
          </w:p>
        </w:tc>
        <w:tc>
          <w:tcPr>
            <w:tcW w:w="2835" w:type="dxa"/>
          </w:tcPr>
          <w:p w:rsidR="00CE02D3" w:rsidRPr="00A216FF" w:rsidRDefault="00CE02D3" w:rsidP="00CD7A9C"/>
        </w:tc>
      </w:tr>
      <w:tr w:rsidR="00FB0D4C" w:rsidRPr="00C92960" w:rsidTr="002566D5">
        <w:tc>
          <w:tcPr>
            <w:tcW w:w="1275" w:type="dxa"/>
          </w:tcPr>
          <w:p w:rsidR="00FB0D4C" w:rsidRDefault="00FB0D4C" w:rsidP="00E9696E">
            <w:pPr>
              <w:jc w:val="center"/>
            </w:pPr>
            <w:r>
              <w:t>25 d.</w:t>
            </w:r>
          </w:p>
          <w:p w:rsidR="00FB0D4C" w:rsidRPr="008910B8" w:rsidRDefault="00FB0D4C" w:rsidP="00E9696E">
            <w:pPr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</w:tcPr>
          <w:p w:rsidR="00FB0D4C" w:rsidRPr="00024B80" w:rsidRDefault="00FB0D4C" w:rsidP="00E9696E">
            <w:pPr>
              <w:snapToGrid w:val="0"/>
              <w:spacing w:line="276" w:lineRule="auto"/>
              <w:jc w:val="center"/>
            </w:pPr>
            <w:r>
              <w:t>15.00 val.</w:t>
            </w:r>
          </w:p>
        </w:tc>
        <w:tc>
          <w:tcPr>
            <w:tcW w:w="5953" w:type="dxa"/>
          </w:tcPr>
          <w:p w:rsidR="00FB0D4C" w:rsidRPr="00E45D9F" w:rsidRDefault="00FB0D4C" w:rsidP="00E9696E">
            <w:r w:rsidRPr="00FE2FB7">
              <w:rPr>
                <w:color w:val="000000"/>
              </w:rPr>
              <w:t>40 ak. val. KT programos „Mokytojų mokymosi akademija“</w:t>
            </w:r>
            <w:r>
              <w:rPr>
                <w:color w:val="000000"/>
              </w:rPr>
              <w:t xml:space="preserve"> </w:t>
            </w:r>
            <w:r w:rsidRPr="00041C8E">
              <w:rPr>
                <w:bCs/>
                <w:color w:val="000000"/>
              </w:rPr>
              <w:t>III modulis. Atvira pamoka  „Karas ir pabėgėlių vaikai“</w:t>
            </w:r>
          </w:p>
        </w:tc>
        <w:tc>
          <w:tcPr>
            <w:tcW w:w="1701" w:type="dxa"/>
          </w:tcPr>
          <w:p w:rsidR="00FB0D4C" w:rsidRPr="00BF07B4" w:rsidRDefault="00FB0D4C" w:rsidP="00E9696E">
            <w:pPr>
              <w:jc w:val="center"/>
              <w:rPr>
                <w:rFonts w:asciiTheme="majorBidi" w:hAnsiTheme="majorBidi" w:cstheme="majorBidi"/>
                <w:i/>
              </w:rPr>
            </w:pPr>
            <w:r w:rsidRPr="00BF07B4">
              <w:rPr>
                <w:rFonts w:asciiTheme="majorBidi" w:hAnsiTheme="majorBidi" w:cstheme="majorBidi"/>
              </w:rPr>
              <w:t xml:space="preserve">Zoom.us platformoje </w:t>
            </w:r>
            <w:r w:rsidRPr="00BF07B4">
              <w:rPr>
                <w:rFonts w:asciiTheme="majorBidi" w:hAnsiTheme="majorBidi" w:cstheme="majorBidi"/>
                <w:i/>
              </w:rPr>
              <w:t>(nuoroda bus atsiųsta el. paštu</w:t>
            </w:r>
          </w:p>
          <w:p w:rsidR="00FB0D4C" w:rsidRPr="00E45D9F" w:rsidRDefault="00FB0D4C" w:rsidP="00E9696E">
            <w:pPr>
              <w:jc w:val="center"/>
              <w:rPr>
                <w:rFonts w:asciiTheme="majorBidi" w:hAnsiTheme="majorBidi" w:cstheme="majorBidi"/>
              </w:rPr>
            </w:pPr>
            <w:r w:rsidRPr="00BF07B4">
              <w:rPr>
                <w:rFonts w:asciiTheme="majorBidi" w:hAnsiTheme="majorBidi" w:cstheme="majorBidi"/>
              </w:rPr>
              <w:t>1 ak. val.</w:t>
            </w:r>
          </w:p>
        </w:tc>
        <w:tc>
          <w:tcPr>
            <w:tcW w:w="2127" w:type="dxa"/>
          </w:tcPr>
          <w:p w:rsidR="00FB0D4C" w:rsidRDefault="00FB0D4C" w:rsidP="00E9696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S. Ažukienė</w:t>
            </w:r>
          </w:p>
          <w:p w:rsidR="00FB0D4C" w:rsidRPr="00E45D9F" w:rsidRDefault="00FB0D4C" w:rsidP="00E9696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A. </w:t>
            </w:r>
            <w:proofErr w:type="spellStart"/>
            <w:r>
              <w:rPr>
                <w:rFonts w:asciiTheme="majorBidi" w:hAnsiTheme="majorBidi" w:cstheme="majorBidi"/>
              </w:rPr>
              <w:t>Paciukonienė</w:t>
            </w:r>
            <w:proofErr w:type="spellEnd"/>
          </w:p>
        </w:tc>
        <w:tc>
          <w:tcPr>
            <w:tcW w:w="2835" w:type="dxa"/>
          </w:tcPr>
          <w:p w:rsidR="00FB0D4C" w:rsidRDefault="00FB0D4C" w:rsidP="00F24FC1"/>
        </w:tc>
      </w:tr>
      <w:tr w:rsidR="00CE02D3" w:rsidRPr="00C92960" w:rsidTr="004F1714">
        <w:tc>
          <w:tcPr>
            <w:tcW w:w="1275" w:type="dxa"/>
          </w:tcPr>
          <w:p w:rsidR="00CE02D3" w:rsidRPr="008910B8" w:rsidRDefault="00CE02D3" w:rsidP="004F1714">
            <w:pPr>
              <w:snapToGrid w:val="0"/>
              <w:spacing w:line="276" w:lineRule="auto"/>
              <w:jc w:val="center"/>
            </w:pPr>
            <w:r>
              <w:t xml:space="preserve">26 d. </w:t>
            </w:r>
          </w:p>
        </w:tc>
        <w:tc>
          <w:tcPr>
            <w:tcW w:w="1418" w:type="dxa"/>
          </w:tcPr>
          <w:p w:rsidR="00CE02D3" w:rsidRPr="00024B80" w:rsidRDefault="00CE02D3" w:rsidP="004F1714">
            <w:pPr>
              <w:snapToGrid w:val="0"/>
              <w:spacing w:line="276" w:lineRule="auto"/>
              <w:jc w:val="center"/>
            </w:pPr>
            <w:r>
              <w:t>14.35 val.</w:t>
            </w:r>
          </w:p>
        </w:tc>
        <w:tc>
          <w:tcPr>
            <w:tcW w:w="5953" w:type="dxa"/>
          </w:tcPr>
          <w:p w:rsidR="00CE02D3" w:rsidRPr="00CE02D3" w:rsidRDefault="00CE02D3" w:rsidP="004F1714">
            <w:r w:rsidRPr="00CE02D3">
              <w:t xml:space="preserve">Mokyklos veiklos įsivertinimo darbo grupės pasitarimas: </w:t>
            </w:r>
          </w:p>
          <w:p w:rsidR="00CE02D3" w:rsidRPr="00CE02D3" w:rsidRDefault="00CE02D3" w:rsidP="004F1714">
            <w:r w:rsidRPr="00CE02D3">
              <w:t xml:space="preserve">1. Dėl pasirengimo įsivertinimui. </w:t>
            </w:r>
          </w:p>
          <w:p w:rsidR="00CE02D3" w:rsidRPr="00CE02D3" w:rsidRDefault="00CE02D3" w:rsidP="004F1714">
            <w:r w:rsidRPr="00CE02D3">
              <w:t>2. Dėl pasirengimo vertinti veikos rodiklius, veiklos rodiklių nustatymo.</w:t>
            </w:r>
          </w:p>
        </w:tc>
        <w:tc>
          <w:tcPr>
            <w:tcW w:w="1701" w:type="dxa"/>
          </w:tcPr>
          <w:p w:rsidR="00CE02D3" w:rsidRDefault="00CE02D3" w:rsidP="004F1714">
            <w:pPr>
              <w:jc w:val="center"/>
            </w:pPr>
            <w:r w:rsidRPr="00A409EE">
              <w:t>Nuotoliniu būdu</w:t>
            </w:r>
          </w:p>
        </w:tc>
        <w:tc>
          <w:tcPr>
            <w:tcW w:w="2127" w:type="dxa"/>
          </w:tcPr>
          <w:p w:rsidR="00CE02D3" w:rsidRPr="000666EE" w:rsidRDefault="00CE02D3" w:rsidP="004F1714">
            <w:pPr>
              <w:jc w:val="center"/>
            </w:pPr>
            <w:r w:rsidRPr="000666EE">
              <w:t xml:space="preserve">A. </w:t>
            </w:r>
            <w:proofErr w:type="spellStart"/>
            <w:r w:rsidRPr="000666EE">
              <w:t>Paciukonienė</w:t>
            </w:r>
            <w:proofErr w:type="spellEnd"/>
            <w:r>
              <w:t>,</w:t>
            </w:r>
            <w:r w:rsidRPr="000666EE">
              <w:t xml:space="preserve"> darbo grupė</w:t>
            </w:r>
          </w:p>
        </w:tc>
        <w:tc>
          <w:tcPr>
            <w:tcW w:w="2835" w:type="dxa"/>
          </w:tcPr>
          <w:p w:rsidR="00CE02D3" w:rsidRPr="00041C8E" w:rsidRDefault="00CE02D3" w:rsidP="004F1714">
            <w:pPr>
              <w:snapToGrid w:val="0"/>
              <w:spacing w:line="276" w:lineRule="auto"/>
            </w:pPr>
          </w:p>
        </w:tc>
      </w:tr>
      <w:tr w:rsidR="00FB0D4C" w:rsidRPr="00C92960" w:rsidTr="002566D5">
        <w:tc>
          <w:tcPr>
            <w:tcW w:w="1275" w:type="dxa"/>
          </w:tcPr>
          <w:p w:rsidR="00FB0D4C" w:rsidRDefault="00FB0D4C" w:rsidP="00DD1190">
            <w:pPr>
              <w:jc w:val="center"/>
            </w:pPr>
            <w:r w:rsidRPr="502460EB">
              <w:t>27 d.</w:t>
            </w:r>
          </w:p>
          <w:p w:rsidR="00FB0D4C" w:rsidRDefault="00FB0D4C" w:rsidP="00DD1190">
            <w:pPr>
              <w:jc w:val="center"/>
            </w:pPr>
          </w:p>
        </w:tc>
        <w:tc>
          <w:tcPr>
            <w:tcW w:w="1418" w:type="dxa"/>
          </w:tcPr>
          <w:p w:rsidR="00FB0D4C" w:rsidRDefault="00FB0D4C" w:rsidP="00DD1190">
            <w:pPr>
              <w:snapToGrid w:val="0"/>
              <w:spacing w:line="276" w:lineRule="auto"/>
              <w:jc w:val="center"/>
            </w:pPr>
            <w:r w:rsidRPr="502460EB">
              <w:t>12.00 val.</w:t>
            </w:r>
          </w:p>
        </w:tc>
        <w:tc>
          <w:tcPr>
            <w:tcW w:w="5953" w:type="dxa"/>
          </w:tcPr>
          <w:p w:rsidR="00FB0D4C" w:rsidRDefault="00FB0D4C" w:rsidP="00DD1190">
            <w:r w:rsidRPr="502460EB">
              <w:t>Lietuvių kalbos ir literatūros olimpiados Lietuvos ir užsienio lietuviškų mokyklų mokiniams (9-10 kl., gimnazijos I-IV kl.) rajono etapas</w:t>
            </w:r>
          </w:p>
        </w:tc>
        <w:tc>
          <w:tcPr>
            <w:tcW w:w="1701" w:type="dxa"/>
          </w:tcPr>
          <w:p w:rsidR="00FB0D4C" w:rsidRDefault="00FB0D4C" w:rsidP="00DD1190">
            <w:pPr>
              <w:jc w:val="center"/>
            </w:pPr>
            <w:r w:rsidRPr="00A409EE">
              <w:t>Nuotoliniu būdu</w:t>
            </w:r>
          </w:p>
        </w:tc>
        <w:tc>
          <w:tcPr>
            <w:tcW w:w="2127" w:type="dxa"/>
          </w:tcPr>
          <w:p w:rsidR="00FB0D4C" w:rsidRDefault="00FB0D4C" w:rsidP="00DD1190">
            <w:pPr>
              <w:jc w:val="center"/>
            </w:pPr>
            <w:r>
              <w:t xml:space="preserve">J. Vaičeskienė, A. </w:t>
            </w:r>
            <w:proofErr w:type="spellStart"/>
            <w:r>
              <w:t>Paciukonienė</w:t>
            </w:r>
            <w:proofErr w:type="spellEnd"/>
            <w:r w:rsidR="00D974FC">
              <w:t>, A. Rutkauskienė</w:t>
            </w:r>
          </w:p>
        </w:tc>
        <w:tc>
          <w:tcPr>
            <w:tcW w:w="2835" w:type="dxa"/>
          </w:tcPr>
          <w:p w:rsidR="00FB0D4C" w:rsidRDefault="00FB0D4C" w:rsidP="00F24FC1"/>
        </w:tc>
      </w:tr>
      <w:tr w:rsidR="00FB0D4C" w:rsidRPr="00C92960" w:rsidTr="002566D5">
        <w:tc>
          <w:tcPr>
            <w:tcW w:w="1275" w:type="dxa"/>
          </w:tcPr>
          <w:p w:rsidR="00FB0D4C" w:rsidRPr="001609E9" w:rsidRDefault="00FB0D4C" w:rsidP="00F24FC1">
            <w:pPr>
              <w:jc w:val="center"/>
            </w:pPr>
            <w:r w:rsidRPr="001609E9">
              <w:lastRenderedPageBreak/>
              <w:t>27 d.</w:t>
            </w:r>
          </w:p>
          <w:p w:rsidR="00FB0D4C" w:rsidRPr="001609E9" w:rsidRDefault="00FB0D4C" w:rsidP="00F24FC1">
            <w:pPr>
              <w:jc w:val="center"/>
            </w:pPr>
          </w:p>
        </w:tc>
        <w:tc>
          <w:tcPr>
            <w:tcW w:w="1418" w:type="dxa"/>
          </w:tcPr>
          <w:p w:rsidR="00FB0D4C" w:rsidRPr="001609E9" w:rsidRDefault="00FB0D4C" w:rsidP="00F24FC1">
            <w:pPr>
              <w:snapToGrid w:val="0"/>
              <w:spacing w:line="276" w:lineRule="auto"/>
              <w:jc w:val="center"/>
            </w:pPr>
            <w:r w:rsidRPr="001609E9">
              <w:t>10.00 val.</w:t>
            </w:r>
          </w:p>
        </w:tc>
        <w:tc>
          <w:tcPr>
            <w:tcW w:w="5953" w:type="dxa"/>
          </w:tcPr>
          <w:p w:rsidR="00FB0D4C" w:rsidRPr="001609E9" w:rsidRDefault="00FB0D4C" w:rsidP="00C85162">
            <w:r w:rsidRPr="001609E9">
              <w:t>Lazdijų rajono savivaldybės švietimo biudžetinių ir viešųjų įstaigų direktorių pasitarimas</w:t>
            </w:r>
          </w:p>
        </w:tc>
        <w:tc>
          <w:tcPr>
            <w:tcW w:w="1701" w:type="dxa"/>
          </w:tcPr>
          <w:p w:rsidR="00FB0D4C" w:rsidRPr="001609E9" w:rsidRDefault="00FB0D4C" w:rsidP="00F24FC1">
            <w:pPr>
              <w:jc w:val="center"/>
            </w:pPr>
            <w:r w:rsidRPr="001609E9">
              <w:rPr>
                <w:bCs/>
              </w:rPr>
              <w:t>Nuotoliniu būdu</w:t>
            </w:r>
          </w:p>
          <w:p w:rsidR="00FB0D4C" w:rsidRPr="001609E9" w:rsidRDefault="00FB0D4C" w:rsidP="00F24FC1">
            <w:pPr>
              <w:jc w:val="center"/>
            </w:pPr>
          </w:p>
        </w:tc>
        <w:tc>
          <w:tcPr>
            <w:tcW w:w="2127" w:type="dxa"/>
          </w:tcPr>
          <w:p w:rsidR="00FB0D4C" w:rsidRPr="001609E9" w:rsidRDefault="00FB0D4C" w:rsidP="00F24FC1">
            <w:pPr>
              <w:jc w:val="center"/>
              <w:rPr>
                <w:bCs/>
              </w:rPr>
            </w:pPr>
            <w:r w:rsidRPr="001609E9">
              <w:rPr>
                <w:bCs/>
              </w:rPr>
              <w:t>A. Burbaitė</w:t>
            </w:r>
          </w:p>
        </w:tc>
        <w:tc>
          <w:tcPr>
            <w:tcW w:w="2835" w:type="dxa"/>
          </w:tcPr>
          <w:p w:rsidR="00FB0D4C" w:rsidRDefault="00FB0D4C" w:rsidP="00F24FC1">
            <w:pPr>
              <w:rPr>
                <w:b/>
              </w:rPr>
            </w:pPr>
          </w:p>
        </w:tc>
      </w:tr>
      <w:tr w:rsidR="00FB0D4C" w:rsidRPr="00C92960" w:rsidTr="002566D5">
        <w:tc>
          <w:tcPr>
            <w:tcW w:w="1275" w:type="dxa"/>
          </w:tcPr>
          <w:p w:rsidR="00FB0D4C" w:rsidRDefault="00FB0D4C" w:rsidP="00F24FC1">
            <w:pPr>
              <w:jc w:val="center"/>
            </w:pPr>
            <w:r>
              <w:t xml:space="preserve">28 </w:t>
            </w:r>
            <w:r w:rsidRPr="007414FF">
              <w:t>d.</w:t>
            </w:r>
          </w:p>
        </w:tc>
        <w:tc>
          <w:tcPr>
            <w:tcW w:w="1418" w:type="dxa"/>
          </w:tcPr>
          <w:p w:rsidR="00FB0D4C" w:rsidRPr="00024B80" w:rsidRDefault="00FB0D4C" w:rsidP="00F24FC1">
            <w:pPr>
              <w:snapToGrid w:val="0"/>
              <w:spacing w:line="276" w:lineRule="auto"/>
              <w:jc w:val="center"/>
            </w:pPr>
            <w:r w:rsidRPr="007414FF">
              <w:t>1</w:t>
            </w:r>
            <w:r>
              <w:t>4</w:t>
            </w:r>
            <w:r w:rsidRPr="007414FF">
              <w:t>.00 val</w:t>
            </w:r>
            <w:r>
              <w:t>.</w:t>
            </w:r>
          </w:p>
        </w:tc>
        <w:tc>
          <w:tcPr>
            <w:tcW w:w="5953" w:type="dxa"/>
          </w:tcPr>
          <w:p w:rsidR="00FB0D4C" w:rsidRDefault="00FB0D4C" w:rsidP="002026EF">
            <w:r>
              <w:t>Ikimokyklinio ir priešmokyklinio ugdymo pedagogų metodinio būrelio pasitarimas</w:t>
            </w:r>
          </w:p>
        </w:tc>
        <w:tc>
          <w:tcPr>
            <w:tcW w:w="1701" w:type="dxa"/>
          </w:tcPr>
          <w:p w:rsidR="00FB0D4C" w:rsidRPr="00952AC9" w:rsidRDefault="00FB0D4C" w:rsidP="00F24FC1">
            <w:pPr>
              <w:shd w:val="clear" w:color="auto" w:fill="FFFFFF"/>
              <w:ind w:left="57" w:right="57"/>
              <w:jc w:val="center"/>
              <w:rPr>
                <w:bCs/>
              </w:rPr>
            </w:pPr>
            <w:r w:rsidRPr="00952AC9">
              <w:rPr>
                <w:bCs/>
              </w:rPr>
              <w:t>Zoom.us platformoje</w:t>
            </w:r>
          </w:p>
        </w:tc>
        <w:tc>
          <w:tcPr>
            <w:tcW w:w="2127" w:type="dxa"/>
          </w:tcPr>
          <w:p w:rsidR="00FB0D4C" w:rsidRDefault="00FB0D4C" w:rsidP="00F24FC1">
            <w:pPr>
              <w:shd w:val="clear" w:color="auto" w:fill="FFFFFF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L. Šimeliauskienė</w:t>
            </w:r>
          </w:p>
          <w:p w:rsidR="00FB0D4C" w:rsidRPr="00952AC9" w:rsidRDefault="00FB0D4C" w:rsidP="00F24FC1">
            <w:pPr>
              <w:shd w:val="clear" w:color="auto" w:fill="FFFFFF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A. Baranauskienė</w:t>
            </w:r>
          </w:p>
        </w:tc>
        <w:tc>
          <w:tcPr>
            <w:tcW w:w="2835" w:type="dxa"/>
          </w:tcPr>
          <w:p w:rsidR="00FB0D4C" w:rsidRPr="00041C8E" w:rsidRDefault="00FB0D4C" w:rsidP="00F24FC1">
            <w:pPr>
              <w:snapToGrid w:val="0"/>
              <w:spacing w:line="276" w:lineRule="auto"/>
            </w:pPr>
          </w:p>
        </w:tc>
      </w:tr>
      <w:tr w:rsidR="00FB0D4C" w:rsidRPr="00C92960" w:rsidTr="002566D5">
        <w:tc>
          <w:tcPr>
            <w:tcW w:w="1275" w:type="dxa"/>
          </w:tcPr>
          <w:p w:rsidR="00FB0D4C" w:rsidRPr="008910B8" w:rsidRDefault="00FB0D4C" w:rsidP="00F24FC1">
            <w:pPr>
              <w:snapToGrid w:val="0"/>
              <w:spacing w:line="276" w:lineRule="auto"/>
              <w:jc w:val="center"/>
            </w:pPr>
            <w:r>
              <w:t>28 d.</w:t>
            </w:r>
          </w:p>
        </w:tc>
        <w:tc>
          <w:tcPr>
            <w:tcW w:w="1418" w:type="dxa"/>
          </w:tcPr>
          <w:p w:rsidR="00FB0D4C" w:rsidRPr="00024B80" w:rsidRDefault="00FB0D4C" w:rsidP="00F24FC1">
            <w:pPr>
              <w:snapToGrid w:val="0"/>
              <w:spacing w:line="276" w:lineRule="auto"/>
              <w:jc w:val="center"/>
            </w:pPr>
            <w:r>
              <w:t>9.50 val.</w:t>
            </w:r>
          </w:p>
        </w:tc>
        <w:tc>
          <w:tcPr>
            <w:tcW w:w="5953" w:type="dxa"/>
          </w:tcPr>
          <w:p w:rsidR="00FB0D4C" w:rsidRPr="005B6B58" w:rsidRDefault="007417DA" w:rsidP="005B6B58">
            <w:pPr>
              <w:rPr>
                <w:bCs/>
              </w:rPr>
            </w:pPr>
            <w:r>
              <w:rPr>
                <w:bCs/>
              </w:rPr>
              <w:t>Kvalifikacijos tobulinimo renginys, a</w:t>
            </w:r>
            <w:r w:rsidR="00FB0D4C" w:rsidRPr="005B6B58">
              <w:rPr>
                <w:bCs/>
              </w:rPr>
              <w:t>tvira fizin</w:t>
            </w:r>
            <w:r w:rsidR="00FB0D4C">
              <w:rPr>
                <w:bCs/>
              </w:rPr>
              <w:t>io ugdymo ir matematikos pamok</w:t>
            </w:r>
            <w:r w:rsidR="00FB0D4C" w:rsidRPr="005B6B58">
              <w:rPr>
                <w:bCs/>
              </w:rPr>
              <w:t>a</w:t>
            </w:r>
            <w:r w:rsidR="00FB0D4C">
              <w:rPr>
                <w:bCs/>
              </w:rPr>
              <w:t xml:space="preserve"> </w:t>
            </w:r>
            <w:r>
              <w:rPr>
                <w:bCs/>
              </w:rPr>
              <w:t xml:space="preserve">5 kl. </w:t>
            </w:r>
            <w:r w:rsidR="00FB0D4C">
              <w:rPr>
                <w:bCs/>
              </w:rPr>
              <w:t>„Skaičiuoju ir sportuoju“</w:t>
            </w:r>
          </w:p>
        </w:tc>
        <w:tc>
          <w:tcPr>
            <w:tcW w:w="1701" w:type="dxa"/>
          </w:tcPr>
          <w:p w:rsidR="00FB0D4C" w:rsidRPr="007414FF" w:rsidRDefault="00FB0D4C" w:rsidP="00F24FC1">
            <w:pPr>
              <w:jc w:val="center"/>
            </w:pPr>
            <w:r w:rsidRPr="005B6B58">
              <w:t>Zoom.us platformoje</w:t>
            </w:r>
          </w:p>
        </w:tc>
        <w:tc>
          <w:tcPr>
            <w:tcW w:w="2127" w:type="dxa"/>
          </w:tcPr>
          <w:p w:rsidR="00FB0D4C" w:rsidRPr="00952AC9" w:rsidRDefault="00FB0D4C" w:rsidP="00F24FC1">
            <w:pPr>
              <w:shd w:val="clear" w:color="auto" w:fill="FFFFFF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V. Jasevičius</w:t>
            </w:r>
          </w:p>
        </w:tc>
        <w:tc>
          <w:tcPr>
            <w:tcW w:w="2835" w:type="dxa"/>
          </w:tcPr>
          <w:p w:rsidR="00FB0D4C" w:rsidRPr="00041C8E" w:rsidRDefault="00FB0D4C" w:rsidP="00F24FC1">
            <w:pPr>
              <w:snapToGrid w:val="0"/>
              <w:spacing w:line="276" w:lineRule="auto"/>
            </w:pPr>
          </w:p>
        </w:tc>
      </w:tr>
      <w:tr w:rsidR="006373E7" w:rsidRPr="00C92960" w:rsidTr="001F0568">
        <w:tc>
          <w:tcPr>
            <w:tcW w:w="2693" w:type="dxa"/>
            <w:gridSpan w:val="2"/>
          </w:tcPr>
          <w:p w:rsidR="006373E7" w:rsidRPr="00024B80" w:rsidRDefault="006373E7" w:rsidP="006373E7">
            <w:pPr>
              <w:snapToGrid w:val="0"/>
              <w:spacing w:line="276" w:lineRule="auto"/>
              <w:jc w:val="center"/>
            </w:pPr>
            <w:r>
              <w:t>Data tikslinama</w:t>
            </w:r>
          </w:p>
        </w:tc>
        <w:tc>
          <w:tcPr>
            <w:tcW w:w="5953" w:type="dxa"/>
          </w:tcPr>
          <w:p w:rsidR="006373E7" w:rsidRDefault="006373E7" w:rsidP="006373E7">
            <w:pPr>
              <w:spacing w:line="276" w:lineRule="auto"/>
            </w:pPr>
            <w:r>
              <w:t>Mokyklos tarybos posėdis. Darbotvarkė:</w:t>
            </w:r>
          </w:p>
          <w:p w:rsidR="006373E7" w:rsidRDefault="006373E7" w:rsidP="006373E7">
            <w:pPr>
              <w:spacing w:line="276" w:lineRule="auto"/>
            </w:pPr>
            <w:r>
              <w:t>1. Dėl Mokyklos tarybos sekretoriaus rinkimų.</w:t>
            </w:r>
          </w:p>
          <w:p w:rsidR="006373E7" w:rsidRDefault="006373E7" w:rsidP="006373E7">
            <w:pPr>
              <w:spacing w:line="276" w:lineRule="auto"/>
            </w:pPr>
            <w:r>
              <w:t>2. Dėl Mokyklos tarybos patvirtinimo.</w:t>
            </w:r>
          </w:p>
          <w:p w:rsidR="006373E7" w:rsidRDefault="006373E7" w:rsidP="006373E7">
            <w:pPr>
              <w:spacing w:line="276" w:lineRule="auto"/>
              <w:rPr>
                <w:color w:val="000000"/>
              </w:rPr>
            </w:pPr>
            <w:r>
              <w:t xml:space="preserve">3. Dėl </w:t>
            </w:r>
            <w:r>
              <w:rPr>
                <w:color w:val="000000"/>
              </w:rPr>
              <w:t>M</w:t>
            </w:r>
            <w:r w:rsidRPr="00024B80">
              <w:rPr>
                <w:color w:val="000000"/>
              </w:rPr>
              <w:t>okyklos tarybos veiklos plano 202</w:t>
            </w:r>
            <w:r>
              <w:rPr>
                <w:color w:val="000000"/>
              </w:rPr>
              <w:t>1</w:t>
            </w:r>
            <w:r w:rsidRPr="00024B80">
              <w:rPr>
                <w:color w:val="000000"/>
              </w:rPr>
              <w:t xml:space="preserve"> m. parengimo</w:t>
            </w:r>
            <w:r>
              <w:rPr>
                <w:color w:val="000000"/>
              </w:rPr>
              <w:t xml:space="preserve"> ir veiklos ataskaitos už 2020 m.</w:t>
            </w:r>
          </w:p>
          <w:p w:rsidR="006373E7" w:rsidRPr="00024B80" w:rsidRDefault="006373E7" w:rsidP="006373E7">
            <w:pPr>
              <w:spacing w:line="276" w:lineRule="auto"/>
            </w:pPr>
            <w:r>
              <w:rPr>
                <w:color w:val="000000"/>
              </w:rPr>
              <w:t xml:space="preserve">4. Dėl </w:t>
            </w:r>
            <w:r w:rsidR="00CE02D3">
              <w:rPr>
                <w:color w:val="000000"/>
              </w:rPr>
              <w:t>1,</w:t>
            </w:r>
            <w:r>
              <w:rPr>
                <w:color w:val="000000"/>
              </w:rPr>
              <w:t>2 procentų lėšų panaudojimo.</w:t>
            </w:r>
          </w:p>
        </w:tc>
        <w:tc>
          <w:tcPr>
            <w:tcW w:w="1701" w:type="dxa"/>
          </w:tcPr>
          <w:p w:rsidR="006373E7" w:rsidRPr="00024B80" w:rsidRDefault="006373E7" w:rsidP="006373E7">
            <w:pPr>
              <w:spacing w:line="276" w:lineRule="auto"/>
              <w:jc w:val="center"/>
            </w:pPr>
            <w:r>
              <w:t>Nuotoliniu būdu</w:t>
            </w:r>
          </w:p>
        </w:tc>
        <w:tc>
          <w:tcPr>
            <w:tcW w:w="2127" w:type="dxa"/>
          </w:tcPr>
          <w:p w:rsidR="006373E7" w:rsidRPr="00024B80" w:rsidRDefault="006373E7" w:rsidP="006373E7">
            <w:pPr>
              <w:spacing w:line="276" w:lineRule="auto"/>
              <w:jc w:val="center"/>
            </w:pPr>
            <w:r>
              <w:t xml:space="preserve">R. </w:t>
            </w:r>
            <w:proofErr w:type="spellStart"/>
            <w:r>
              <w:t>Mitrikevičienė</w:t>
            </w:r>
            <w:proofErr w:type="spellEnd"/>
          </w:p>
        </w:tc>
        <w:tc>
          <w:tcPr>
            <w:tcW w:w="2835" w:type="dxa"/>
          </w:tcPr>
          <w:p w:rsidR="006373E7" w:rsidRPr="00041C8E" w:rsidRDefault="006373E7" w:rsidP="00CE02D3">
            <w:pPr>
              <w:snapToGrid w:val="0"/>
              <w:spacing w:line="276" w:lineRule="auto"/>
            </w:pPr>
            <w:r>
              <w:t>Dalyvauja Mokyklos tarybos nariai, direktorius, ūkvedys.</w:t>
            </w:r>
          </w:p>
        </w:tc>
      </w:tr>
      <w:tr w:rsidR="00307796" w:rsidRPr="00C92960" w:rsidTr="001F0568">
        <w:tc>
          <w:tcPr>
            <w:tcW w:w="2693" w:type="dxa"/>
            <w:gridSpan w:val="2"/>
          </w:tcPr>
          <w:p w:rsidR="00307796" w:rsidRDefault="00307796" w:rsidP="006373E7">
            <w:pPr>
              <w:snapToGrid w:val="0"/>
              <w:spacing w:line="276" w:lineRule="auto"/>
              <w:jc w:val="center"/>
            </w:pPr>
            <w:r>
              <w:t xml:space="preserve">Iki sausio 20 d. </w:t>
            </w:r>
          </w:p>
        </w:tc>
        <w:tc>
          <w:tcPr>
            <w:tcW w:w="5953" w:type="dxa"/>
          </w:tcPr>
          <w:p w:rsidR="00307796" w:rsidRDefault="00307796" w:rsidP="00307796">
            <w:pPr>
              <w:spacing w:line="276" w:lineRule="auto"/>
            </w:pPr>
            <w:r>
              <w:t xml:space="preserve">Diagnostinis mokinių erdvinio suvokimo gebėjimų vertinimas 6-7 kl. pagal projektą </w:t>
            </w:r>
            <w:r w:rsidRPr="00307796">
              <w:t>„Bendrojo ugdymo turinio ir organizavimo modelių sukūrimas ir išbandymas bendrajame ugdyme“</w:t>
            </w:r>
            <w:r>
              <w:t xml:space="preserve"> </w:t>
            </w:r>
          </w:p>
        </w:tc>
        <w:tc>
          <w:tcPr>
            <w:tcW w:w="1701" w:type="dxa"/>
          </w:tcPr>
          <w:p w:rsidR="00307796" w:rsidRDefault="00307796" w:rsidP="006373E7">
            <w:pPr>
              <w:spacing w:line="276" w:lineRule="auto"/>
              <w:jc w:val="center"/>
            </w:pPr>
            <w:r>
              <w:t>Nuotoliniu būdu</w:t>
            </w:r>
          </w:p>
        </w:tc>
        <w:tc>
          <w:tcPr>
            <w:tcW w:w="2127" w:type="dxa"/>
          </w:tcPr>
          <w:p w:rsidR="00307796" w:rsidRDefault="00307796" w:rsidP="006373E7">
            <w:pPr>
              <w:spacing w:line="276" w:lineRule="auto"/>
              <w:jc w:val="center"/>
            </w:pPr>
            <w:r>
              <w:t xml:space="preserve">Mokyt. A. </w:t>
            </w:r>
            <w:proofErr w:type="spellStart"/>
            <w:r>
              <w:t>Kancevičienė</w:t>
            </w:r>
            <w:proofErr w:type="spellEnd"/>
            <w:r>
              <w:t xml:space="preserve"> ir O. </w:t>
            </w:r>
            <w:proofErr w:type="spellStart"/>
            <w:r>
              <w:t>Žėkienė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307796" w:rsidRDefault="00307796" w:rsidP="00CE02D3">
            <w:pPr>
              <w:snapToGrid w:val="0"/>
              <w:spacing w:line="276" w:lineRule="auto"/>
            </w:pPr>
            <w:r>
              <w:t>6-7 kl. mokiniai</w:t>
            </w:r>
          </w:p>
        </w:tc>
      </w:tr>
    </w:tbl>
    <w:p w:rsidR="00CF19C9" w:rsidRDefault="001E4839" w:rsidP="005168F8">
      <w:pPr>
        <w:pStyle w:val="Sraopastraipa"/>
        <w:spacing w:line="276" w:lineRule="auto"/>
        <w:ind w:left="0"/>
        <w:jc w:val="center"/>
        <w:rPr>
          <w:b/>
        </w:rPr>
      </w:pPr>
      <w:r w:rsidRPr="0091268B">
        <w:rPr>
          <w:b/>
        </w:rPr>
        <w:t xml:space="preserve">II. </w:t>
      </w:r>
      <w:r w:rsidR="00FF1834" w:rsidRPr="0091268B">
        <w:rPr>
          <w:b/>
        </w:rPr>
        <w:t>INFORMACIJOS PATEIKIMAS</w:t>
      </w:r>
    </w:p>
    <w:tbl>
      <w:tblPr>
        <w:tblStyle w:val="Lentelstinklelis4"/>
        <w:tblW w:w="15309" w:type="dxa"/>
        <w:tblInd w:w="534" w:type="dxa"/>
        <w:tblLook w:val="04A0" w:firstRow="1" w:lastRow="0" w:firstColumn="1" w:lastColumn="0" w:noHBand="0" w:noVBand="1"/>
      </w:tblPr>
      <w:tblGrid>
        <w:gridCol w:w="6264"/>
        <w:gridCol w:w="4170"/>
        <w:gridCol w:w="4875"/>
      </w:tblGrid>
      <w:tr w:rsidR="0091268B" w:rsidRPr="0091268B" w:rsidTr="00D050AE">
        <w:tc>
          <w:tcPr>
            <w:tcW w:w="6264" w:type="dxa"/>
          </w:tcPr>
          <w:p w:rsidR="00C214D3" w:rsidRPr="0091268B" w:rsidRDefault="00C214D3" w:rsidP="005168F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1268B">
              <w:rPr>
                <w:rFonts w:ascii="Times New Roman" w:hAnsi="Times New Roman"/>
                <w:b/>
              </w:rPr>
              <w:t>Renginys</w:t>
            </w:r>
          </w:p>
        </w:tc>
        <w:tc>
          <w:tcPr>
            <w:tcW w:w="4170" w:type="dxa"/>
          </w:tcPr>
          <w:p w:rsidR="00C214D3" w:rsidRPr="0091268B" w:rsidRDefault="00C214D3" w:rsidP="005168F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1268B">
              <w:rPr>
                <w:rFonts w:ascii="Times New Roman" w:hAnsi="Times New Roman"/>
                <w:b/>
              </w:rPr>
              <w:t>Atsakingas</w:t>
            </w:r>
          </w:p>
        </w:tc>
        <w:tc>
          <w:tcPr>
            <w:tcW w:w="4875" w:type="dxa"/>
          </w:tcPr>
          <w:p w:rsidR="00C214D3" w:rsidRPr="0091268B" w:rsidRDefault="00C214D3" w:rsidP="005168F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1268B">
              <w:rPr>
                <w:rFonts w:ascii="Times New Roman" w:hAnsi="Times New Roman"/>
                <w:b/>
              </w:rPr>
              <w:t>Kam pateikti</w:t>
            </w:r>
          </w:p>
        </w:tc>
      </w:tr>
      <w:tr w:rsidR="0091268B" w:rsidRPr="0091268B" w:rsidTr="00046FF8">
        <w:trPr>
          <w:trHeight w:val="415"/>
        </w:trPr>
        <w:tc>
          <w:tcPr>
            <w:tcW w:w="15309" w:type="dxa"/>
            <w:gridSpan w:val="3"/>
          </w:tcPr>
          <w:p w:rsidR="00046FF8" w:rsidRPr="0091268B" w:rsidRDefault="0091268B" w:rsidP="005943A8">
            <w:pPr>
              <w:pStyle w:val="Antrat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 w:rsidRPr="0091268B">
              <w:rPr>
                <w:rFonts w:ascii="Times New Roman" w:hAnsi="Times New Roman"/>
                <w:sz w:val="24"/>
              </w:rPr>
              <w:t xml:space="preserve">IKI </w:t>
            </w:r>
            <w:r w:rsidR="00A664C8">
              <w:rPr>
                <w:rFonts w:ascii="Times New Roman" w:hAnsi="Times New Roman"/>
                <w:sz w:val="24"/>
              </w:rPr>
              <w:t>01-14</w:t>
            </w:r>
          </w:p>
        </w:tc>
      </w:tr>
      <w:tr w:rsidR="00A664C8" w:rsidRPr="0091268B" w:rsidTr="00D050AE">
        <w:tc>
          <w:tcPr>
            <w:tcW w:w="6264" w:type="dxa"/>
            <w:shd w:val="clear" w:color="auto" w:fill="auto"/>
          </w:tcPr>
          <w:p w:rsidR="00A664C8" w:rsidRPr="00E61E41" w:rsidRDefault="00A664C8" w:rsidP="00005DDC">
            <w:pPr>
              <w:rPr>
                <w:rFonts w:ascii="Times New Roman" w:hAnsi="Times New Roman"/>
              </w:rPr>
            </w:pPr>
            <w:r w:rsidRPr="00E61E41">
              <w:rPr>
                <w:rFonts w:ascii="Times New Roman" w:hAnsi="Times New Roman"/>
              </w:rPr>
              <w:t>Paraiškas dalyvauti Lietuvos mokinių meninio</w:t>
            </w:r>
          </w:p>
          <w:p w:rsidR="00A664C8" w:rsidRPr="00E61E41" w:rsidRDefault="00A664C8" w:rsidP="00005DDC">
            <w:pPr>
              <w:rPr>
                <w:rFonts w:ascii="Times New Roman" w:hAnsi="Times New Roman"/>
              </w:rPr>
            </w:pPr>
            <w:r w:rsidRPr="00E61E41">
              <w:rPr>
                <w:rFonts w:ascii="Times New Roman" w:hAnsi="Times New Roman"/>
              </w:rPr>
              <w:t>skaitymo konkurso rajoniniame ture, nurodant mokinio vardą, pavardę, klasę, ruošusio mokytojo vardą, pavardę, moky</w:t>
            </w:r>
            <w:r w:rsidR="00D974FC">
              <w:rPr>
                <w:rFonts w:ascii="Times New Roman" w:hAnsi="Times New Roman"/>
              </w:rPr>
              <w:t>klą, skaitomą kūrinį ir autorių</w:t>
            </w:r>
          </w:p>
        </w:tc>
        <w:tc>
          <w:tcPr>
            <w:tcW w:w="4170" w:type="dxa"/>
          </w:tcPr>
          <w:p w:rsidR="00A664C8" w:rsidRPr="00E61E41" w:rsidRDefault="00AF7630" w:rsidP="00F24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Vaičeskienė, A. </w:t>
            </w:r>
            <w:proofErr w:type="spellStart"/>
            <w:r>
              <w:rPr>
                <w:rFonts w:ascii="Times New Roman" w:hAnsi="Times New Roman"/>
              </w:rPr>
              <w:t>Paciukonienė</w:t>
            </w:r>
            <w:proofErr w:type="spellEnd"/>
          </w:p>
        </w:tc>
        <w:tc>
          <w:tcPr>
            <w:tcW w:w="4875" w:type="dxa"/>
          </w:tcPr>
          <w:p w:rsidR="00A664C8" w:rsidRPr="00E61E41" w:rsidRDefault="00A664C8" w:rsidP="00D47A7A">
            <w:pPr>
              <w:rPr>
                <w:rFonts w:ascii="Times New Roman" w:hAnsi="Times New Roman"/>
                <w:b/>
                <w:bCs/>
              </w:rPr>
            </w:pPr>
            <w:r w:rsidRPr="00E61E41">
              <w:rPr>
                <w:rFonts w:ascii="Times New Roman" w:hAnsi="Times New Roman"/>
              </w:rPr>
              <w:t xml:space="preserve"> Jolantai </w:t>
            </w:r>
            <w:proofErr w:type="spellStart"/>
            <w:r w:rsidRPr="00E61E41">
              <w:rPr>
                <w:rFonts w:ascii="Times New Roman" w:hAnsi="Times New Roman"/>
              </w:rPr>
              <w:t>Patackaitei</w:t>
            </w:r>
            <w:proofErr w:type="spellEnd"/>
          </w:p>
          <w:p w:rsidR="00A664C8" w:rsidRPr="00E61E41" w:rsidRDefault="00BD606E" w:rsidP="00D47A7A">
            <w:pPr>
              <w:rPr>
                <w:rFonts w:ascii="Times New Roman" w:hAnsi="Times New Roman"/>
              </w:rPr>
            </w:pPr>
            <w:hyperlink r:id="rId7">
              <w:r w:rsidR="00A664C8" w:rsidRPr="00E61E41">
                <w:rPr>
                  <w:rStyle w:val="Hipersaitas"/>
                  <w:rFonts w:ascii="Times New Roman" w:hAnsi="Times New Roman"/>
                </w:rPr>
                <w:t>jolanta.patackaite@lazdijugimnazija.lt</w:t>
              </w:r>
            </w:hyperlink>
            <w:r w:rsidR="00A664C8" w:rsidRPr="00E61E41">
              <w:rPr>
                <w:rFonts w:ascii="Times New Roman" w:hAnsi="Times New Roman"/>
              </w:rPr>
              <w:t xml:space="preserve"> </w:t>
            </w:r>
          </w:p>
          <w:p w:rsidR="00A664C8" w:rsidRPr="00E61E41" w:rsidRDefault="00A664C8" w:rsidP="00D47A7A">
            <w:pPr>
              <w:rPr>
                <w:rFonts w:ascii="Times New Roman" w:hAnsi="Times New Roman"/>
                <w:color w:val="000000" w:themeColor="text1"/>
              </w:rPr>
            </w:pPr>
          </w:p>
          <w:p w:rsidR="00A664C8" w:rsidRPr="00E61E41" w:rsidRDefault="00A664C8" w:rsidP="00D47A7A">
            <w:pPr>
              <w:rPr>
                <w:rFonts w:ascii="Times New Roman" w:hAnsi="Times New Roman"/>
              </w:rPr>
            </w:pPr>
          </w:p>
        </w:tc>
      </w:tr>
      <w:tr w:rsidR="00A664C8" w:rsidRPr="0091268B" w:rsidTr="00D050AE">
        <w:tc>
          <w:tcPr>
            <w:tcW w:w="6264" w:type="dxa"/>
            <w:shd w:val="clear" w:color="auto" w:fill="auto"/>
          </w:tcPr>
          <w:p w:rsidR="00A664C8" w:rsidRPr="00E61E41" w:rsidRDefault="00A664C8" w:rsidP="00005DDC">
            <w:pPr>
              <w:rPr>
                <w:rFonts w:ascii="Times New Roman" w:hAnsi="Times New Roman"/>
                <w:b/>
                <w:bCs/>
              </w:rPr>
            </w:pPr>
            <w:r w:rsidRPr="00E61E41">
              <w:rPr>
                <w:rFonts w:ascii="Times New Roman" w:hAnsi="Times New Roman"/>
              </w:rPr>
              <w:t>Rašinius 53-iajam Lietuvos mokinių jaunųjų filo</w:t>
            </w:r>
            <w:r w:rsidR="00D974FC">
              <w:rPr>
                <w:rFonts w:ascii="Times New Roman" w:hAnsi="Times New Roman"/>
              </w:rPr>
              <w:t>logų konkurso rajoniniam  turui</w:t>
            </w:r>
          </w:p>
        </w:tc>
        <w:tc>
          <w:tcPr>
            <w:tcW w:w="4170" w:type="dxa"/>
          </w:tcPr>
          <w:p w:rsidR="00A664C8" w:rsidRPr="00E61E41" w:rsidRDefault="00AF7630" w:rsidP="00F24FC1">
            <w:pPr>
              <w:jc w:val="center"/>
              <w:rPr>
                <w:rFonts w:ascii="Times New Roman" w:hAnsi="Times New Roman"/>
              </w:rPr>
            </w:pPr>
            <w:r w:rsidRPr="00AF7630">
              <w:rPr>
                <w:rFonts w:ascii="Times New Roman" w:hAnsi="Times New Roman"/>
              </w:rPr>
              <w:t xml:space="preserve">J. Vaičeskienė, A. </w:t>
            </w:r>
            <w:proofErr w:type="spellStart"/>
            <w:r w:rsidRPr="00AF7630">
              <w:rPr>
                <w:rFonts w:ascii="Times New Roman" w:hAnsi="Times New Roman"/>
              </w:rPr>
              <w:t>Paciukonienė</w:t>
            </w:r>
            <w:proofErr w:type="spellEnd"/>
          </w:p>
        </w:tc>
        <w:tc>
          <w:tcPr>
            <w:tcW w:w="4875" w:type="dxa"/>
          </w:tcPr>
          <w:p w:rsidR="00A664C8" w:rsidRPr="00E61E41" w:rsidRDefault="00A664C8" w:rsidP="00D47A7A">
            <w:pPr>
              <w:rPr>
                <w:rFonts w:ascii="Times New Roman" w:hAnsi="Times New Roman"/>
              </w:rPr>
            </w:pPr>
            <w:r w:rsidRPr="00E61E41">
              <w:rPr>
                <w:rFonts w:ascii="Times New Roman" w:hAnsi="Times New Roman"/>
              </w:rPr>
              <w:t>Vilijai Urbonaitei</w:t>
            </w:r>
          </w:p>
          <w:p w:rsidR="00A664C8" w:rsidRPr="00E61E41" w:rsidRDefault="00BD606E" w:rsidP="00D47A7A">
            <w:pPr>
              <w:rPr>
                <w:rFonts w:ascii="Times New Roman" w:hAnsi="Times New Roman"/>
              </w:rPr>
            </w:pPr>
            <w:hyperlink r:id="rId8">
              <w:r w:rsidR="00A664C8" w:rsidRPr="00E61E41">
                <w:rPr>
                  <w:rStyle w:val="Hipersaitas"/>
                  <w:rFonts w:ascii="Times New Roman" w:hAnsi="Times New Roman"/>
                </w:rPr>
                <w:t>urborama@gmail.com</w:t>
              </w:r>
            </w:hyperlink>
            <w:r w:rsidR="00A664C8" w:rsidRPr="00E61E41">
              <w:rPr>
                <w:rFonts w:ascii="Times New Roman" w:hAnsi="Times New Roman"/>
              </w:rPr>
              <w:t xml:space="preserve"> </w:t>
            </w:r>
          </w:p>
        </w:tc>
      </w:tr>
      <w:tr w:rsidR="00A664C8" w:rsidRPr="0091268B" w:rsidTr="00D050AE">
        <w:tc>
          <w:tcPr>
            <w:tcW w:w="6264" w:type="dxa"/>
            <w:shd w:val="clear" w:color="auto" w:fill="auto"/>
          </w:tcPr>
          <w:p w:rsidR="00A664C8" w:rsidRPr="00E61E41" w:rsidRDefault="00A664C8" w:rsidP="00005DDC">
            <w:pPr>
              <w:rPr>
                <w:rFonts w:ascii="Times New Roman" w:hAnsi="Times New Roman"/>
              </w:rPr>
            </w:pPr>
            <w:r w:rsidRPr="00E61E41">
              <w:rPr>
                <w:rFonts w:ascii="Times New Roman" w:hAnsi="Times New Roman"/>
                <w:color w:val="000000" w:themeColor="text1"/>
              </w:rPr>
              <w:t xml:space="preserve">Ataskaitą apie fizikos olimpiados I etapą: </w:t>
            </w:r>
          </w:p>
          <w:p w:rsidR="00A664C8" w:rsidRPr="00E61E41" w:rsidRDefault="00A664C8" w:rsidP="00005DDC">
            <w:pPr>
              <w:rPr>
                <w:rFonts w:ascii="Times New Roman" w:hAnsi="Times New Roman"/>
              </w:rPr>
            </w:pPr>
            <w:r w:rsidRPr="00E61E41">
              <w:rPr>
                <w:rFonts w:ascii="Times New Roman" w:hAnsi="Times New Roman"/>
                <w:color w:val="000000" w:themeColor="text1"/>
              </w:rPr>
              <w:t xml:space="preserve">1. informaciją, kiek mokinių dalyvavo olimpiadoje pagal atskiras klases; </w:t>
            </w:r>
          </w:p>
          <w:p w:rsidR="00A664C8" w:rsidRPr="00E61E41" w:rsidRDefault="00A664C8" w:rsidP="00005DDC">
            <w:pPr>
              <w:rPr>
                <w:rFonts w:ascii="Times New Roman" w:hAnsi="Times New Roman"/>
              </w:rPr>
            </w:pPr>
            <w:r w:rsidRPr="00E61E41">
              <w:rPr>
                <w:rFonts w:ascii="Times New Roman" w:hAnsi="Times New Roman"/>
                <w:color w:val="000000" w:themeColor="text1"/>
              </w:rPr>
              <w:t>2. siūlomų mokinių į II etapą sąrašą, nurodant mokinio vardą, pavardę, klasę, ruošusio mokytojo vardą, pavardę, kvalifikacinę kategoriją, mokyklos olimpiados organizavim</w:t>
            </w:r>
            <w:r w:rsidR="00D974FC">
              <w:rPr>
                <w:rFonts w:ascii="Times New Roman" w:hAnsi="Times New Roman"/>
                <w:color w:val="000000" w:themeColor="text1"/>
              </w:rPr>
              <w:t>o ir vertinimo komisijos sudėtį</w:t>
            </w:r>
          </w:p>
        </w:tc>
        <w:tc>
          <w:tcPr>
            <w:tcW w:w="4170" w:type="dxa"/>
          </w:tcPr>
          <w:p w:rsidR="00A664C8" w:rsidRPr="00E61E41" w:rsidRDefault="00AF7630" w:rsidP="00F24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Vaičeskienė, A. Kazakevičius</w:t>
            </w:r>
          </w:p>
        </w:tc>
        <w:tc>
          <w:tcPr>
            <w:tcW w:w="4875" w:type="dxa"/>
          </w:tcPr>
          <w:p w:rsidR="00A664C8" w:rsidRPr="00E61E41" w:rsidRDefault="00A664C8" w:rsidP="00D47A7A">
            <w:pPr>
              <w:rPr>
                <w:rFonts w:ascii="Times New Roman" w:hAnsi="Times New Roman"/>
                <w:color w:val="000000" w:themeColor="text1"/>
              </w:rPr>
            </w:pPr>
          </w:p>
          <w:p w:rsidR="00A664C8" w:rsidRPr="00E61E41" w:rsidRDefault="00A664C8" w:rsidP="00D47A7A">
            <w:pPr>
              <w:rPr>
                <w:rFonts w:ascii="Times New Roman" w:hAnsi="Times New Roman"/>
                <w:color w:val="000000" w:themeColor="text1"/>
              </w:rPr>
            </w:pPr>
            <w:r w:rsidRPr="00E61E41">
              <w:rPr>
                <w:rFonts w:ascii="Times New Roman" w:hAnsi="Times New Roman"/>
                <w:color w:val="000000" w:themeColor="text1"/>
              </w:rPr>
              <w:t xml:space="preserve">Jūratei </w:t>
            </w:r>
            <w:proofErr w:type="spellStart"/>
            <w:r w:rsidRPr="00E61E41">
              <w:rPr>
                <w:rFonts w:ascii="Times New Roman" w:hAnsi="Times New Roman"/>
                <w:color w:val="000000" w:themeColor="text1"/>
              </w:rPr>
              <w:t>Jasiulevičienei</w:t>
            </w:r>
            <w:proofErr w:type="spellEnd"/>
          </w:p>
          <w:p w:rsidR="00A664C8" w:rsidRPr="00E61E41" w:rsidRDefault="00A664C8" w:rsidP="00D47A7A">
            <w:pPr>
              <w:rPr>
                <w:rFonts w:ascii="Times New Roman" w:hAnsi="Times New Roman"/>
                <w:color w:val="000000" w:themeColor="text1"/>
              </w:rPr>
            </w:pPr>
          </w:p>
          <w:p w:rsidR="00A664C8" w:rsidRPr="00E61E41" w:rsidRDefault="00A664C8" w:rsidP="00D47A7A">
            <w:pPr>
              <w:rPr>
                <w:rFonts w:ascii="Times New Roman" w:hAnsi="Times New Roman"/>
              </w:rPr>
            </w:pPr>
            <w:r w:rsidRPr="00E61E41">
              <w:rPr>
                <w:rFonts w:ascii="Times New Roman" w:hAnsi="Times New Roman"/>
                <w:color w:val="000000" w:themeColor="text1"/>
              </w:rPr>
              <w:t xml:space="preserve">Algiui Rageliui </w:t>
            </w:r>
          </w:p>
          <w:p w:rsidR="00A664C8" w:rsidRPr="00E61E41" w:rsidRDefault="00BD606E" w:rsidP="00D47A7A">
            <w:pPr>
              <w:rPr>
                <w:rFonts w:ascii="Times New Roman" w:hAnsi="Times New Roman"/>
              </w:rPr>
            </w:pPr>
            <w:hyperlink r:id="rId9">
              <w:r w:rsidR="00A664C8" w:rsidRPr="00E61E41">
                <w:rPr>
                  <w:rStyle w:val="Hipersaitas"/>
                  <w:rFonts w:ascii="Times New Roman" w:hAnsi="Times New Roman"/>
                </w:rPr>
                <w:t>algis.ragelis@veisiejugimnazija.lt</w:t>
              </w:r>
            </w:hyperlink>
          </w:p>
        </w:tc>
      </w:tr>
      <w:tr w:rsidR="00A664C8" w:rsidRPr="0091268B" w:rsidTr="00D050AE">
        <w:tc>
          <w:tcPr>
            <w:tcW w:w="6264" w:type="dxa"/>
            <w:shd w:val="clear" w:color="auto" w:fill="auto"/>
          </w:tcPr>
          <w:p w:rsidR="00A664C8" w:rsidRPr="00E61E41" w:rsidRDefault="00A664C8" w:rsidP="00005DDC">
            <w:pPr>
              <w:rPr>
                <w:rFonts w:ascii="Times New Roman" w:hAnsi="Times New Roman"/>
              </w:rPr>
            </w:pPr>
            <w:r w:rsidRPr="00E61E41">
              <w:rPr>
                <w:rFonts w:ascii="Times New Roman" w:hAnsi="Times New Roman"/>
              </w:rPr>
              <w:t>Paraiškas dalyvauti lietuvių kalbos ir literatūros olimpiados Lietuvos ir užsienio lietuviškų mokyklų 9-10 (I-IV g.) klasių mokiniams rajoniniame ture, nurodant mokinio vardą, pavardę, klasę, ruošusio m</w:t>
            </w:r>
            <w:r w:rsidR="00D974FC">
              <w:rPr>
                <w:rFonts w:ascii="Times New Roman" w:hAnsi="Times New Roman"/>
              </w:rPr>
              <w:t>okytojo vardą, pavardę, mokyklą</w:t>
            </w:r>
          </w:p>
        </w:tc>
        <w:tc>
          <w:tcPr>
            <w:tcW w:w="4170" w:type="dxa"/>
          </w:tcPr>
          <w:p w:rsidR="00A664C8" w:rsidRPr="00E61E41" w:rsidRDefault="00AF7630" w:rsidP="00F24FC1">
            <w:pPr>
              <w:jc w:val="center"/>
              <w:rPr>
                <w:rFonts w:ascii="Times New Roman" w:hAnsi="Times New Roman"/>
              </w:rPr>
            </w:pPr>
            <w:r w:rsidRPr="00AF7630">
              <w:rPr>
                <w:rFonts w:ascii="Times New Roman" w:hAnsi="Times New Roman"/>
              </w:rPr>
              <w:t xml:space="preserve">J. Vaičeskienė, A. </w:t>
            </w:r>
            <w:proofErr w:type="spellStart"/>
            <w:r w:rsidRPr="00AF7630">
              <w:rPr>
                <w:rFonts w:ascii="Times New Roman" w:hAnsi="Times New Roman"/>
              </w:rPr>
              <w:t>Paciukonienė</w:t>
            </w:r>
            <w:proofErr w:type="spellEnd"/>
          </w:p>
        </w:tc>
        <w:tc>
          <w:tcPr>
            <w:tcW w:w="4875" w:type="dxa"/>
          </w:tcPr>
          <w:p w:rsidR="00A664C8" w:rsidRPr="00E61E41" w:rsidRDefault="00A664C8" w:rsidP="00D47A7A">
            <w:pPr>
              <w:rPr>
                <w:rFonts w:ascii="Times New Roman" w:hAnsi="Times New Roman"/>
              </w:rPr>
            </w:pPr>
            <w:r w:rsidRPr="00E61E41">
              <w:rPr>
                <w:rFonts w:ascii="Times New Roman" w:hAnsi="Times New Roman"/>
              </w:rPr>
              <w:t>Ilmai Bagdonienei</w:t>
            </w:r>
          </w:p>
          <w:p w:rsidR="00A664C8" w:rsidRPr="00E61E41" w:rsidRDefault="00BD606E" w:rsidP="00D47A7A">
            <w:pPr>
              <w:rPr>
                <w:rFonts w:ascii="Times New Roman" w:hAnsi="Times New Roman"/>
              </w:rPr>
            </w:pPr>
            <w:hyperlink r:id="rId10">
              <w:r w:rsidR="00A664C8" w:rsidRPr="00E61E41">
                <w:rPr>
                  <w:rStyle w:val="Hipersaitas"/>
                  <w:rFonts w:ascii="Times New Roman" w:hAnsi="Times New Roman"/>
                </w:rPr>
                <w:t>13.ilma@gmail.com</w:t>
              </w:r>
            </w:hyperlink>
          </w:p>
          <w:p w:rsidR="00A664C8" w:rsidRPr="00E61E41" w:rsidRDefault="00A664C8" w:rsidP="00D47A7A">
            <w:pPr>
              <w:rPr>
                <w:rFonts w:ascii="Times New Roman" w:hAnsi="Times New Roman"/>
              </w:rPr>
            </w:pPr>
          </w:p>
        </w:tc>
      </w:tr>
      <w:tr w:rsidR="00A664C8" w:rsidRPr="0091268B" w:rsidTr="00D050AE">
        <w:tc>
          <w:tcPr>
            <w:tcW w:w="6264" w:type="dxa"/>
            <w:shd w:val="clear" w:color="auto" w:fill="auto"/>
          </w:tcPr>
          <w:p w:rsidR="00A664C8" w:rsidRPr="00E61E41" w:rsidRDefault="00A664C8" w:rsidP="005943A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70" w:type="dxa"/>
          </w:tcPr>
          <w:p w:rsidR="00A664C8" w:rsidRPr="00E61E41" w:rsidRDefault="00A664C8" w:rsidP="0026783E">
            <w:pPr>
              <w:snapToGrid w:val="0"/>
              <w:jc w:val="center"/>
              <w:rPr>
                <w:rFonts w:ascii="Times New Roman" w:hAnsi="Times New Roman"/>
                <w:shd w:val="clear" w:color="auto" w:fill="FFFFFF" w:themeFill="background1"/>
              </w:rPr>
            </w:pPr>
          </w:p>
        </w:tc>
        <w:tc>
          <w:tcPr>
            <w:tcW w:w="4875" w:type="dxa"/>
          </w:tcPr>
          <w:p w:rsidR="00A664C8" w:rsidRPr="00E61E41" w:rsidRDefault="00A664C8" w:rsidP="004313D9">
            <w:pPr>
              <w:shd w:val="clear" w:color="auto" w:fill="FFFFFF" w:themeFill="background1"/>
              <w:snapToGrid w:val="0"/>
              <w:rPr>
                <w:rFonts w:ascii="Times New Roman" w:hAnsi="Times New Roman"/>
              </w:rPr>
            </w:pPr>
          </w:p>
        </w:tc>
      </w:tr>
      <w:tr w:rsidR="00A664C8" w:rsidRPr="0091268B" w:rsidTr="00EB31B8">
        <w:tc>
          <w:tcPr>
            <w:tcW w:w="15309" w:type="dxa"/>
            <w:gridSpan w:val="3"/>
            <w:shd w:val="clear" w:color="auto" w:fill="auto"/>
          </w:tcPr>
          <w:p w:rsidR="00A664C8" w:rsidRPr="00E61E41" w:rsidRDefault="00A664C8" w:rsidP="005943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val="en-GB"/>
              </w:rPr>
            </w:pPr>
            <w:r w:rsidRPr="00E61E41">
              <w:rPr>
                <w:rFonts w:ascii="Times New Roman" w:eastAsia="Times New Roman" w:hAnsi="Times New Roman"/>
                <w:b/>
                <w:lang w:val="en-GB"/>
              </w:rPr>
              <w:t xml:space="preserve">IKI </w:t>
            </w:r>
            <w:r w:rsidR="00D050AE" w:rsidRPr="00E61E41">
              <w:rPr>
                <w:rFonts w:ascii="Times New Roman" w:eastAsia="Times New Roman" w:hAnsi="Times New Roman"/>
                <w:b/>
                <w:lang w:val="en-GB"/>
              </w:rPr>
              <w:t>01-15</w:t>
            </w:r>
          </w:p>
        </w:tc>
      </w:tr>
      <w:tr w:rsidR="00D050AE" w:rsidRPr="0091268B" w:rsidTr="00D050AE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AF7630" w:rsidRDefault="00D050AE" w:rsidP="00C46429">
            <w:pPr>
              <w:rPr>
                <w:rFonts w:ascii="Times New Roman" w:hAnsi="Times New Roman"/>
              </w:rPr>
            </w:pPr>
            <w:r w:rsidRPr="00AF7630">
              <w:rPr>
                <w:rFonts w:ascii="Times New Roman" w:hAnsi="Times New Roman"/>
              </w:rPr>
              <w:t xml:space="preserve">Pateikti </w:t>
            </w:r>
            <w:r w:rsidR="008B2C4A">
              <w:rPr>
                <w:rFonts w:ascii="Times New Roman" w:hAnsi="Times New Roman"/>
              </w:rPr>
              <w:t>„B</w:t>
            </w:r>
            <w:r w:rsidR="008B2C4A" w:rsidRPr="008B2C4A">
              <w:rPr>
                <w:rFonts w:ascii="Times New Roman" w:hAnsi="Times New Roman"/>
              </w:rPr>
              <w:t>endrojo ugdymo mokyklų 2019–2020 m. M. (2020 m.)</w:t>
            </w:r>
            <w:r w:rsidR="008B2C4A">
              <w:rPr>
                <w:rFonts w:ascii="Times New Roman" w:hAnsi="Times New Roman"/>
              </w:rPr>
              <w:t xml:space="preserve"> Įsivertinimo ir pažangos anketą“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AF7630" w:rsidRDefault="00CE02D3" w:rsidP="008B2C4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bCs/>
              </w:rPr>
              <w:t>Vaičeskienė</w:t>
            </w:r>
            <w:proofErr w:type="spellEnd"/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E61E41" w:rsidRDefault="008B2C4A" w:rsidP="00D050A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NŠA</w:t>
            </w:r>
          </w:p>
          <w:p w:rsidR="00D050AE" w:rsidRPr="00E61E41" w:rsidRDefault="00D050AE" w:rsidP="005168F8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A664C8" w:rsidRPr="0091268B" w:rsidTr="00044270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C8" w:rsidRPr="00E61E41" w:rsidRDefault="00A664C8" w:rsidP="005943A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61E41">
              <w:rPr>
                <w:rFonts w:ascii="Times New Roman" w:hAnsi="Times New Roman"/>
                <w:b/>
              </w:rPr>
              <w:t xml:space="preserve">IKI </w:t>
            </w:r>
            <w:r w:rsidR="008439CF" w:rsidRPr="00E61E41">
              <w:rPr>
                <w:rFonts w:ascii="Times New Roman" w:hAnsi="Times New Roman"/>
                <w:b/>
              </w:rPr>
              <w:t>01-29</w:t>
            </w:r>
          </w:p>
        </w:tc>
      </w:tr>
      <w:tr w:rsidR="00D050AE" w:rsidRPr="001C1DCE" w:rsidTr="00D050AE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E61E41" w:rsidRDefault="00D050AE" w:rsidP="00005DDC">
            <w:pPr>
              <w:pStyle w:val="Sraopastraipa"/>
              <w:ind w:left="0"/>
              <w:rPr>
                <w:rFonts w:ascii="Times New Roman" w:hAnsi="Times New Roman"/>
              </w:rPr>
            </w:pPr>
            <w:r w:rsidRPr="00D974FC">
              <w:rPr>
                <w:rFonts w:ascii="Times New Roman" w:hAnsi="Times New Roman"/>
              </w:rPr>
              <w:t>Rašinius 50-ajam tarptautiniam jaunim</w:t>
            </w:r>
            <w:r w:rsidR="00D974FC">
              <w:rPr>
                <w:rFonts w:ascii="Times New Roman" w:hAnsi="Times New Roman"/>
              </w:rPr>
              <w:t>o epistolinio rašinio konkursui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E61E41" w:rsidRDefault="00D974FC" w:rsidP="00D974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Paciukonienė</w:t>
            </w:r>
            <w:proofErr w:type="spellEnd"/>
            <w:r>
              <w:rPr>
                <w:rFonts w:ascii="Times New Roman" w:hAnsi="Times New Roman"/>
              </w:rPr>
              <w:t>, A. Rutkauskienė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E61E41" w:rsidRDefault="00D050AE" w:rsidP="00472FE6">
            <w:pPr>
              <w:rPr>
                <w:rFonts w:ascii="Times New Roman" w:hAnsi="Times New Roman"/>
              </w:rPr>
            </w:pPr>
            <w:r w:rsidRPr="00E61E41">
              <w:rPr>
                <w:rFonts w:ascii="Times New Roman" w:hAnsi="Times New Roman"/>
              </w:rPr>
              <w:t xml:space="preserve">Birutei </w:t>
            </w:r>
            <w:proofErr w:type="spellStart"/>
            <w:r w:rsidRPr="00E61E41">
              <w:rPr>
                <w:rFonts w:ascii="Times New Roman" w:hAnsi="Times New Roman"/>
              </w:rPr>
              <w:t>Plečkaitienei</w:t>
            </w:r>
            <w:proofErr w:type="spellEnd"/>
          </w:p>
          <w:p w:rsidR="00D050AE" w:rsidRPr="00E61E41" w:rsidRDefault="00BD606E" w:rsidP="00472FE6">
            <w:pPr>
              <w:rPr>
                <w:rFonts w:ascii="Times New Roman" w:hAnsi="Times New Roman"/>
              </w:rPr>
            </w:pPr>
            <w:hyperlink r:id="rId11">
              <w:r w:rsidR="00D050AE" w:rsidRPr="00E61E41">
                <w:rPr>
                  <w:rStyle w:val="Hipersaitas"/>
                  <w:rFonts w:ascii="Times New Roman" w:hAnsi="Times New Roman"/>
                </w:rPr>
                <w:t>birute.pleckaitiene@lazdijugimnazija.lt</w:t>
              </w:r>
            </w:hyperlink>
            <w:r w:rsidR="00D050AE" w:rsidRPr="00E61E41">
              <w:rPr>
                <w:rFonts w:ascii="Times New Roman" w:hAnsi="Times New Roman"/>
              </w:rPr>
              <w:t xml:space="preserve"> </w:t>
            </w:r>
          </w:p>
        </w:tc>
      </w:tr>
      <w:tr w:rsidR="00D050AE" w:rsidRPr="001C1DCE" w:rsidTr="00D050AE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E61E41" w:rsidRDefault="00D050AE" w:rsidP="00005DDC">
            <w:pPr>
              <w:rPr>
                <w:rFonts w:ascii="Times New Roman" w:hAnsi="Times New Roman"/>
              </w:rPr>
            </w:pPr>
            <w:r w:rsidRPr="00E61E41">
              <w:rPr>
                <w:rFonts w:ascii="Times New Roman" w:hAnsi="Times New Roman"/>
              </w:rPr>
              <w:t>Paraišką dalyvauti 27-osios Lietuvos mokinių rusų kalbos olimpiados 10 (gimnazijos II–III) klasių mokiniams rajoniniame ture, nurodant mokinio vardą, pavardę, klasę, ruošusio mokytojo vardą, pavardę, mokyklą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E61E41" w:rsidRDefault="00AF7630" w:rsidP="00F24FC1">
            <w:pPr>
              <w:jc w:val="center"/>
              <w:rPr>
                <w:rFonts w:ascii="Times New Roman" w:hAnsi="Times New Roman"/>
              </w:rPr>
            </w:pPr>
            <w:r w:rsidRPr="00AF7630">
              <w:rPr>
                <w:rFonts w:ascii="Times New Roman" w:hAnsi="Times New Roman"/>
              </w:rPr>
              <w:t xml:space="preserve">J. Vaičeskienė, </w:t>
            </w:r>
            <w:r>
              <w:rPr>
                <w:rFonts w:ascii="Times New Roman" w:hAnsi="Times New Roman"/>
              </w:rPr>
              <w:t>E. Kisielienė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E61E41" w:rsidRDefault="00D050AE" w:rsidP="00472FE6">
            <w:pPr>
              <w:rPr>
                <w:rFonts w:ascii="Times New Roman" w:hAnsi="Times New Roman"/>
              </w:rPr>
            </w:pPr>
            <w:r w:rsidRPr="00E61E41">
              <w:rPr>
                <w:rFonts w:ascii="Times New Roman" w:hAnsi="Times New Roman"/>
              </w:rPr>
              <w:t xml:space="preserve">Ugnei </w:t>
            </w:r>
            <w:proofErr w:type="spellStart"/>
            <w:r w:rsidRPr="00E61E41">
              <w:rPr>
                <w:rFonts w:ascii="Times New Roman" w:hAnsi="Times New Roman"/>
              </w:rPr>
              <w:t>Babkauskienei</w:t>
            </w:r>
            <w:proofErr w:type="spellEnd"/>
          </w:p>
          <w:p w:rsidR="00D050AE" w:rsidRPr="00E61E41" w:rsidRDefault="00BD606E" w:rsidP="00472FE6">
            <w:pPr>
              <w:rPr>
                <w:rFonts w:ascii="Times New Roman" w:hAnsi="Times New Roman"/>
              </w:rPr>
            </w:pPr>
            <w:hyperlink r:id="rId12">
              <w:r w:rsidR="00D050AE" w:rsidRPr="00E61E41">
                <w:rPr>
                  <w:rStyle w:val="Hipersaitas"/>
                  <w:rFonts w:ascii="Times New Roman" w:hAnsi="Times New Roman"/>
                </w:rPr>
                <w:t>ugne.babkauskiene@veisiejugimnazija.lt</w:t>
              </w:r>
            </w:hyperlink>
          </w:p>
        </w:tc>
      </w:tr>
      <w:tr w:rsidR="00D050AE" w:rsidRPr="001C1DCE" w:rsidTr="00D050AE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E61E41" w:rsidRDefault="00D050AE" w:rsidP="00005DDC">
            <w:pPr>
              <w:rPr>
                <w:rFonts w:ascii="Times New Roman" w:hAnsi="Times New Roman"/>
              </w:rPr>
            </w:pPr>
            <w:r w:rsidRPr="00E61E41">
              <w:rPr>
                <w:rFonts w:ascii="Times New Roman" w:hAnsi="Times New Roman"/>
              </w:rPr>
              <w:t>Paraiškas dalyvauti rajoninėje rusų kalbos olimpiadoje (9, 10 kl., gimnazijos I, II kl.), nurodant mokinio vardą, pavardę, klasę, ruošusio m</w:t>
            </w:r>
            <w:r w:rsidR="00D974FC">
              <w:rPr>
                <w:rFonts w:ascii="Times New Roman" w:hAnsi="Times New Roman"/>
              </w:rPr>
              <w:t>okytojo vardą, pavardę, mokyklą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E61E41" w:rsidRDefault="00AF7630" w:rsidP="00F24FC1">
            <w:pPr>
              <w:snapToGrid w:val="0"/>
              <w:jc w:val="center"/>
              <w:rPr>
                <w:rFonts w:ascii="Times New Roman" w:hAnsi="Times New Roman"/>
              </w:rPr>
            </w:pPr>
            <w:r w:rsidRPr="00AF7630">
              <w:rPr>
                <w:rFonts w:ascii="Times New Roman" w:hAnsi="Times New Roman"/>
              </w:rPr>
              <w:t>J. Vaičeskienė, E. Kisielienė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E" w:rsidRPr="00E61E41" w:rsidRDefault="00D050AE" w:rsidP="00472FE6">
            <w:pPr>
              <w:snapToGrid w:val="0"/>
              <w:rPr>
                <w:rFonts w:ascii="Times New Roman" w:hAnsi="Times New Roman"/>
              </w:rPr>
            </w:pPr>
            <w:r w:rsidRPr="00E61E41">
              <w:rPr>
                <w:rFonts w:ascii="Times New Roman" w:hAnsi="Times New Roman"/>
              </w:rPr>
              <w:t xml:space="preserve">Ugnei </w:t>
            </w:r>
            <w:proofErr w:type="spellStart"/>
            <w:r w:rsidRPr="00E61E41">
              <w:rPr>
                <w:rFonts w:ascii="Times New Roman" w:hAnsi="Times New Roman"/>
              </w:rPr>
              <w:t>Babkauskienei</w:t>
            </w:r>
            <w:proofErr w:type="spellEnd"/>
          </w:p>
          <w:p w:rsidR="00D050AE" w:rsidRPr="00E61E41" w:rsidRDefault="00BD606E" w:rsidP="00472FE6">
            <w:pPr>
              <w:snapToGrid w:val="0"/>
              <w:rPr>
                <w:rFonts w:ascii="Times New Roman" w:hAnsi="Times New Roman"/>
              </w:rPr>
            </w:pPr>
            <w:hyperlink r:id="rId13">
              <w:r w:rsidR="00D050AE" w:rsidRPr="00E61E41">
                <w:rPr>
                  <w:rStyle w:val="Hipersaitas"/>
                  <w:rFonts w:ascii="Times New Roman" w:hAnsi="Times New Roman"/>
                </w:rPr>
                <w:t>ugne.babkauskiene@veisiejugimnazija.lt</w:t>
              </w:r>
            </w:hyperlink>
          </w:p>
        </w:tc>
      </w:tr>
    </w:tbl>
    <w:p w:rsidR="00FC78FA" w:rsidRPr="0091268B" w:rsidRDefault="00F24FC1" w:rsidP="005168F8">
      <w:pPr>
        <w:spacing w:line="276" w:lineRule="auto"/>
        <w:jc w:val="center"/>
        <w:rPr>
          <w:b/>
        </w:rPr>
      </w:pPr>
      <w:r>
        <w:rPr>
          <w:b/>
        </w:rPr>
        <w:t>III</w:t>
      </w:r>
      <w:r w:rsidR="00AC6C71" w:rsidRPr="0091268B">
        <w:rPr>
          <w:b/>
        </w:rPr>
        <w:t>. AKTUALIJOS</w:t>
      </w:r>
    </w:p>
    <w:tbl>
      <w:tblPr>
        <w:tblStyle w:val="Lentelstinklelis"/>
        <w:tblW w:w="15167" w:type="dxa"/>
        <w:tblInd w:w="534" w:type="dxa"/>
        <w:tblLook w:val="04A0" w:firstRow="1" w:lastRow="0" w:firstColumn="1" w:lastColumn="0" w:noHBand="0" w:noVBand="1"/>
      </w:tblPr>
      <w:tblGrid>
        <w:gridCol w:w="15167"/>
      </w:tblGrid>
      <w:tr w:rsidR="00772823" w:rsidRPr="0091268B" w:rsidTr="0091268B">
        <w:tc>
          <w:tcPr>
            <w:tcW w:w="15167" w:type="dxa"/>
          </w:tcPr>
          <w:p w:rsidR="00772823" w:rsidRPr="005A22FA" w:rsidRDefault="00772823" w:rsidP="00005DDC">
            <w:pPr>
              <w:pStyle w:val="Antrat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 w:val="0"/>
                <w:bCs w:val="0"/>
              </w:rPr>
            </w:pPr>
            <w:r w:rsidRPr="502460EB">
              <w:rPr>
                <w:rFonts w:ascii="Times New Roman" w:hAnsi="Times New Roman"/>
                <w:b w:val="0"/>
                <w:bCs w:val="0"/>
              </w:rPr>
              <w:t>Sekti BE, PUPP organizavimo ir vykdymo tvarkos aprašuose nurodytus terminus. Laiku registruoti duomenis Nacionalinio egzaminų centro duomenų perdavimo sistemoje KELTAS.</w:t>
            </w:r>
            <w:r w:rsidR="00AF7630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AF7630" w:rsidRPr="00AF7630">
              <w:rPr>
                <w:rFonts w:ascii="Times New Roman" w:hAnsi="Times New Roman"/>
                <w:bCs w:val="0"/>
              </w:rPr>
              <w:t>J. Vaičeskienė</w:t>
            </w:r>
          </w:p>
        </w:tc>
      </w:tr>
      <w:tr w:rsidR="00772823" w:rsidRPr="0091268B" w:rsidTr="0091268B">
        <w:trPr>
          <w:trHeight w:val="626"/>
        </w:trPr>
        <w:tc>
          <w:tcPr>
            <w:tcW w:w="15167" w:type="dxa"/>
          </w:tcPr>
          <w:p w:rsidR="00772823" w:rsidRPr="00FE07F0" w:rsidRDefault="00772823" w:rsidP="00005DDC">
            <w:pPr>
              <w:outlineLvl w:val="0"/>
              <w:rPr>
                <w:color w:val="000000" w:themeColor="text1"/>
              </w:rPr>
            </w:pPr>
            <w:r w:rsidRPr="28A4BC20">
              <w:t>Ruoštis 2021 m. Lietuvos vaikų ir moksleivių – lietuvių liaudies kūrybos atlikėjų – konkurso</w:t>
            </w:r>
            <w:r>
              <w:t xml:space="preserve"> „</w:t>
            </w:r>
            <w:proofErr w:type="spellStart"/>
            <w:r w:rsidRPr="28A4BC20">
              <w:t>Tramtatulis</w:t>
            </w:r>
            <w:proofErr w:type="spellEnd"/>
            <w:r w:rsidRPr="28A4BC20">
              <w:t xml:space="preserve">”, </w:t>
            </w:r>
            <w:r w:rsidRPr="28A4BC20">
              <w:rPr>
                <w:color w:val="000000" w:themeColor="text1"/>
              </w:rPr>
              <w:t xml:space="preserve">skirto vienos žymiausių pasaulio archeologių, baltų ir indoeuropiečių kultūros tyrinėtojos, </w:t>
            </w:r>
            <w:proofErr w:type="spellStart"/>
            <w:r w:rsidRPr="28A4BC20">
              <w:rPr>
                <w:color w:val="000000" w:themeColor="text1"/>
              </w:rPr>
              <w:t>archeomitologės</w:t>
            </w:r>
            <w:proofErr w:type="spellEnd"/>
            <w:r w:rsidRPr="28A4BC20">
              <w:rPr>
                <w:color w:val="000000" w:themeColor="text1"/>
              </w:rPr>
              <w:t xml:space="preserve"> Marijos Gimbutienės 100 metų sukakčiai paminėti, vietiniam ratui.</w:t>
            </w:r>
            <w:r w:rsidR="00AF7630">
              <w:rPr>
                <w:color w:val="000000" w:themeColor="text1"/>
              </w:rPr>
              <w:t xml:space="preserve"> </w:t>
            </w:r>
            <w:r w:rsidR="00AF7630" w:rsidRPr="00AF7630">
              <w:rPr>
                <w:b/>
                <w:color w:val="000000" w:themeColor="text1"/>
              </w:rPr>
              <w:t>A. Valasevičienė</w:t>
            </w:r>
          </w:p>
        </w:tc>
      </w:tr>
    </w:tbl>
    <w:p w:rsidR="00FC2E2E" w:rsidRDefault="00F24FC1" w:rsidP="00FC2E2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I</w:t>
      </w:r>
      <w:r w:rsidR="00FC2E2E">
        <w:rPr>
          <w:b/>
          <w:color w:val="000000" w:themeColor="text1"/>
        </w:rPr>
        <w:t>V. PRIEŽIŪRA, TIRIAMOJI VEIKLA</w:t>
      </w:r>
    </w:p>
    <w:tbl>
      <w:tblPr>
        <w:tblStyle w:val="Lentelstinklelis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  <w:gridCol w:w="5954"/>
      </w:tblGrid>
      <w:tr w:rsidR="006373E7" w:rsidRPr="00E33094" w:rsidTr="006373E7">
        <w:tc>
          <w:tcPr>
            <w:tcW w:w="9213" w:type="dxa"/>
          </w:tcPr>
          <w:p w:rsidR="006373E7" w:rsidRPr="006373E7" w:rsidRDefault="006373E7" w:rsidP="00C865B4">
            <w:pPr>
              <w:rPr>
                <w:color w:val="000000" w:themeColor="text1"/>
              </w:rPr>
            </w:pPr>
            <w:r w:rsidRPr="006373E7">
              <w:rPr>
                <w:color w:val="000000" w:themeColor="text1"/>
              </w:rPr>
              <w:t>Įsivertinimo darbo grupės veikla: veiklos rodiklių vertinimas.</w:t>
            </w:r>
          </w:p>
        </w:tc>
        <w:tc>
          <w:tcPr>
            <w:tcW w:w="5954" w:type="dxa"/>
          </w:tcPr>
          <w:p w:rsidR="006373E7" w:rsidRPr="006373E7" w:rsidRDefault="006373E7" w:rsidP="00C865B4">
            <w:pPr>
              <w:rPr>
                <w:color w:val="000000" w:themeColor="text1"/>
              </w:rPr>
            </w:pPr>
            <w:r w:rsidRPr="006373E7">
              <w:rPr>
                <w:color w:val="000000" w:themeColor="text1"/>
              </w:rPr>
              <w:t xml:space="preserve">A. </w:t>
            </w:r>
            <w:proofErr w:type="spellStart"/>
            <w:r w:rsidRPr="006373E7">
              <w:rPr>
                <w:color w:val="000000" w:themeColor="text1"/>
              </w:rPr>
              <w:t>Paciukonienė</w:t>
            </w:r>
            <w:proofErr w:type="spellEnd"/>
            <w:r w:rsidRPr="006373E7">
              <w:rPr>
                <w:color w:val="000000" w:themeColor="text1"/>
              </w:rPr>
              <w:t>, darbo grupė</w:t>
            </w:r>
          </w:p>
        </w:tc>
      </w:tr>
      <w:tr w:rsidR="006373E7" w:rsidRPr="00E33094" w:rsidTr="006373E7">
        <w:tc>
          <w:tcPr>
            <w:tcW w:w="9213" w:type="dxa"/>
          </w:tcPr>
          <w:p w:rsidR="006373E7" w:rsidRPr="006373E7" w:rsidRDefault="006373E7" w:rsidP="00C865B4">
            <w:pPr>
              <w:rPr>
                <w:color w:val="000000" w:themeColor="text1"/>
              </w:rPr>
            </w:pPr>
            <w:r w:rsidRPr="006373E7">
              <w:rPr>
                <w:color w:val="000000" w:themeColor="text1"/>
                <w:lang w:eastAsia="en-US"/>
              </w:rPr>
              <w:t>Inventorizacija</w:t>
            </w:r>
          </w:p>
        </w:tc>
        <w:tc>
          <w:tcPr>
            <w:tcW w:w="5954" w:type="dxa"/>
          </w:tcPr>
          <w:p w:rsidR="006373E7" w:rsidRPr="006373E7" w:rsidRDefault="006373E7" w:rsidP="00C865B4">
            <w:pPr>
              <w:rPr>
                <w:color w:val="000000" w:themeColor="text1"/>
              </w:rPr>
            </w:pPr>
            <w:r w:rsidRPr="006373E7">
              <w:rPr>
                <w:color w:val="000000" w:themeColor="text1"/>
              </w:rPr>
              <w:t xml:space="preserve">V. </w:t>
            </w:r>
            <w:proofErr w:type="spellStart"/>
            <w:r w:rsidRPr="006373E7">
              <w:rPr>
                <w:color w:val="000000" w:themeColor="text1"/>
              </w:rPr>
              <w:t>Macenki</w:t>
            </w:r>
            <w:r>
              <w:rPr>
                <w:color w:val="000000" w:themeColor="text1"/>
              </w:rPr>
              <w:t>e</w:t>
            </w:r>
            <w:r w:rsidRPr="006373E7">
              <w:rPr>
                <w:color w:val="000000" w:themeColor="text1"/>
              </w:rPr>
              <w:t>nė</w:t>
            </w:r>
            <w:proofErr w:type="spellEnd"/>
            <w:r w:rsidRPr="006373E7">
              <w:rPr>
                <w:color w:val="000000" w:themeColor="text1"/>
              </w:rPr>
              <w:t>, inventorizacijos komisija</w:t>
            </w:r>
          </w:p>
        </w:tc>
      </w:tr>
      <w:tr w:rsidR="006373E7" w:rsidRPr="00E33094" w:rsidTr="006373E7">
        <w:tc>
          <w:tcPr>
            <w:tcW w:w="9213" w:type="dxa"/>
          </w:tcPr>
          <w:p w:rsidR="006373E7" w:rsidRPr="006373E7" w:rsidRDefault="006373E7" w:rsidP="00C865B4">
            <w:pPr>
              <w:rPr>
                <w:color w:val="000000" w:themeColor="text1"/>
              </w:rPr>
            </w:pPr>
            <w:r w:rsidRPr="006373E7">
              <w:rPr>
                <w:color w:val="000000" w:themeColor="text1"/>
              </w:rPr>
              <w:t xml:space="preserve">Konsultacijos dalykų mokytojams prieš I ir </w:t>
            </w:r>
            <w:proofErr w:type="spellStart"/>
            <w:r w:rsidRPr="006373E7">
              <w:rPr>
                <w:color w:val="000000" w:themeColor="text1"/>
              </w:rPr>
              <w:t>II</w:t>
            </w:r>
            <w:proofErr w:type="spellEnd"/>
            <w:r w:rsidRPr="006373E7">
              <w:rPr>
                <w:color w:val="000000" w:themeColor="text1"/>
              </w:rPr>
              <w:t xml:space="preserve"> </w:t>
            </w:r>
            <w:proofErr w:type="spellStart"/>
            <w:r w:rsidRPr="006373E7">
              <w:rPr>
                <w:color w:val="000000" w:themeColor="text1"/>
              </w:rPr>
              <w:t>pusm</w:t>
            </w:r>
            <w:proofErr w:type="spellEnd"/>
            <w:r w:rsidRPr="006373E7">
              <w:rPr>
                <w:color w:val="000000" w:themeColor="text1"/>
              </w:rPr>
              <w:t>. rengiant specialiųjų poreikių mokiniams pritaikytas ir individualizuotas ugdymo programas.</w:t>
            </w:r>
          </w:p>
        </w:tc>
        <w:tc>
          <w:tcPr>
            <w:tcW w:w="5954" w:type="dxa"/>
          </w:tcPr>
          <w:p w:rsidR="006373E7" w:rsidRPr="006373E7" w:rsidRDefault="006373E7" w:rsidP="00C865B4">
            <w:pPr>
              <w:rPr>
                <w:color w:val="000000" w:themeColor="text1"/>
              </w:rPr>
            </w:pPr>
            <w:r w:rsidRPr="006373E7">
              <w:rPr>
                <w:color w:val="000000" w:themeColor="text1"/>
              </w:rPr>
              <w:t xml:space="preserve">S. </w:t>
            </w:r>
            <w:proofErr w:type="spellStart"/>
            <w:r w:rsidRPr="006373E7">
              <w:rPr>
                <w:color w:val="000000" w:themeColor="text1"/>
              </w:rPr>
              <w:t>Šerkšnienė</w:t>
            </w:r>
            <w:proofErr w:type="spellEnd"/>
          </w:p>
        </w:tc>
      </w:tr>
    </w:tbl>
    <w:p w:rsidR="00E56CE6" w:rsidRDefault="0041400B" w:rsidP="005168F8">
      <w:pPr>
        <w:spacing w:line="276" w:lineRule="auto"/>
        <w:ind w:left="720"/>
        <w:contextualSpacing/>
        <w:jc w:val="center"/>
        <w:rPr>
          <w:b/>
        </w:rPr>
      </w:pPr>
      <w:r w:rsidRPr="0091268B">
        <w:rPr>
          <w:b/>
        </w:rPr>
        <w:t>V</w:t>
      </w:r>
      <w:r w:rsidR="00236720" w:rsidRPr="0091268B">
        <w:rPr>
          <w:b/>
        </w:rPr>
        <w:t xml:space="preserve">. </w:t>
      </w:r>
      <w:r w:rsidR="00EA4245" w:rsidRPr="0091268B">
        <w:rPr>
          <w:b/>
        </w:rPr>
        <w:t>PAPILDOMA INFORMACIJA</w:t>
      </w:r>
    </w:p>
    <w:p w:rsidR="00561C61" w:rsidRPr="00561C61" w:rsidRDefault="00561C61" w:rsidP="00561C61">
      <w:pPr>
        <w:rPr>
          <w:b/>
          <w:bCs/>
        </w:rPr>
      </w:pPr>
      <w:r w:rsidRPr="00561C61">
        <w:rPr>
          <w:b/>
          <w:bCs/>
        </w:rPr>
        <w:t>Sausio mėnesio atmintinos dienos</w:t>
      </w:r>
      <w:r w:rsidRPr="00561C61">
        <w:t>:</w:t>
      </w:r>
    </w:p>
    <w:p w:rsidR="00561C61" w:rsidRPr="00561C61" w:rsidRDefault="00561C61" w:rsidP="00561C61">
      <w:r w:rsidRPr="00561C61">
        <w:t>1. sausio 1-oji – Lietuvos vėliavos diena;</w:t>
      </w:r>
    </w:p>
    <w:p w:rsidR="00561C61" w:rsidRPr="00561C61" w:rsidRDefault="00561C61" w:rsidP="00561C61">
      <w:r w:rsidRPr="00561C61">
        <w:t>2. sausio 13-oji – Laisvės gynėjų diena;</w:t>
      </w:r>
    </w:p>
    <w:p w:rsidR="00561C61" w:rsidRPr="00561C61" w:rsidRDefault="00561C61" w:rsidP="00561C61">
      <w:r w:rsidRPr="00561C61">
        <w:t xml:space="preserve">3. sausio 15-oji – Klaipėdos krašto diena; </w:t>
      </w:r>
    </w:p>
    <w:p w:rsidR="00561C61" w:rsidRPr="00561C61" w:rsidRDefault="00561C61" w:rsidP="00561C61">
      <w:r w:rsidRPr="00561C61">
        <w:t xml:space="preserve">4. sausio 25-oji – Vilniaus pagarsinimo diena, </w:t>
      </w:r>
      <w:r w:rsidRPr="00561C61">
        <w:rPr>
          <w:color w:val="000000"/>
        </w:rPr>
        <w:t>Lietuvos samariečių bendrijos diena</w:t>
      </w:r>
      <w:r w:rsidR="00027CD1">
        <w:rPr>
          <w:color w:val="000000"/>
          <w:sz w:val="22"/>
          <w:szCs w:val="22"/>
        </w:rPr>
        <w:t>.</w:t>
      </w:r>
    </w:p>
    <w:p w:rsidR="00561C61" w:rsidRPr="00561C61" w:rsidRDefault="00561C61" w:rsidP="00561C61">
      <w:r w:rsidRPr="00561C61">
        <w:rPr>
          <w:b/>
          <w:bCs/>
          <w:color w:val="000000"/>
        </w:rPr>
        <w:t>Lietuvos valstybės vėliava prie, virš ar ant valstybės ir savivaldybių institucijų ir įstaigų iškeliama šiomis atmintinomis ir kitomis dienomis</w:t>
      </w:r>
      <w:r w:rsidRPr="00561C61">
        <w:rPr>
          <w:color w:val="000000"/>
        </w:rPr>
        <w:t>:</w:t>
      </w:r>
    </w:p>
    <w:p w:rsidR="00561C61" w:rsidRPr="00561C61" w:rsidRDefault="00561C61" w:rsidP="00561C61">
      <w:r w:rsidRPr="00561C61">
        <w:rPr>
          <w:color w:val="000000"/>
        </w:rPr>
        <w:t>1. sausio 1-ąją – Lietuvos vėliavos dieną;</w:t>
      </w:r>
    </w:p>
    <w:p w:rsidR="00561C61" w:rsidRPr="00561C61" w:rsidRDefault="00561C61" w:rsidP="00561C61">
      <w:r w:rsidRPr="00561C61">
        <w:rPr>
          <w:color w:val="000000"/>
        </w:rPr>
        <w:t>2. sausio 13-ąją – Laisvės gynėjų dieną.</w:t>
      </w:r>
      <w:r w:rsidRPr="00561C61">
        <w:rPr>
          <w:b/>
          <w:bCs/>
          <w:color w:val="000000"/>
        </w:rPr>
        <w:t xml:space="preserve"> </w:t>
      </w:r>
    </w:p>
    <w:p w:rsidR="00561C61" w:rsidRPr="00027CD1" w:rsidRDefault="00561C61" w:rsidP="00027CD1">
      <w:r w:rsidRPr="00561C61">
        <w:rPr>
          <w:b/>
          <w:bCs/>
          <w:color w:val="000000"/>
        </w:rPr>
        <w:t xml:space="preserve">Lietuvos valstybės istorinė vėliava taip pat keliama prie, virš valstybės ir savivaldybių institucijų ir įstaigų pastatų </w:t>
      </w:r>
      <w:r w:rsidRPr="00561C61">
        <w:rPr>
          <w:color w:val="000000"/>
        </w:rPr>
        <w:t>sausio 13-ąją – Laisvės gynėjų dieną.</w:t>
      </w:r>
    </w:p>
    <w:p w:rsidR="00561C61" w:rsidRPr="00561C61" w:rsidRDefault="00561C61" w:rsidP="00561C61">
      <w:pPr>
        <w:shd w:val="clear" w:color="auto" w:fill="FFFFFF"/>
        <w:suppressAutoHyphens w:val="0"/>
        <w:rPr>
          <w:lang w:eastAsia="lt-LT"/>
        </w:rPr>
      </w:pPr>
      <w:r w:rsidRPr="00561C61">
        <w:rPr>
          <w:b/>
          <w:bCs/>
          <w:lang w:eastAsia="lt-LT"/>
        </w:rPr>
        <w:t>Lietuvos Respublikos Seimas 2021 metus paskelbė</w:t>
      </w:r>
      <w:r w:rsidRPr="00561C61">
        <w:rPr>
          <w:lang w:eastAsia="lt-LT"/>
        </w:rPr>
        <w:t>:</w:t>
      </w:r>
    </w:p>
    <w:p w:rsidR="00561C61" w:rsidRPr="00561C61" w:rsidRDefault="00561C61" w:rsidP="00561C61">
      <w:pPr>
        <w:spacing w:line="257" w:lineRule="auto"/>
      </w:pPr>
      <w:r w:rsidRPr="00561C61">
        <w:t>1. Jono Karolio Chodkevičiaus metais;</w:t>
      </w:r>
    </w:p>
    <w:p w:rsidR="00561C61" w:rsidRPr="00561C61" w:rsidRDefault="00561C61" w:rsidP="00561C61">
      <w:pPr>
        <w:spacing w:line="257" w:lineRule="auto"/>
      </w:pPr>
      <w:r w:rsidRPr="00561C61">
        <w:t>2. Vytauto Mačernio metais;</w:t>
      </w:r>
    </w:p>
    <w:p w:rsidR="00561C61" w:rsidRPr="00561C61" w:rsidRDefault="00561C61" w:rsidP="00561C61">
      <w:pPr>
        <w:spacing w:line="257" w:lineRule="auto"/>
      </w:pPr>
      <w:r w:rsidRPr="00561C61">
        <w:t>3. Juozo Zikaro metais;</w:t>
      </w:r>
    </w:p>
    <w:p w:rsidR="00561C61" w:rsidRPr="00561C61" w:rsidRDefault="00561C61" w:rsidP="00561C61">
      <w:pPr>
        <w:spacing w:line="257" w:lineRule="auto"/>
      </w:pPr>
      <w:r w:rsidRPr="00561C61">
        <w:lastRenderedPageBreak/>
        <w:t>4. Kardinolo Vincento Sladkevičiaus metais;</w:t>
      </w:r>
    </w:p>
    <w:p w:rsidR="00561C61" w:rsidRPr="00561C61" w:rsidRDefault="00561C61" w:rsidP="00561C61">
      <w:pPr>
        <w:spacing w:line="257" w:lineRule="auto"/>
      </w:pPr>
      <w:r w:rsidRPr="00561C61">
        <w:t>5. Jurgio Ambraziejaus Pabrėžos metais;</w:t>
      </w:r>
    </w:p>
    <w:p w:rsidR="00561C61" w:rsidRPr="00561C61" w:rsidRDefault="00561C61" w:rsidP="00561C61">
      <w:pPr>
        <w:spacing w:line="257" w:lineRule="auto"/>
      </w:pPr>
      <w:r w:rsidRPr="00561C61">
        <w:t>6. Juozo Lukšos-Daumanto metais;</w:t>
      </w:r>
    </w:p>
    <w:p w:rsidR="00561C61" w:rsidRPr="00561C61" w:rsidRDefault="00561C61" w:rsidP="00561C61">
      <w:pPr>
        <w:spacing w:line="257" w:lineRule="auto"/>
      </w:pPr>
      <w:r w:rsidRPr="00561C61">
        <w:t>7. Lietuvos totorių istorijos ir kultūros metais;</w:t>
      </w:r>
    </w:p>
    <w:p w:rsidR="00561C61" w:rsidRPr="00561C61" w:rsidRDefault="00561C61" w:rsidP="00561C61">
      <w:pPr>
        <w:spacing w:line="257" w:lineRule="auto"/>
      </w:pPr>
      <w:r w:rsidRPr="00561C61">
        <w:t>8. Archyvų metais;</w:t>
      </w:r>
    </w:p>
    <w:p w:rsidR="00561C61" w:rsidRPr="00561C61" w:rsidRDefault="00561C61" w:rsidP="00561C61">
      <w:pPr>
        <w:spacing w:line="257" w:lineRule="auto"/>
      </w:pPr>
      <w:r w:rsidRPr="00561C61">
        <w:t>9. Marijos Gimbutienės metais;</w:t>
      </w:r>
    </w:p>
    <w:p w:rsidR="00561C61" w:rsidRPr="00561C61" w:rsidRDefault="00561C61" w:rsidP="00561C61">
      <w:pPr>
        <w:spacing w:line="257" w:lineRule="auto"/>
      </w:pPr>
      <w:r w:rsidRPr="00561C61">
        <w:t>10. Abiejų Tautų Respublikos Gegužės 3-iosios Konstitucijos ir Tarpusavio įžado metais.</w:t>
      </w:r>
    </w:p>
    <w:p w:rsidR="00561C61" w:rsidRPr="0091268B" w:rsidRDefault="00561C61" w:rsidP="005168F8">
      <w:pPr>
        <w:spacing w:line="276" w:lineRule="auto"/>
        <w:ind w:left="720"/>
        <w:contextualSpacing/>
        <w:jc w:val="center"/>
        <w:rPr>
          <w:b/>
        </w:rPr>
      </w:pPr>
    </w:p>
    <w:sectPr w:rsidR="00561C61" w:rsidRPr="0091268B" w:rsidSect="009426E7">
      <w:footnotePr>
        <w:pos w:val="beneathText"/>
      </w:footnotePr>
      <w:type w:val="continuous"/>
      <w:pgSz w:w="16837" w:h="11905" w:orient="landscape"/>
      <w:pgMar w:top="508" w:right="890" w:bottom="386" w:left="380" w:header="567" w:footer="567" w:gutter="0"/>
      <w:cols w:space="1296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C2B1ED4"/>
    <w:multiLevelType w:val="hybridMultilevel"/>
    <w:tmpl w:val="A57063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50C0D"/>
    <w:multiLevelType w:val="hybridMultilevel"/>
    <w:tmpl w:val="E494BB88"/>
    <w:lvl w:ilvl="0" w:tplc="0427000F">
      <w:start w:val="1"/>
      <w:numFmt w:val="decimal"/>
      <w:pStyle w:val="StyleHeading113ptBold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C6"/>
    <w:rsid w:val="000002A1"/>
    <w:rsid w:val="000027AB"/>
    <w:rsid w:val="00002BC0"/>
    <w:rsid w:val="00004D90"/>
    <w:rsid w:val="00007680"/>
    <w:rsid w:val="000110AD"/>
    <w:rsid w:val="000118A9"/>
    <w:rsid w:val="0001232C"/>
    <w:rsid w:val="00015726"/>
    <w:rsid w:val="00015867"/>
    <w:rsid w:val="00015F4A"/>
    <w:rsid w:val="00017590"/>
    <w:rsid w:val="00017AAF"/>
    <w:rsid w:val="00017B3A"/>
    <w:rsid w:val="00020C8F"/>
    <w:rsid w:val="000213E0"/>
    <w:rsid w:val="0002239B"/>
    <w:rsid w:val="00024B80"/>
    <w:rsid w:val="00026AC6"/>
    <w:rsid w:val="0002740C"/>
    <w:rsid w:val="00027CD1"/>
    <w:rsid w:val="000301E4"/>
    <w:rsid w:val="00030429"/>
    <w:rsid w:val="0003231F"/>
    <w:rsid w:val="00032BAB"/>
    <w:rsid w:val="00034355"/>
    <w:rsid w:val="00035BCE"/>
    <w:rsid w:val="00035D88"/>
    <w:rsid w:val="0003731A"/>
    <w:rsid w:val="000373E2"/>
    <w:rsid w:val="00041C8E"/>
    <w:rsid w:val="00041DB7"/>
    <w:rsid w:val="00046FF8"/>
    <w:rsid w:val="0004708C"/>
    <w:rsid w:val="00047DB3"/>
    <w:rsid w:val="0005069E"/>
    <w:rsid w:val="00052735"/>
    <w:rsid w:val="000532D6"/>
    <w:rsid w:val="00053AAD"/>
    <w:rsid w:val="00055B2B"/>
    <w:rsid w:val="0005748D"/>
    <w:rsid w:val="00061EC1"/>
    <w:rsid w:val="00062677"/>
    <w:rsid w:val="00063E54"/>
    <w:rsid w:val="000640AC"/>
    <w:rsid w:val="0006414F"/>
    <w:rsid w:val="00064F4D"/>
    <w:rsid w:val="00066DA7"/>
    <w:rsid w:val="000701B1"/>
    <w:rsid w:val="000703C7"/>
    <w:rsid w:val="00072640"/>
    <w:rsid w:val="00072EEF"/>
    <w:rsid w:val="000747C4"/>
    <w:rsid w:val="000762D5"/>
    <w:rsid w:val="00076358"/>
    <w:rsid w:val="000769F1"/>
    <w:rsid w:val="00081076"/>
    <w:rsid w:val="00083C4B"/>
    <w:rsid w:val="00084EFE"/>
    <w:rsid w:val="00087FBD"/>
    <w:rsid w:val="00087FF9"/>
    <w:rsid w:val="00094209"/>
    <w:rsid w:val="00094BA4"/>
    <w:rsid w:val="00094C96"/>
    <w:rsid w:val="000951EC"/>
    <w:rsid w:val="000957C4"/>
    <w:rsid w:val="00095BA8"/>
    <w:rsid w:val="00096C16"/>
    <w:rsid w:val="0009778D"/>
    <w:rsid w:val="000A08C9"/>
    <w:rsid w:val="000A0AD6"/>
    <w:rsid w:val="000A3C49"/>
    <w:rsid w:val="000A4C8F"/>
    <w:rsid w:val="000A5A0A"/>
    <w:rsid w:val="000A7D9E"/>
    <w:rsid w:val="000B1E52"/>
    <w:rsid w:val="000B4C8F"/>
    <w:rsid w:val="000B5EB7"/>
    <w:rsid w:val="000C005C"/>
    <w:rsid w:val="000C1CE9"/>
    <w:rsid w:val="000C1F05"/>
    <w:rsid w:val="000C30FD"/>
    <w:rsid w:val="000C3C1E"/>
    <w:rsid w:val="000C4219"/>
    <w:rsid w:val="000C5C9B"/>
    <w:rsid w:val="000C6649"/>
    <w:rsid w:val="000C7742"/>
    <w:rsid w:val="000C7FB8"/>
    <w:rsid w:val="000D1603"/>
    <w:rsid w:val="000D54B7"/>
    <w:rsid w:val="000D571B"/>
    <w:rsid w:val="000D674F"/>
    <w:rsid w:val="000D737C"/>
    <w:rsid w:val="000E1AC1"/>
    <w:rsid w:val="000E20D9"/>
    <w:rsid w:val="000E3250"/>
    <w:rsid w:val="000E3532"/>
    <w:rsid w:val="000E3E29"/>
    <w:rsid w:val="000E5B93"/>
    <w:rsid w:val="000E6A11"/>
    <w:rsid w:val="000E6CB4"/>
    <w:rsid w:val="000F1C1B"/>
    <w:rsid w:val="000F2175"/>
    <w:rsid w:val="000F49E7"/>
    <w:rsid w:val="000F4A84"/>
    <w:rsid w:val="000F4C25"/>
    <w:rsid w:val="000F57C5"/>
    <w:rsid w:val="00102517"/>
    <w:rsid w:val="00103F86"/>
    <w:rsid w:val="001051C0"/>
    <w:rsid w:val="00107516"/>
    <w:rsid w:val="0011013E"/>
    <w:rsid w:val="00110E77"/>
    <w:rsid w:val="0011445B"/>
    <w:rsid w:val="00115B12"/>
    <w:rsid w:val="00120F90"/>
    <w:rsid w:val="00124621"/>
    <w:rsid w:val="001261AD"/>
    <w:rsid w:val="00126B1F"/>
    <w:rsid w:val="0013011B"/>
    <w:rsid w:val="00130E8D"/>
    <w:rsid w:val="001312B4"/>
    <w:rsid w:val="001315B6"/>
    <w:rsid w:val="00131DF7"/>
    <w:rsid w:val="00132259"/>
    <w:rsid w:val="00136FD7"/>
    <w:rsid w:val="001414A5"/>
    <w:rsid w:val="00143737"/>
    <w:rsid w:val="00144ECD"/>
    <w:rsid w:val="001454E2"/>
    <w:rsid w:val="00150528"/>
    <w:rsid w:val="001509AC"/>
    <w:rsid w:val="00151B55"/>
    <w:rsid w:val="001521D2"/>
    <w:rsid w:val="001534B2"/>
    <w:rsid w:val="00155019"/>
    <w:rsid w:val="00155754"/>
    <w:rsid w:val="0015634A"/>
    <w:rsid w:val="00156531"/>
    <w:rsid w:val="00157E57"/>
    <w:rsid w:val="001609E9"/>
    <w:rsid w:val="001617B2"/>
    <w:rsid w:val="00161A07"/>
    <w:rsid w:val="001620F2"/>
    <w:rsid w:val="001639FC"/>
    <w:rsid w:val="00163F88"/>
    <w:rsid w:val="00172B01"/>
    <w:rsid w:val="0017413D"/>
    <w:rsid w:val="00180D81"/>
    <w:rsid w:val="00184444"/>
    <w:rsid w:val="001849C4"/>
    <w:rsid w:val="001875D4"/>
    <w:rsid w:val="00192742"/>
    <w:rsid w:val="001929D8"/>
    <w:rsid w:val="00194774"/>
    <w:rsid w:val="001962F8"/>
    <w:rsid w:val="001A0082"/>
    <w:rsid w:val="001A249C"/>
    <w:rsid w:val="001A32CB"/>
    <w:rsid w:val="001A3582"/>
    <w:rsid w:val="001A394D"/>
    <w:rsid w:val="001A4A36"/>
    <w:rsid w:val="001A5284"/>
    <w:rsid w:val="001A5397"/>
    <w:rsid w:val="001A5C47"/>
    <w:rsid w:val="001A5FB9"/>
    <w:rsid w:val="001A6424"/>
    <w:rsid w:val="001A6D6E"/>
    <w:rsid w:val="001A6F8F"/>
    <w:rsid w:val="001A725E"/>
    <w:rsid w:val="001A7E57"/>
    <w:rsid w:val="001B117D"/>
    <w:rsid w:val="001B2732"/>
    <w:rsid w:val="001B2F75"/>
    <w:rsid w:val="001B4B26"/>
    <w:rsid w:val="001B4D83"/>
    <w:rsid w:val="001B66A1"/>
    <w:rsid w:val="001B722E"/>
    <w:rsid w:val="001C1652"/>
    <w:rsid w:val="001C1DCE"/>
    <w:rsid w:val="001C1E4D"/>
    <w:rsid w:val="001C29CA"/>
    <w:rsid w:val="001C4EC4"/>
    <w:rsid w:val="001D00DC"/>
    <w:rsid w:val="001D0445"/>
    <w:rsid w:val="001D1678"/>
    <w:rsid w:val="001D4EA0"/>
    <w:rsid w:val="001D4EDF"/>
    <w:rsid w:val="001D5D05"/>
    <w:rsid w:val="001E2F79"/>
    <w:rsid w:val="001E467B"/>
    <w:rsid w:val="001E4839"/>
    <w:rsid w:val="001E5FCA"/>
    <w:rsid w:val="001E6D10"/>
    <w:rsid w:val="001F0890"/>
    <w:rsid w:val="001F2646"/>
    <w:rsid w:val="001F2F8C"/>
    <w:rsid w:val="001F5CBE"/>
    <w:rsid w:val="00200EBA"/>
    <w:rsid w:val="002026EF"/>
    <w:rsid w:val="002039CF"/>
    <w:rsid w:val="00203F5C"/>
    <w:rsid w:val="00203FD7"/>
    <w:rsid w:val="00205861"/>
    <w:rsid w:val="002116D4"/>
    <w:rsid w:val="00212AFE"/>
    <w:rsid w:val="002217C1"/>
    <w:rsid w:val="002243E7"/>
    <w:rsid w:val="0022492C"/>
    <w:rsid w:val="0022773C"/>
    <w:rsid w:val="00232696"/>
    <w:rsid w:val="002363B5"/>
    <w:rsid w:val="00236720"/>
    <w:rsid w:val="00237273"/>
    <w:rsid w:val="00237DB3"/>
    <w:rsid w:val="00237FD2"/>
    <w:rsid w:val="002404AB"/>
    <w:rsid w:val="00242BDB"/>
    <w:rsid w:val="00243A94"/>
    <w:rsid w:val="002449F4"/>
    <w:rsid w:val="00244ED6"/>
    <w:rsid w:val="00246098"/>
    <w:rsid w:val="00251501"/>
    <w:rsid w:val="00252958"/>
    <w:rsid w:val="002544F7"/>
    <w:rsid w:val="0025491E"/>
    <w:rsid w:val="00254A62"/>
    <w:rsid w:val="00255F5D"/>
    <w:rsid w:val="00256297"/>
    <w:rsid w:val="002566D5"/>
    <w:rsid w:val="00256E91"/>
    <w:rsid w:val="00256EA3"/>
    <w:rsid w:val="0025754F"/>
    <w:rsid w:val="00260C54"/>
    <w:rsid w:val="00261D8F"/>
    <w:rsid w:val="002629EB"/>
    <w:rsid w:val="00262F0B"/>
    <w:rsid w:val="00263372"/>
    <w:rsid w:val="002638A4"/>
    <w:rsid w:val="00264713"/>
    <w:rsid w:val="0026783E"/>
    <w:rsid w:val="00267AFA"/>
    <w:rsid w:val="00273F60"/>
    <w:rsid w:val="00273FF3"/>
    <w:rsid w:val="00274104"/>
    <w:rsid w:val="00274FFB"/>
    <w:rsid w:val="00276EFC"/>
    <w:rsid w:val="00280F39"/>
    <w:rsid w:val="0028174B"/>
    <w:rsid w:val="00281A3B"/>
    <w:rsid w:val="00282F3B"/>
    <w:rsid w:val="00284DE5"/>
    <w:rsid w:val="00284E1E"/>
    <w:rsid w:val="002853EC"/>
    <w:rsid w:val="00291C19"/>
    <w:rsid w:val="002939F7"/>
    <w:rsid w:val="0029541A"/>
    <w:rsid w:val="00296641"/>
    <w:rsid w:val="002969B4"/>
    <w:rsid w:val="00296A56"/>
    <w:rsid w:val="00297239"/>
    <w:rsid w:val="0029726C"/>
    <w:rsid w:val="002A0E74"/>
    <w:rsid w:val="002A133D"/>
    <w:rsid w:val="002A2A95"/>
    <w:rsid w:val="002A2C71"/>
    <w:rsid w:val="002A2EE7"/>
    <w:rsid w:val="002A3F14"/>
    <w:rsid w:val="002A7400"/>
    <w:rsid w:val="002B228F"/>
    <w:rsid w:val="002B6876"/>
    <w:rsid w:val="002B727F"/>
    <w:rsid w:val="002B75C3"/>
    <w:rsid w:val="002C1AEC"/>
    <w:rsid w:val="002C2660"/>
    <w:rsid w:val="002C4407"/>
    <w:rsid w:val="002D0DAD"/>
    <w:rsid w:val="002D19C2"/>
    <w:rsid w:val="002D1AEC"/>
    <w:rsid w:val="002D5F81"/>
    <w:rsid w:val="002E129D"/>
    <w:rsid w:val="002E3B9B"/>
    <w:rsid w:val="002E40B2"/>
    <w:rsid w:val="002F780D"/>
    <w:rsid w:val="003016C0"/>
    <w:rsid w:val="00303AAB"/>
    <w:rsid w:val="003070DE"/>
    <w:rsid w:val="00307404"/>
    <w:rsid w:val="00307796"/>
    <w:rsid w:val="00310D78"/>
    <w:rsid w:val="00311407"/>
    <w:rsid w:val="003135AF"/>
    <w:rsid w:val="00313F55"/>
    <w:rsid w:val="003147F9"/>
    <w:rsid w:val="003157F3"/>
    <w:rsid w:val="0032298C"/>
    <w:rsid w:val="00323F0E"/>
    <w:rsid w:val="0032457C"/>
    <w:rsid w:val="0032549A"/>
    <w:rsid w:val="00330317"/>
    <w:rsid w:val="003319BE"/>
    <w:rsid w:val="00333DB5"/>
    <w:rsid w:val="00334F2B"/>
    <w:rsid w:val="003363B5"/>
    <w:rsid w:val="003446CE"/>
    <w:rsid w:val="003473F5"/>
    <w:rsid w:val="00347B3B"/>
    <w:rsid w:val="003517F3"/>
    <w:rsid w:val="0035227B"/>
    <w:rsid w:val="0035275B"/>
    <w:rsid w:val="00355AA3"/>
    <w:rsid w:val="00355F6D"/>
    <w:rsid w:val="0035721C"/>
    <w:rsid w:val="00357E8C"/>
    <w:rsid w:val="00357FA9"/>
    <w:rsid w:val="0036178E"/>
    <w:rsid w:val="003622AF"/>
    <w:rsid w:val="003642EB"/>
    <w:rsid w:val="003644B0"/>
    <w:rsid w:val="00365125"/>
    <w:rsid w:val="00366431"/>
    <w:rsid w:val="00370A0F"/>
    <w:rsid w:val="00371974"/>
    <w:rsid w:val="00376C93"/>
    <w:rsid w:val="00384F2E"/>
    <w:rsid w:val="00384F44"/>
    <w:rsid w:val="003856F7"/>
    <w:rsid w:val="003857F0"/>
    <w:rsid w:val="00390CA7"/>
    <w:rsid w:val="00390DC4"/>
    <w:rsid w:val="00392B7F"/>
    <w:rsid w:val="00392DF2"/>
    <w:rsid w:val="00392EC8"/>
    <w:rsid w:val="00394CF7"/>
    <w:rsid w:val="003953AD"/>
    <w:rsid w:val="00395919"/>
    <w:rsid w:val="00395E3C"/>
    <w:rsid w:val="003A1228"/>
    <w:rsid w:val="003A1DA1"/>
    <w:rsid w:val="003A2E92"/>
    <w:rsid w:val="003A327E"/>
    <w:rsid w:val="003A3616"/>
    <w:rsid w:val="003A53C1"/>
    <w:rsid w:val="003A5603"/>
    <w:rsid w:val="003A61AD"/>
    <w:rsid w:val="003A70C9"/>
    <w:rsid w:val="003A7AB4"/>
    <w:rsid w:val="003B1033"/>
    <w:rsid w:val="003B10EF"/>
    <w:rsid w:val="003B64C3"/>
    <w:rsid w:val="003B7701"/>
    <w:rsid w:val="003C238D"/>
    <w:rsid w:val="003C2DA3"/>
    <w:rsid w:val="003C4B7B"/>
    <w:rsid w:val="003C55E0"/>
    <w:rsid w:val="003D2B27"/>
    <w:rsid w:val="003D5C81"/>
    <w:rsid w:val="003D61E8"/>
    <w:rsid w:val="003D7F50"/>
    <w:rsid w:val="003E3739"/>
    <w:rsid w:val="003E496E"/>
    <w:rsid w:val="003E5AE3"/>
    <w:rsid w:val="003F12D0"/>
    <w:rsid w:val="003F26B2"/>
    <w:rsid w:val="003F3B7C"/>
    <w:rsid w:val="003F5045"/>
    <w:rsid w:val="003F534F"/>
    <w:rsid w:val="004008BB"/>
    <w:rsid w:val="00401B4A"/>
    <w:rsid w:val="00404BAC"/>
    <w:rsid w:val="00405F64"/>
    <w:rsid w:val="00407AD1"/>
    <w:rsid w:val="00407B69"/>
    <w:rsid w:val="00411252"/>
    <w:rsid w:val="00412706"/>
    <w:rsid w:val="00413B85"/>
    <w:rsid w:val="0041400B"/>
    <w:rsid w:val="00415C7E"/>
    <w:rsid w:val="004201DE"/>
    <w:rsid w:val="00420515"/>
    <w:rsid w:val="0042099E"/>
    <w:rsid w:val="00420C84"/>
    <w:rsid w:val="004224AC"/>
    <w:rsid w:val="00424B5E"/>
    <w:rsid w:val="00430191"/>
    <w:rsid w:val="00432BD6"/>
    <w:rsid w:val="004344B6"/>
    <w:rsid w:val="00434865"/>
    <w:rsid w:val="00435844"/>
    <w:rsid w:val="004359BA"/>
    <w:rsid w:val="00436EB3"/>
    <w:rsid w:val="004415BD"/>
    <w:rsid w:val="004444FB"/>
    <w:rsid w:val="004507C7"/>
    <w:rsid w:val="00451CC3"/>
    <w:rsid w:val="00452F1F"/>
    <w:rsid w:val="00455424"/>
    <w:rsid w:val="004628C2"/>
    <w:rsid w:val="004651E3"/>
    <w:rsid w:val="00466810"/>
    <w:rsid w:val="00471AEC"/>
    <w:rsid w:val="00474D08"/>
    <w:rsid w:val="0047638C"/>
    <w:rsid w:val="00477450"/>
    <w:rsid w:val="00481B70"/>
    <w:rsid w:val="00485B82"/>
    <w:rsid w:val="00486337"/>
    <w:rsid w:val="00487863"/>
    <w:rsid w:val="00492F80"/>
    <w:rsid w:val="0049432E"/>
    <w:rsid w:val="00495442"/>
    <w:rsid w:val="00497C33"/>
    <w:rsid w:val="004A2372"/>
    <w:rsid w:val="004A2A08"/>
    <w:rsid w:val="004A2C90"/>
    <w:rsid w:val="004A3465"/>
    <w:rsid w:val="004A4582"/>
    <w:rsid w:val="004A542B"/>
    <w:rsid w:val="004B02DA"/>
    <w:rsid w:val="004B3837"/>
    <w:rsid w:val="004B3DCB"/>
    <w:rsid w:val="004B4578"/>
    <w:rsid w:val="004C1513"/>
    <w:rsid w:val="004C43F4"/>
    <w:rsid w:val="004C45EB"/>
    <w:rsid w:val="004C7340"/>
    <w:rsid w:val="004D00B7"/>
    <w:rsid w:val="004D5884"/>
    <w:rsid w:val="004D7780"/>
    <w:rsid w:val="004E0137"/>
    <w:rsid w:val="004E0ED4"/>
    <w:rsid w:val="004E3CA3"/>
    <w:rsid w:val="004E3EEC"/>
    <w:rsid w:val="004E79CC"/>
    <w:rsid w:val="004F15DE"/>
    <w:rsid w:val="004F19D1"/>
    <w:rsid w:val="004F30F6"/>
    <w:rsid w:val="004F3AB2"/>
    <w:rsid w:val="004F432B"/>
    <w:rsid w:val="004F43A2"/>
    <w:rsid w:val="004F7059"/>
    <w:rsid w:val="004F755F"/>
    <w:rsid w:val="004F7B76"/>
    <w:rsid w:val="004F7BF3"/>
    <w:rsid w:val="00502F10"/>
    <w:rsid w:val="00503023"/>
    <w:rsid w:val="00507EF7"/>
    <w:rsid w:val="00511A0C"/>
    <w:rsid w:val="00511D4F"/>
    <w:rsid w:val="0051622F"/>
    <w:rsid w:val="005168F8"/>
    <w:rsid w:val="0051778B"/>
    <w:rsid w:val="005177DA"/>
    <w:rsid w:val="00517D41"/>
    <w:rsid w:val="00520293"/>
    <w:rsid w:val="0052085C"/>
    <w:rsid w:val="00523C1E"/>
    <w:rsid w:val="00527650"/>
    <w:rsid w:val="00527B1E"/>
    <w:rsid w:val="0053151E"/>
    <w:rsid w:val="00532395"/>
    <w:rsid w:val="00533160"/>
    <w:rsid w:val="0053541D"/>
    <w:rsid w:val="0053565B"/>
    <w:rsid w:val="00544390"/>
    <w:rsid w:val="00544794"/>
    <w:rsid w:val="00545A14"/>
    <w:rsid w:val="0054654B"/>
    <w:rsid w:val="00546D18"/>
    <w:rsid w:val="0055147F"/>
    <w:rsid w:val="005520C1"/>
    <w:rsid w:val="005527B2"/>
    <w:rsid w:val="00552FD2"/>
    <w:rsid w:val="0055331B"/>
    <w:rsid w:val="005547FA"/>
    <w:rsid w:val="00554AEB"/>
    <w:rsid w:val="00554BA6"/>
    <w:rsid w:val="00554FE3"/>
    <w:rsid w:val="005555D0"/>
    <w:rsid w:val="00556445"/>
    <w:rsid w:val="00556D09"/>
    <w:rsid w:val="00561C61"/>
    <w:rsid w:val="00562223"/>
    <w:rsid w:val="00562472"/>
    <w:rsid w:val="005671BB"/>
    <w:rsid w:val="005677A7"/>
    <w:rsid w:val="00571E91"/>
    <w:rsid w:val="00573243"/>
    <w:rsid w:val="0057344B"/>
    <w:rsid w:val="005759C9"/>
    <w:rsid w:val="00575FEC"/>
    <w:rsid w:val="0057705C"/>
    <w:rsid w:val="005817DC"/>
    <w:rsid w:val="0058192D"/>
    <w:rsid w:val="005824EC"/>
    <w:rsid w:val="00582EB7"/>
    <w:rsid w:val="005830DE"/>
    <w:rsid w:val="00584875"/>
    <w:rsid w:val="00587D16"/>
    <w:rsid w:val="00590DB4"/>
    <w:rsid w:val="005936A1"/>
    <w:rsid w:val="005943A8"/>
    <w:rsid w:val="00595123"/>
    <w:rsid w:val="00595538"/>
    <w:rsid w:val="005964C4"/>
    <w:rsid w:val="00597A5F"/>
    <w:rsid w:val="005A2AFE"/>
    <w:rsid w:val="005A67B1"/>
    <w:rsid w:val="005B2310"/>
    <w:rsid w:val="005B35E9"/>
    <w:rsid w:val="005B6B58"/>
    <w:rsid w:val="005C041C"/>
    <w:rsid w:val="005C2EE4"/>
    <w:rsid w:val="005C35EC"/>
    <w:rsid w:val="005C4904"/>
    <w:rsid w:val="005C5EC7"/>
    <w:rsid w:val="005C609A"/>
    <w:rsid w:val="005C6D72"/>
    <w:rsid w:val="005D0BFC"/>
    <w:rsid w:val="005D0C87"/>
    <w:rsid w:val="005D14D6"/>
    <w:rsid w:val="005D4033"/>
    <w:rsid w:val="005D5145"/>
    <w:rsid w:val="005D795B"/>
    <w:rsid w:val="005E0D13"/>
    <w:rsid w:val="005E136F"/>
    <w:rsid w:val="005E2B69"/>
    <w:rsid w:val="005E3D30"/>
    <w:rsid w:val="005E699B"/>
    <w:rsid w:val="005F379B"/>
    <w:rsid w:val="005F3D0E"/>
    <w:rsid w:val="005F3FB7"/>
    <w:rsid w:val="005F4E0D"/>
    <w:rsid w:val="005F5E96"/>
    <w:rsid w:val="006001A9"/>
    <w:rsid w:val="00600473"/>
    <w:rsid w:val="00600760"/>
    <w:rsid w:val="00600923"/>
    <w:rsid w:val="00600F8B"/>
    <w:rsid w:val="00610636"/>
    <w:rsid w:val="00612AFC"/>
    <w:rsid w:val="0061762F"/>
    <w:rsid w:val="00622DAA"/>
    <w:rsid w:val="006247F6"/>
    <w:rsid w:val="006264E3"/>
    <w:rsid w:val="00630AA1"/>
    <w:rsid w:val="0063274E"/>
    <w:rsid w:val="00636DDD"/>
    <w:rsid w:val="006373E7"/>
    <w:rsid w:val="006376B3"/>
    <w:rsid w:val="00640BFC"/>
    <w:rsid w:val="0064191A"/>
    <w:rsid w:val="00643434"/>
    <w:rsid w:val="006448C6"/>
    <w:rsid w:val="00646732"/>
    <w:rsid w:val="006538ED"/>
    <w:rsid w:val="00653EB1"/>
    <w:rsid w:val="00655228"/>
    <w:rsid w:val="00657CBD"/>
    <w:rsid w:val="0066107A"/>
    <w:rsid w:val="00661ED1"/>
    <w:rsid w:val="00662D0A"/>
    <w:rsid w:val="00662FAD"/>
    <w:rsid w:val="00663EE8"/>
    <w:rsid w:val="00665261"/>
    <w:rsid w:val="0066554D"/>
    <w:rsid w:val="006672C7"/>
    <w:rsid w:val="006675F0"/>
    <w:rsid w:val="00670754"/>
    <w:rsid w:val="00670BC3"/>
    <w:rsid w:val="0067138A"/>
    <w:rsid w:val="00672658"/>
    <w:rsid w:val="0067332A"/>
    <w:rsid w:val="006739A0"/>
    <w:rsid w:val="006742F7"/>
    <w:rsid w:val="00676505"/>
    <w:rsid w:val="00676FC6"/>
    <w:rsid w:val="00682CE6"/>
    <w:rsid w:val="006838F2"/>
    <w:rsid w:val="00685B3D"/>
    <w:rsid w:val="00690F90"/>
    <w:rsid w:val="0069171D"/>
    <w:rsid w:val="006929B2"/>
    <w:rsid w:val="0069443E"/>
    <w:rsid w:val="00694981"/>
    <w:rsid w:val="00695C59"/>
    <w:rsid w:val="006A0884"/>
    <w:rsid w:val="006A1298"/>
    <w:rsid w:val="006A1362"/>
    <w:rsid w:val="006A1A5B"/>
    <w:rsid w:val="006A3B9A"/>
    <w:rsid w:val="006A5AA2"/>
    <w:rsid w:val="006A5E1B"/>
    <w:rsid w:val="006A70B2"/>
    <w:rsid w:val="006A7F91"/>
    <w:rsid w:val="006B0FAB"/>
    <w:rsid w:val="006B2357"/>
    <w:rsid w:val="006B31C5"/>
    <w:rsid w:val="006B49D4"/>
    <w:rsid w:val="006B5288"/>
    <w:rsid w:val="006B52E9"/>
    <w:rsid w:val="006B5370"/>
    <w:rsid w:val="006B7B4D"/>
    <w:rsid w:val="006C0D43"/>
    <w:rsid w:val="006C1074"/>
    <w:rsid w:val="006C329C"/>
    <w:rsid w:val="006C3F61"/>
    <w:rsid w:val="006C456B"/>
    <w:rsid w:val="006C48F3"/>
    <w:rsid w:val="006C4D4A"/>
    <w:rsid w:val="006C690C"/>
    <w:rsid w:val="006C6B08"/>
    <w:rsid w:val="006D138B"/>
    <w:rsid w:val="006D18FC"/>
    <w:rsid w:val="006D2D51"/>
    <w:rsid w:val="006D2D80"/>
    <w:rsid w:val="006D367B"/>
    <w:rsid w:val="006D62F3"/>
    <w:rsid w:val="006D6901"/>
    <w:rsid w:val="006D6F3D"/>
    <w:rsid w:val="006E2B15"/>
    <w:rsid w:val="006E77E2"/>
    <w:rsid w:val="006F17B5"/>
    <w:rsid w:val="006F25E2"/>
    <w:rsid w:val="006F2AD4"/>
    <w:rsid w:val="006F36EF"/>
    <w:rsid w:val="006F4577"/>
    <w:rsid w:val="006F5947"/>
    <w:rsid w:val="006F5F21"/>
    <w:rsid w:val="006F60C0"/>
    <w:rsid w:val="006F6ED9"/>
    <w:rsid w:val="006F78E2"/>
    <w:rsid w:val="00701555"/>
    <w:rsid w:val="00702E28"/>
    <w:rsid w:val="007045F5"/>
    <w:rsid w:val="00704916"/>
    <w:rsid w:val="00706D0B"/>
    <w:rsid w:val="00706E47"/>
    <w:rsid w:val="007106EA"/>
    <w:rsid w:val="00711C95"/>
    <w:rsid w:val="00716074"/>
    <w:rsid w:val="00716234"/>
    <w:rsid w:val="00716336"/>
    <w:rsid w:val="007174EC"/>
    <w:rsid w:val="00723109"/>
    <w:rsid w:val="00723542"/>
    <w:rsid w:val="00724718"/>
    <w:rsid w:val="00724843"/>
    <w:rsid w:val="00725355"/>
    <w:rsid w:val="00726C6E"/>
    <w:rsid w:val="00726E49"/>
    <w:rsid w:val="00733414"/>
    <w:rsid w:val="00736DF4"/>
    <w:rsid w:val="00737429"/>
    <w:rsid w:val="007407DA"/>
    <w:rsid w:val="007411F1"/>
    <w:rsid w:val="007417DA"/>
    <w:rsid w:val="00743E80"/>
    <w:rsid w:val="00744346"/>
    <w:rsid w:val="0074530C"/>
    <w:rsid w:val="00747C27"/>
    <w:rsid w:val="007505BD"/>
    <w:rsid w:val="00750F8E"/>
    <w:rsid w:val="00751229"/>
    <w:rsid w:val="00751537"/>
    <w:rsid w:val="007537B2"/>
    <w:rsid w:val="00756FDE"/>
    <w:rsid w:val="00760DFF"/>
    <w:rsid w:val="007610E6"/>
    <w:rsid w:val="00770045"/>
    <w:rsid w:val="0077127C"/>
    <w:rsid w:val="00771417"/>
    <w:rsid w:val="007724F4"/>
    <w:rsid w:val="00772823"/>
    <w:rsid w:val="007768F7"/>
    <w:rsid w:val="00780B78"/>
    <w:rsid w:val="00781C74"/>
    <w:rsid w:val="0078341A"/>
    <w:rsid w:val="00786A8D"/>
    <w:rsid w:val="00787F04"/>
    <w:rsid w:val="007934DB"/>
    <w:rsid w:val="00793797"/>
    <w:rsid w:val="007957E9"/>
    <w:rsid w:val="00796293"/>
    <w:rsid w:val="007A000B"/>
    <w:rsid w:val="007A25DB"/>
    <w:rsid w:val="007A26D0"/>
    <w:rsid w:val="007A4651"/>
    <w:rsid w:val="007A4B23"/>
    <w:rsid w:val="007A4D05"/>
    <w:rsid w:val="007A4E6D"/>
    <w:rsid w:val="007A58CF"/>
    <w:rsid w:val="007B0882"/>
    <w:rsid w:val="007B15CD"/>
    <w:rsid w:val="007B1610"/>
    <w:rsid w:val="007B289F"/>
    <w:rsid w:val="007B31B9"/>
    <w:rsid w:val="007B3B59"/>
    <w:rsid w:val="007C01F0"/>
    <w:rsid w:val="007C0300"/>
    <w:rsid w:val="007C3C23"/>
    <w:rsid w:val="007C57ED"/>
    <w:rsid w:val="007C6C02"/>
    <w:rsid w:val="007C6E22"/>
    <w:rsid w:val="007C79D9"/>
    <w:rsid w:val="007D16CF"/>
    <w:rsid w:val="007D17D1"/>
    <w:rsid w:val="007D1818"/>
    <w:rsid w:val="007D2DCA"/>
    <w:rsid w:val="007D7D2D"/>
    <w:rsid w:val="007E0B55"/>
    <w:rsid w:val="007E2C5A"/>
    <w:rsid w:val="007E45F9"/>
    <w:rsid w:val="007E4D8B"/>
    <w:rsid w:val="007E51E1"/>
    <w:rsid w:val="007F10DF"/>
    <w:rsid w:val="007F2562"/>
    <w:rsid w:val="007F2B5E"/>
    <w:rsid w:val="007F423A"/>
    <w:rsid w:val="007F461A"/>
    <w:rsid w:val="00800B26"/>
    <w:rsid w:val="008012B9"/>
    <w:rsid w:val="0080171E"/>
    <w:rsid w:val="00801BAE"/>
    <w:rsid w:val="0080399F"/>
    <w:rsid w:val="00806BAA"/>
    <w:rsid w:val="008103F2"/>
    <w:rsid w:val="00810D74"/>
    <w:rsid w:val="0081142A"/>
    <w:rsid w:val="00812BF6"/>
    <w:rsid w:val="00815540"/>
    <w:rsid w:val="00816B25"/>
    <w:rsid w:val="00817EFE"/>
    <w:rsid w:val="008260C2"/>
    <w:rsid w:val="00827F92"/>
    <w:rsid w:val="008307DC"/>
    <w:rsid w:val="0083282C"/>
    <w:rsid w:val="00832B06"/>
    <w:rsid w:val="00832BC3"/>
    <w:rsid w:val="008338D4"/>
    <w:rsid w:val="00833956"/>
    <w:rsid w:val="00835431"/>
    <w:rsid w:val="0083725D"/>
    <w:rsid w:val="00841114"/>
    <w:rsid w:val="00842ACC"/>
    <w:rsid w:val="008439CF"/>
    <w:rsid w:val="00845911"/>
    <w:rsid w:val="00845F7D"/>
    <w:rsid w:val="008465A1"/>
    <w:rsid w:val="00851C29"/>
    <w:rsid w:val="008522FF"/>
    <w:rsid w:val="008556DE"/>
    <w:rsid w:val="0085647E"/>
    <w:rsid w:val="00857049"/>
    <w:rsid w:val="00861B49"/>
    <w:rsid w:val="008625C1"/>
    <w:rsid w:val="00863398"/>
    <w:rsid w:val="0086412C"/>
    <w:rsid w:val="00866A9B"/>
    <w:rsid w:val="00867C07"/>
    <w:rsid w:val="008716FF"/>
    <w:rsid w:val="00871D6B"/>
    <w:rsid w:val="00871EB8"/>
    <w:rsid w:val="00871EDC"/>
    <w:rsid w:val="00874F75"/>
    <w:rsid w:val="00876198"/>
    <w:rsid w:val="00877D1A"/>
    <w:rsid w:val="0088647D"/>
    <w:rsid w:val="00887478"/>
    <w:rsid w:val="00890071"/>
    <w:rsid w:val="0089076D"/>
    <w:rsid w:val="008910B8"/>
    <w:rsid w:val="0089175C"/>
    <w:rsid w:val="00893E3B"/>
    <w:rsid w:val="008943B2"/>
    <w:rsid w:val="00896A0A"/>
    <w:rsid w:val="00897496"/>
    <w:rsid w:val="008A3B94"/>
    <w:rsid w:val="008B006B"/>
    <w:rsid w:val="008B10A3"/>
    <w:rsid w:val="008B2C4A"/>
    <w:rsid w:val="008B2E66"/>
    <w:rsid w:val="008C5DD0"/>
    <w:rsid w:val="008C5E97"/>
    <w:rsid w:val="008C667A"/>
    <w:rsid w:val="008D2047"/>
    <w:rsid w:val="008D215F"/>
    <w:rsid w:val="008D25F5"/>
    <w:rsid w:val="008D4102"/>
    <w:rsid w:val="008D51AA"/>
    <w:rsid w:val="008D5EE0"/>
    <w:rsid w:val="008D6557"/>
    <w:rsid w:val="008D65BD"/>
    <w:rsid w:val="008D6D1B"/>
    <w:rsid w:val="008D7ED1"/>
    <w:rsid w:val="008E0288"/>
    <w:rsid w:val="008E0764"/>
    <w:rsid w:val="008E17ED"/>
    <w:rsid w:val="008E2183"/>
    <w:rsid w:val="008E2F88"/>
    <w:rsid w:val="008E38AC"/>
    <w:rsid w:val="008E449D"/>
    <w:rsid w:val="008E62A0"/>
    <w:rsid w:val="008E679A"/>
    <w:rsid w:val="008E71CF"/>
    <w:rsid w:val="008F2414"/>
    <w:rsid w:val="008F3336"/>
    <w:rsid w:val="008F4746"/>
    <w:rsid w:val="008F5883"/>
    <w:rsid w:val="008F5F46"/>
    <w:rsid w:val="008F7473"/>
    <w:rsid w:val="008F7742"/>
    <w:rsid w:val="00901713"/>
    <w:rsid w:val="00901D0E"/>
    <w:rsid w:val="00902D66"/>
    <w:rsid w:val="00903C0E"/>
    <w:rsid w:val="00904254"/>
    <w:rsid w:val="00905C79"/>
    <w:rsid w:val="00906E73"/>
    <w:rsid w:val="00911053"/>
    <w:rsid w:val="009125AC"/>
    <w:rsid w:val="0091268B"/>
    <w:rsid w:val="00913D6B"/>
    <w:rsid w:val="00915C95"/>
    <w:rsid w:val="009162DD"/>
    <w:rsid w:val="00920F2F"/>
    <w:rsid w:val="00921163"/>
    <w:rsid w:val="00922389"/>
    <w:rsid w:val="00922DB0"/>
    <w:rsid w:val="009243A2"/>
    <w:rsid w:val="00925409"/>
    <w:rsid w:val="009272AB"/>
    <w:rsid w:val="00931F87"/>
    <w:rsid w:val="009320CD"/>
    <w:rsid w:val="00932222"/>
    <w:rsid w:val="00935855"/>
    <w:rsid w:val="00936397"/>
    <w:rsid w:val="00937010"/>
    <w:rsid w:val="0094257D"/>
    <w:rsid w:val="009426E7"/>
    <w:rsid w:val="00943B77"/>
    <w:rsid w:val="00945F00"/>
    <w:rsid w:val="0094608A"/>
    <w:rsid w:val="009460CF"/>
    <w:rsid w:val="009467C1"/>
    <w:rsid w:val="0094714C"/>
    <w:rsid w:val="00947E78"/>
    <w:rsid w:val="009526BD"/>
    <w:rsid w:val="009526EB"/>
    <w:rsid w:val="00952ABE"/>
    <w:rsid w:val="00954839"/>
    <w:rsid w:val="0095562D"/>
    <w:rsid w:val="00955706"/>
    <w:rsid w:val="009577DC"/>
    <w:rsid w:val="00960050"/>
    <w:rsid w:val="009601A4"/>
    <w:rsid w:val="00961E44"/>
    <w:rsid w:val="009641F7"/>
    <w:rsid w:val="0096596E"/>
    <w:rsid w:val="00966B1D"/>
    <w:rsid w:val="00967B31"/>
    <w:rsid w:val="00967CDB"/>
    <w:rsid w:val="00971BF1"/>
    <w:rsid w:val="00973DAA"/>
    <w:rsid w:val="00975255"/>
    <w:rsid w:val="0097657D"/>
    <w:rsid w:val="00976C87"/>
    <w:rsid w:val="0097735B"/>
    <w:rsid w:val="009812C7"/>
    <w:rsid w:val="009819DC"/>
    <w:rsid w:val="00983549"/>
    <w:rsid w:val="009904E7"/>
    <w:rsid w:val="00990B7B"/>
    <w:rsid w:val="0099293E"/>
    <w:rsid w:val="00995118"/>
    <w:rsid w:val="009A01E4"/>
    <w:rsid w:val="009A0468"/>
    <w:rsid w:val="009A12FC"/>
    <w:rsid w:val="009A15D7"/>
    <w:rsid w:val="009A1CC7"/>
    <w:rsid w:val="009A3517"/>
    <w:rsid w:val="009A35DB"/>
    <w:rsid w:val="009A42E1"/>
    <w:rsid w:val="009A4918"/>
    <w:rsid w:val="009A689E"/>
    <w:rsid w:val="009B35A5"/>
    <w:rsid w:val="009B43D1"/>
    <w:rsid w:val="009B443A"/>
    <w:rsid w:val="009B4DF2"/>
    <w:rsid w:val="009B7B57"/>
    <w:rsid w:val="009C1553"/>
    <w:rsid w:val="009C236E"/>
    <w:rsid w:val="009C44FB"/>
    <w:rsid w:val="009C6401"/>
    <w:rsid w:val="009C79B2"/>
    <w:rsid w:val="009D49FB"/>
    <w:rsid w:val="009D4BFC"/>
    <w:rsid w:val="009D6DB0"/>
    <w:rsid w:val="009D721B"/>
    <w:rsid w:val="009E1ED4"/>
    <w:rsid w:val="009E2927"/>
    <w:rsid w:val="009E4F8D"/>
    <w:rsid w:val="009E62BE"/>
    <w:rsid w:val="009E6B20"/>
    <w:rsid w:val="009F110C"/>
    <w:rsid w:val="009F22DF"/>
    <w:rsid w:val="009F36A6"/>
    <w:rsid w:val="009F5FBA"/>
    <w:rsid w:val="00A01FE5"/>
    <w:rsid w:val="00A0606B"/>
    <w:rsid w:val="00A12B67"/>
    <w:rsid w:val="00A12CAA"/>
    <w:rsid w:val="00A12EF0"/>
    <w:rsid w:val="00A14ECC"/>
    <w:rsid w:val="00A1595B"/>
    <w:rsid w:val="00A20AE8"/>
    <w:rsid w:val="00A218FA"/>
    <w:rsid w:val="00A228C9"/>
    <w:rsid w:val="00A232CF"/>
    <w:rsid w:val="00A2345D"/>
    <w:rsid w:val="00A2354C"/>
    <w:rsid w:val="00A23DEC"/>
    <w:rsid w:val="00A24202"/>
    <w:rsid w:val="00A2461B"/>
    <w:rsid w:val="00A2589D"/>
    <w:rsid w:val="00A27234"/>
    <w:rsid w:val="00A27623"/>
    <w:rsid w:val="00A27997"/>
    <w:rsid w:val="00A30F96"/>
    <w:rsid w:val="00A333F6"/>
    <w:rsid w:val="00A34FE3"/>
    <w:rsid w:val="00A37C77"/>
    <w:rsid w:val="00A37E84"/>
    <w:rsid w:val="00A41F70"/>
    <w:rsid w:val="00A43DF6"/>
    <w:rsid w:val="00A447DB"/>
    <w:rsid w:val="00A44D31"/>
    <w:rsid w:val="00A450DD"/>
    <w:rsid w:val="00A50549"/>
    <w:rsid w:val="00A510D2"/>
    <w:rsid w:val="00A51495"/>
    <w:rsid w:val="00A5201F"/>
    <w:rsid w:val="00A5226F"/>
    <w:rsid w:val="00A52A4F"/>
    <w:rsid w:val="00A535FC"/>
    <w:rsid w:val="00A55A4A"/>
    <w:rsid w:val="00A57A05"/>
    <w:rsid w:val="00A60118"/>
    <w:rsid w:val="00A611ED"/>
    <w:rsid w:val="00A6171A"/>
    <w:rsid w:val="00A61A32"/>
    <w:rsid w:val="00A621AC"/>
    <w:rsid w:val="00A624B0"/>
    <w:rsid w:val="00A62992"/>
    <w:rsid w:val="00A63822"/>
    <w:rsid w:val="00A63EF8"/>
    <w:rsid w:val="00A6498D"/>
    <w:rsid w:val="00A65106"/>
    <w:rsid w:val="00A664C8"/>
    <w:rsid w:val="00A67C79"/>
    <w:rsid w:val="00A71E84"/>
    <w:rsid w:val="00A7328A"/>
    <w:rsid w:val="00A74286"/>
    <w:rsid w:val="00A756FC"/>
    <w:rsid w:val="00A763FD"/>
    <w:rsid w:val="00A76890"/>
    <w:rsid w:val="00A81FCD"/>
    <w:rsid w:val="00A82238"/>
    <w:rsid w:val="00A861CD"/>
    <w:rsid w:val="00A86E8E"/>
    <w:rsid w:val="00A872C3"/>
    <w:rsid w:val="00A87E3A"/>
    <w:rsid w:val="00A90A40"/>
    <w:rsid w:val="00A90FE6"/>
    <w:rsid w:val="00A9382C"/>
    <w:rsid w:val="00A94F16"/>
    <w:rsid w:val="00A952E5"/>
    <w:rsid w:val="00A96584"/>
    <w:rsid w:val="00A9743B"/>
    <w:rsid w:val="00AA020F"/>
    <w:rsid w:val="00AA0611"/>
    <w:rsid w:val="00AA1960"/>
    <w:rsid w:val="00AA1D85"/>
    <w:rsid w:val="00AA65D4"/>
    <w:rsid w:val="00AA7329"/>
    <w:rsid w:val="00AA7853"/>
    <w:rsid w:val="00AB0A55"/>
    <w:rsid w:val="00AB10D2"/>
    <w:rsid w:val="00AB1632"/>
    <w:rsid w:val="00AB2C6B"/>
    <w:rsid w:val="00AB49F2"/>
    <w:rsid w:val="00AB66D8"/>
    <w:rsid w:val="00AB7352"/>
    <w:rsid w:val="00AC296C"/>
    <w:rsid w:val="00AC2BA1"/>
    <w:rsid w:val="00AC3BBD"/>
    <w:rsid w:val="00AC6C71"/>
    <w:rsid w:val="00AD1293"/>
    <w:rsid w:val="00AD1C9E"/>
    <w:rsid w:val="00AD3C0E"/>
    <w:rsid w:val="00AD4EC9"/>
    <w:rsid w:val="00AD5BFC"/>
    <w:rsid w:val="00AD6C1D"/>
    <w:rsid w:val="00AD7117"/>
    <w:rsid w:val="00AE1163"/>
    <w:rsid w:val="00AE5C5E"/>
    <w:rsid w:val="00AE64F6"/>
    <w:rsid w:val="00AE6EA2"/>
    <w:rsid w:val="00AE7E86"/>
    <w:rsid w:val="00AF10E6"/>
    <w:rsid w:val="00AF1EE2"/>
    <w:rsid w:val="00AF4866"/>
    <w:rsid w:val="00AF4D16"/>
    <w:rsid w:val="00AF4FB6"/>
    <w:rsid w:val="00AF662B"/>
    <w:rsid w:val="00AF6F0B"/>
    <w:rsid w:val="00AF7630"/>
    <w:rsid w:val="00AF78E3"/>
    <w:rsid w:val="00AF7E37"/>
    <w:rsid w:val="00B01ADC"/>
    <w:rsid w:val="00B05A9D"/>
    <w:rsid w:val="00B071D7"/>
    <w:rsid w:val="00B07831"/>
    <w:rsid w:val="00B12B54"/>
    <w:rsid w:val="00B1307C"/>
    <w:rsid w:val="00B13BAF"/>
    <w:rsid w:val="00B13C0F"/>
    <w:rsid w:val="00B14E37"/>
    <w:rsid w:val="00B14FED"/>
    <w:rsid w:val="00B15CC0"/>
    <w:rsid w:val="00B203DE"/>
    <w:rsid w:val="00B22987"/>
    <w:rsid w:val="00B30A0F"/>
    <w:rsid w:val="00B30A1E"/>
    <w:rsid w:val="00B31146"/>
    <w:rsid w:val="00B324E7"/>
    <w:rsid w:val="00B32871"/>
    <w:rsid w:val="00B32EC5"/>
    <w:rsid w:val="00B33328"/>
    <w:rsid w:val="00B35B62"/>
    <w:rsid w:val="00B4028C"/>
    <w:rsid w:val="00B40522"/>
    <w:rsid w:val="00B410B2"/>
    <w:rsid w:val="00B44788"/>
    <w:rsid w:val="00B44ABD"/>
    <w:rsid w:val="00B4627F"/>
    <w:rsid w:val="00B47441"/>
    <w:rsid w:val="00B518AB"/>
    <w:rsid w:val="00B52B5D"/>
    <w:rsid w:val="00B54B76"/>
    <w:rsid w:val="00B56CEF"/>
    <w:rsid w:val="00B600ED"/>
    <w:rsid w:val="00B61EA5"/>
    <w:rsid w:val="00B6211F"/>
    <w:rsid w:val="00B631AA"/>
    <w:rsid w:val="00B644AC"/>
    <w:rsid w:val="00B644C3"/>
    <w:rsid w:val="00B658A4"/>
    <w:rsid w:val="00B67FF2"/>
    <w:rsid w:val="00B70BFE"/>
    <w:rsid w:val="00B72A05"/>
    <w:rsid w:val="00B76EC4"/>
    <w:rsid w:val="00B803D3"/>
    <w:rsid w:val="00B81141"/>
    <w:rsid w:val="00B815A2"/>
    <w:rsid w:val="00B82632"/>
    <w:rsid w:val="00B82A4F"/>
    <w:rsid w:val="00B858A0"/>
    <w:rsid w:val="00B862E7"/>
    <w:rsid w:val="00B86CC8"/>
    <w:rsid w:val="00B91E45"/>
    <w:rsid w:val="00B926DD"/>
    <w:rsid w:val="00B92EA5"/>
    <w:rsid w:val="00B96F09"/>
    <w:rsid w:val="00BA1AC2"/>
    <w:rsid w:val="00BA443B"/>
    <w:rsid w:val="00BA62EB"/>
    <w:rsid w:val="00BA7AD2"/>
    <w:rsid w:val="00BB029B"/>
    <w:rsid w:val="00BB1B45"/>
    <w:rsid w:val="00BB2D57"/>
    <w:rsid w:val="00BB467A"/>
    <w:rsid w:val="00BB632B"/>
    <w:rsid w:val="00BB640D"/>
    <w:rsid w:val="00BB68B1"/>
    <w:rsid w:val="00BB6DF0"/>
    <w:rsid w:val="00BC08D2"/>
    <w:rsid w:val="00BC4050"/>
    <w:rsid w:val="00BC5762"/>
    <w:rsid w:val="00BC5AFE"/>
    <w:rsid w:val="00BD2BC2"/>
    <w:rsid w:val="00BD30C2"/>
    <w:rsid w:val="00BD4731"/>
    <w:rsid w:val="00BD4973"/>
    <w:rsid w:val="00BD4C40"/>
    <w:rsid w:val="00BD5B73"/>
    <w:rsid w:val="00BD606E"/>
    <w:rsid w:val="00BD7C4B"/>
    <w:rsid w:val="00BE0A49"/>
    <w:rsid w:val="00BE1011"/>
    <w:rsid w:val="00BE10BC"/>
    <w:rsid w:val="00BE360B"/>
    <w:rsid w:val="00BE3BDD"/>
    <w:rsid w:val="00BE43B2"/>
    <w:rsid w:val="00BE6B35"/>
    <w:rsid w:val="00BE7C7C"/>
    <w:rsid w:val="00BF0847"/>
    <w:rsid w:val="00BF19C2"/>
    <w:rsid w:val="00BF29F2"/>
    <w:rsid w:val="00BF4498"/>
    <w:rsid w:val="00BF4812"/>
    <w:rsid w:val="00BF6156"/>
    <w:rsid w:val="00C02462"/>
    <w:rsid w:val="00C026AB"/>
    <w:rsid w:val="00C02D9D"/>
    <w:rsid w:val="00C051D2"/>
    <w:rsid w:val="00C133F6"/>
    <w:rsid w:val="00C1390F"/>
    <w:rsid w:val="00C14445"/>
    <w:rsid w:val="00C14711"/>
    <w:rsid w:val="00C14836"/>
    <w:rsid w:val="00C15002"/>
    <w:rsid w:val="00C1609C"/>
    <w:rsid w:val="00C162E6"/>
    <w:rsid w:val="00C20EDA"/>
    <w:rsid w:val="00C214D3"/>
    <w:rsid w:val="00C215E9"/>
    <w:rsid w:val="00C23B7A"/>
    <w:rsid w:val="00C24672"/>
    <w:rsid w:val="00C24C60"/>
    <w:rsid w:val="00C2626A"/>
    <w:rsid w:val="00C265A8"/>
    <w:rsid w:val="00C32398"/>
    <w:rsid w:val="00C3263C"/>
    <w:rsid w:val="00C33CF9"/>
    <w:rsid w:val="00C35722"/>
    <w:rsid w:val="00C36808"/>
    <w:rsid w:val="00C425DB"/>
    <w:rsid w:val="00C42F87"/>
    <w:rsid w:val="00C454A7"/>
    <w:rsid w:val="00C45B82"/>
    <w:rsid w:val="00C462A1"/>
    <w:rsid w:val="00C46429"/>
    <w:rsid w:val="00C478F9"/>
    <w:rsid w:val="00C53BAA"/>
    <w:rsid w:val="00C5468A"/>
    <w:rsid w:val="00C54859"/>
    <w:rsid w:val="00C564AF"/>
    <w:rsid w:val="00C56C39"/>
    <w:rsid w:val="00C57483"/>
    <w:rsid w:val="00C623A8"/>
    <w:rsid w:val="00C64D9F"/>
    <w:rsid w:val="00C75925"/>
    <w:rsid w:val="00C75B6B"/>
    <w:rsid w:val="00C760C7"/>
    <w:rsid w:val="00C76560"/>
    <w:rsid w:val="00C76FE4"/>
    <w:rsid w:val="00C86D13"/>
    <w:rsid w:val="00C92097"/>
    <w:rsid w:val="00C92960"/>
    <w:rsid w:val="00C93002"/>
    <w:rsid w:val="00C941F2"/>
    <w:rsid w:val="00C94E5E"/>
    <w:rsid w:val="00C97342"/>
    <w:rsid w:val="00CA09B1"/>
    <w:rsid w:val="00CA1D8F"/>
    <w:rsid w:val="00CA3D99"/>
    <w:rsid w:val="00CA5403"/>
    <w:rsid w:val="00CA6556"/>
    <w:rsid w:val="00CA71B3"/>
    <w:rsid w:val="00CA773A"/>
    <w:rsid w:val="00CB08FA"/>
    <w:rsid w:val="00CB28C3"/>
    <w:rsid w:val="00CB4B6F"/>
    <w:rsid w:val="00CB66AB"/>
    <w:rsid w:val="00CB6C54"/>
    <w:rsid w:val="00CB7545"/>
    <w:rsid w:val="00CB7DC7"/>
    <w:rsid w:val="00CC0613"/>
    <w:rsid w:val="00CC102B"/>
    <w:rsid w:val="00CC4362"/>
    <w:rsid w:val="00CC4D95"/>
    <w:rsid w:val="00CD1F89"/>
    <w:rsid w:val="00CD66D4"/>
    <w:rsid w:val="00CD6C62"/>
    <w:rsid w:val="00CD6EAB"/>
    <w:rsid w:val="00CD6EB3"/>
    <w:rsid w:val="00CD701D"/>
    <w:rsid w:val="00CD745C"/>
    <w:rsid w:val="00CD7EA5"/>
    <w:rsid w:val="00CE02D3"/>
    <w:rsid w:val="00CE2D57"/>
    <w:rsid w:val="00CE3326"/>
    <w:rsid w:val="00CE5469"/>
    <w:rsid w:val="00CE5636"/>
    <w:rsid w:val="00CE65D1"/>
    <w:rsid w:val="00CE6E00"/>
    <w:rsid w:val="00CF107A"/>
    <w:rsid w:val="00CF11C7"/>
    <w:rsid w:val="00CF19C9"/>
    <w:rsid w:val="00CF4595"/>
    <w:rsid w:val="00CF6147"/>
    <w:rsid w:val="00CF61C7"/>
    <w:rsid w:val="00CF719E"/>
    <w:rsid w:val="00CF79DE"/>
    <w:rsid w:val="00D04389"/>
    <w:rsid w:val="00D050AE"/>
    <w:rsid w:val="00D05725"/>
    <w:rsid w:val="00D065BD"/>
    <w:rsid w:val="00D06729"/>
    <w:rsid w:val="00D07527"/>
    <w:rsid w:val="00D10148"/>
    <w:rsid w:val="00D110B0"/>
    <w:rsid w:val="00D12FB2"/>
    <w:rsid w:val="00D16A44"/>
    <w:rsid w:val="00D175F9"/>
    <w:rsid w:val="00D201C6"/>
    <w:rsid w:val="00D20D13"/>
    <w:rsid w:val="00D20E53"/>
    <w:rsid w:val="00D21DB8"/>
    <w:rsid w:val="00D23A77"/>
    <w:rsid w:val="00D256C6"/>
    <w:rsid w:val="00D32CA5"/>
    <w:rsid w:val="00D33B1B"/>
    <w:rsid w:val="00D34E63"/>
    <w:rsid w:val="00D35502"/>
    <w:rsid w:val="00D36019"/>
    <w:rsid w:val="00D4030C"/>
    <w:rsid w:val="00D4282E"/>
    <w:rsid w:val="00D43448"/>
    <w:rsid w:val="00D43B72"/>
    <w:rsid w:val="00D4583A"/>
    <w:rsid w:val="00D518C7"/>
    <w:rsid w:val="00D5462B"/>
    <w:rsid w:val="00D55722"/>
    <w:rsid w:val="00D564B4"/>
    <w:rsid w:val="00D6340F"/>
    <w:rsid w:val="00D63759"/>
    <w:rsid w:val="00D6638B"/>
    <w:rsid w:val="00D66B7E"/>
    <w:rsid w:val="00D67C6C"/>
    <w:rsid w:val="00D67D17"/>
    <w:rsid w:val="00D725EF"/>
    <w:rsid w:val="00D74963"/>
    <w:rsid w:val="00D7759A"/>
    <w:rsid w:val="00D77972"/>
    <w:rsid w:val="00D842A3"/>
    <w:rsid w:val="00D84F2D"/>
    <w:rsid w:val="00D8547F"/>
    <w:rsid w:val="00D918B0"/>
    <w:rsid w:val="00D91948"/>
    <w:rsid w:val="00D91AC2"/>
    <w:rsid w:val="00D9295C"/>
    <w:rsid w:val="00D92B45"/>
    <w:rsid w:val="00D935C6"/>
    <w:rsid w:val="00D9361F"/>
    <w:rsid w:val="00D9393D"/>
    <w:rsid w:val="00D93F51"/>
    <w:rsid w:val="00D974FC"/>
    <w:rsid w:val="00D97D89"/>
    <w:rsid w:val="00DA0259"/>
    <w:rsid w:val="00DA0E42"/>
    <w:rsid w:val="00DA17C8"/>
    <w:rsid w:val="00DA38E7"/>
    <w:rsid w:val="00DA44B1"/>
    <w:rsid w:val="00DA57AB"/>
    <w:rsid w:val="00DA722C"/>
    <w:rsid w:val="00DA752F"/>
    <w:rsid w:val="00DB0D20"/>
    <w:rsid w:val="00DB1B30"/>
    <w:rsid w:val="00DB29C9"/>
    <w:rsid w:val="00DB3DCB"/>
    <w:rsid w:val="00DB3EB0"/>
    <w:rsid w:val="00DB54A3"/>
    <w:rsid w:val="00DB5FE5"/>
    <w:rsid w:val="00DC0A36"/>
    <w:rsid w:val="00DC0EBD"/>
    <w:rsid w:val="00DC1542"/>
    <w:rsid w:val="00DC7E40"/>
    <w:rsid w:val="00DD040B"/>
    <w:rsid w:val="00DD0FFC"/>
    <w:rsid w:val="00DD15B5"/>
    <w:rsid w:val="00DD4876"/>
    <w:rsid w:val="00DD5139"/>
    <w:rsid w:val="00DD5656"/>
    <w:rsid w:val="00DD7C05"/>
    <w:rsid w:val="00DE0363"/>
    <w:rsid w:val="00DE29AA"/>
    <w:rsid w:val="00DE2FB6"/>
    <w:rsid w:val="00DE3AB3"/>
    <w:rsid w:val="00DE554E"/>
    <w:rsid w:val="00DE5884"/>
    <w:rsid w:val="00DE5CDB"/>
    <w:rsid w:val="00DE6BFD"/>
    <w:rsid w:val="00DE6CD7"/>
    <w:rsid w:val="00DF1038"/>
    <w:rsid w:val="00DF1577"/>
    <w:rsid w:val="00DF1C26"/>
    <w:rsid w:val="00DF2DE9"/>
    <w:rsid w:val="00DF394E"/>
    <w:rsid w:val="00DF3AD0"/>
    <w:rsid w:val="00E0096A"/>
    <w:rsid w:val="00E02B50"/>
    <w:rsid w:val="00E033C5"/>
    <w:rsid w:val="00E039B3"/>
    <w:rsid w:val="00E0556C"/>
    <w:rsid w:val="00E063E5"/>
    <w:rsid w:val="00E06EFA"/>
    <w:rsid w:val="00E07FF7"/>
    <w:rsid w:val="00E1012E"/>
    <w:rsid w:val="00E114FB"/>
    <w:rsid w:val="00E122C8"/>
    <w:rsid w:val="00E12859"/>
    <w:rsid w:val="00E13D7E"/>
    <w:rsid w:val="00E1618E"/>
    <w:rsid w:val="00E17916"/>
    <w:rsid w:val="00E24BDA"/>
    <w:rsid w:val="00E25D54"/>
    <w:rsid w:val="00E2612A"/>
    <w:rsid w:val="00E26659"/>
    <w:rsid w:val="00E2792C"/>
    <w:rsid w:val="00E31663"/>
    <w:rsid w:val="00E31C22"/>
    <w:rsid w:val="00E3219F"/>
    <w:rsid w:val="00E321C0"/>
    <w:rsid w:val="00E32B22"/>
    <w:rsid w:val="00E33094"/>
    <w:rsid w:val="00E34FE2"/>
    <w:rsid w:val="00E42F4E"/>
    <w:rsid w:val="00E43F9D"/>
    <w:rsid w:val="00E44916"/>
    <w:rsid w:val="00E453F4"/>
    <w:rsid w:val="00E45836"/>
    <w:rsid w:val="00E46366"/>
    <w:rsid w:val="00E46A49"/>
    <w:rsid w:val="00E4707B"/>
    <w:rsid w:val="00E503EF"/>
    <w:rsid w:val="00E50B97"/>
    <w:rsid w:val="00E5253B"/>
    <w:rsid w:val="00E527CF"/>
    <w:rsid w:val="00E527E3"/>
    <w:rsid w:val="00E536CA"/>
    <w:rsid w:val="00E53BAD"/>
    <w:rsid w:val="00E54071"/>
    <w:rsid w:val="00E541AF"/>
    <w:rsid w:val="00E544CE"/>
    <w:rsid w:val="00E548C7"/>
    <w:rsid w:val="00E54F57"/>
    <w:rsid w:val="00E562B9"/>
    <w:rsid w:val="00E5685E"/>
    <w:rsid w:val="00E56CE6"/>
    <w:rsid w:val="00E615D8"/>
    <w:rsid w:val="00E61E41"/>
    <w:rsid w:val="00E63E3B"/>
    <w:rsid w:val="00E64B99"/>
    <w:rsid w:val="00E65EE3"/>
    <w:rsid w:val="00E66586"/>
    <w:rsid w:val="00E71328"/>
    <w:rsid w:val="00E717B5"/>
    <w:rsid w:val="00E71DC2"/>
    <w:rsid w:val="00E76550"/>
    <w:rsid w:val="00E821B0"/>
    <w:rsid w:val="00E822F2"/>
    <w:rsid w:val="00E837F6"/>
    <w:rsid w:val="00E8694A"/>
    <w:rsid w:val="00E87E91"/>
    <w:rsid w:val="00E90502"/>
    <w:rsid w:val="00E90A4E"/>
    <w:rsid w:val="00E9183A"/>
    <w:rsid w:val="00E9741A"/>
    <w:rsid w:val="00E97E36"/>
    <w:rsid w:val="00EA01AF"/>
    <w:rsid w:val="00EA14CB"/>
    <w:rsid w:val="00EA2636"/>
    <w:rsid w:val="00EA4245"/>
    <w:rsid w:val="00EA42CA"/>
    <w:rsid w:val="00EA4416"/>
    <w:rsid w:val="00EA4CAF"/>
    <w:rsid w:val="00EA77B8"/>
    <w:rsid w:val="00EA7CBB"/>
    <w:rsid w:val="00EB05DF"/>
    <w:rsid w:val="00EB0A09"/>
    <w:rsid w:val="00EB2E3F"/>
    <w:rsid w:val="00EB31B8"/>
    <w:rsid w:val="00EB5383"/>
    <w:rsid w:val="00EB6E2C"/>
    <w:rsid w:val="00EC0B73"/>
    <w:rsid w:val="00EC2C51"/>
    <w:rsid w:val="00EC3239"/>
    <w:rsid w:val="00EC430F"/>
    <w:rsid w:val="00EC5C0D"/>
    <w:rsid w:val="00EC79EE"/>
    <w:rsid w:val="00ED1C8F"/>
    <w:rsid w:val="00ED3414"/>
    <w:rsid w:val="00ED54CF"/>
    <w:rsid w:val="00EE122A"/>
    <w:rsid w:val="00EE17E2"/>
    <w:rsid w:val="00EE384D"/>
    <w:rsid w:val="00EE3EBC"/>
    <w:rsid w:val="00EE40FC"/>
    <w:rsid w:val="00EE4124"/>
    <w:rsid w:val="00EE4C69"/>
    <w:rsid w:val="00EE75CC"/>
    <w:rsid w:val="00EF0BE0"/>
    <w:rsid w:val="00EF0DF0"/>
    <w:rsid w:val="00EF24ED"/>
    <w:rsid w:val="00EF2B72"/>
    <w:rsid w:val="00EF4286"/>
    <w:rsid w:val="00EF63E3"/>
    <w:rsid w:val="00EF74DB"/>
    <w:rsid w:val="00F00836"/>
    <w:rsid w:val="00F00BFA"/>
    <w:rsid w:val="00F02058"/>
    <w:rsid w:val="00F02634"/>
    <w:rsid w:val="00F059B9"/>
    <w:rsid w:val="00F065C7"/>
    <w:rsid w:val="00F10261"/>
    <w:rsid w:val="00F111E8"/>
    <w:rsid w:val="00F12A21"/>
    <w:rsid w:val="00F12AAC"/>
    <w:rsid w:val="00F151FA"/>
    <w:rsid w:val="00F17579"/>
    <w:rsid w:val="00F20F33"/>
    <w:rsid w:val="00F2199F"/>
    <w:rsid w:val="00F24FC1"/>
    <w:rsid w:val="00F25042"/>
    <w:rsid w:val="00F26127"/>
    <w:rsid w:val="00F31863"/>
    <w:rsid w:val="00F31E5C"/>
    <w:rsid w:val="00F35D68"/>
    <w:rsid w:val="00F360D2"/>
    <w:rsid w:val="00F37621"/>
    <w:rsid w:val="00F37BA0"/>
    <w:rsid w:val="00F433CA"/>
    <w:rsid w:val="00F471B1"/>
    <w:rsid w:val="00F50630"/>
    <w:rsid w:val="00F54633"/>
    <w:rsid w:val="00F54A88"/>
    <w:rsid w:val="00F5766B"/>
    <w:rsid w:val="00F609EB"/>
    <w:rsid w:val="00F60CEB"/>
    <w:rsid w:val="00F60CFD"/>
    <w:rsid w:val="00F61290"/>
    <w:rsid w:val="00F615EE"/>
    <w:rsid w:val="00F61C56"/>
    <w:rsid w:val="00F631F6"/>
    <w:rsid w:val="00F63524"/>
    <w:rsid w:val="00F670B1"/>
    <w:rsid w:val="00F720E3"/>
    <w:rsid w:val="00F73ED9"/>
    <w:rsid w:val="00F74D53"/>
    <w:rsid w:val="00F75465"/>
    <w:rsid w:val="00F77BEB"/>
    <w:rsid w:val="00F80519"/>
    <w:rsid w:val="00F80CF3"/>
    <w:rsid w:val="00F85577"/>
    <w:rsid w:val="00F87030"/>
    <w:rsid w:val="00F91B0C"/>
    <w:rsid w:val="00F93A4B"/>
    <w:rsid w:val="00F9429C"/>
    <w:rsid w:val="00F9498D"/>
    <w:rsid w:val="00F9600F"/>
    <w:rsid w:val="00FA1DDD"/>
    <w:rsid w:val="00FA2E78"/>
    <w:rsid w:val="00FA52C1"/>
    <w:rsid w:val="00FA62A4"/>
    <w:rsid w:val="00FA6430"/>
    <w:rsid w:val="00FB0967"/>
    <w:rsid w:val="00FB0D4C"/>
    <w:rsid w:val="00FB0E97"/>
    <w:rsid w:val="00FB0FB0"/>
    <w:rsid w:val="00FB226C"/>
    <w:rsid w:val="00FB2DC0"/>
    <w:rsid w:val="00FB30FF"/>
    <w:rsid w:val="00FB3C43"/>
    <w:rsid w:val="00FB4E8D"/>
    <w:rsid w:val="00FB4FF1"/>
    <w:rsid w:val="00FB5231"/>
    <w:rsid w:val="00FB622F"/>
    <w:rsid w:val="00FB77A8"/>
    <w:rsid w:val="00FC1298"/>
    <w:rsid w:val="00FC196A"/>
    <w:rsid w:val="00FC2172"/>
    <w:rsid w:val="00FC2E2E"/>
    <w:rsid w:val="00FC34DC"/>
    <w:rsid w:val="00FC3D2E"/>
    <w:rsid w:val="00FC47C7"/>
    <w:rsid w:val="00FC5968"/>
    <w:rsid w:val="00FC5B2C"/>
    <w:rsid w:val="00FC66AE"/>
    <w:rsid w:val="00FC6A11"/>
    <w:rsid w:val="00FC78FA"/>
    <w:rsid w:val="00FD0ADA"/>
    <w:rsid w:val="00FD1A13"/>
    <w:rsid w:val="00FD61BC"/>
    <w:rsid w:val="00FD623C"/>
    <w:rsid w:val="00FD74C6"/>
    <w:rsid w:val="00FD7E8D"/>
    <w:rsid w:val="00FE3690"/>
    <w:rsid w:val="00FE6CC7"/>
    <w:rsid w:val="00FF04FD"/>
    <w:rsid w:val="00FF1834"/>
    <w:rsid w:val="00FF3079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44FB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9426E7"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rsid w:val="009426E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Antrat3">
    <w:name w:val="heading 3"/>
    <w:basedOn w:val="prastasis"/>
    <w:next w:val="prastasis"/>
    <w:qFormat/>
    <w:rsid w:val="009426E7"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paragraph" w:styleId="Antrat4">
    <w:name w:val="heading 4"/>
    <w:basedOn w:val="prastasis"/>
    <w:next w:val="prastasis"/>
    <w:qFormat/>
    <w:rsid w:val="009426E7"/>
    <w:pPr>
      <w:keepNext/>
      <w:numPr>
        <w:ilvl w:val="3"/>
        <w:numId w:val="1"/>
      </w:numPr>
      <w:ind w:left="270"/>
      <w:jc w:val="center"/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9426E7"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rsid w:val="009426E7"/>
    <w:pPr>
      <w:keepNext/>
      <w:numPr>
        <w:ilvl w:val="5"/>
        <w:numId w:val="1"/>
      </w:numPr>
      <w:jc w:val="center"/>
      <w:outlineLvl w:val="5"/>
    </w:pPr>
    <w:rPr>
      <w:b/>
      <w:sz w:val="26"/>
    </w:rPr>
  </w:style>
  <w:style w:type="paragraph" w:styleId="Antrat7">
    <w:name w:val="heading 7"/>
    <w:basedOn w:val="prastasis"/>
    <w:next w:val="prastasis"/>
    <w:link w:val="Antrat7Diagrama"/>
    <w:qFormat/>
    <w:rsid w:val="009426E7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rsid w:val="009426E7"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paragraph" w:styleId="Antrat9">
    <w:name w:val="heading 9"/>
    <w:basedOn w:val="prastasis"/>
    <w:next w:val="prastasis"/>
    <w:qFormat/>
    <w:rsid w:val="009426E7"/>
    <w:pPr>
      <w:keepNext/>
      <w:numPr>
        <w:ilvl w:val="8"/>
        <w:numId w:val="1"/>
      </w:numPr>
      <w:jc w:val="center"/>
      <w:outlineLvl w:val="8"/>
    </w:pPr>
    <w:rPr>
      <w:b/>
      <w:sz w:val="26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2z0">
    <w:name w:val="WW8Num2z0"/>
    <w:rsid w:val="009426E7"/>
    <w:rPr>
      <w:rFonts w:ascii="Symbol" w:hAnsi="Symbol" w:cs="Times New Roman"/>
    </w:rPr>
  </w:style>
  <w:style w:type="character" w:customStyle="1" w:styleId="Absatz-Standardschriftart">
    <w:name w:val="Absatz-Standardschriftart"/>
    <w:rsid w:val="009426E7"/>
  </w:style>
  <w:style w:type="character" w:customStyle="1" w:styleId="WW-Absatz-Standardschriftart">
    <w:name w:val="WW-Absatz-Standardschriftart"/>
    <w:rsid w:val="009426E7"/>
  </w:style>
  <w:style w:type="character" w:customStyle="1" w:styleId="WW8Num1z0">
    <w:name w:val="WW8Num1z0"/>
    <w:rsid w:val="009426E7"/>
    <w:rPr>
      <w:rFonts w:ascii="Symbol" w:hAnsi="Symbol" w:cs="Times New Roman"/>
    </w:rPr>
  </w:style>
  <w:style w:type="character" w:customStyle="1" w:styleId="WW-Absatz-Standardschriftart1">
    <w:name w:val="WW-Absatz-Standardschriftart1"/>
    <w:rsid w:val="009426E7"/>
  </w:style>
  <w:style w:type="character" w:customStyle="1" w:styleId="WW-Absatz-Standardschriftart11">
    <w:name w:val="WW-Absatz-Standardschriftart11"/>
    <w:rsid w:val="009426E7"/>
  </w:style>
  <w:style w:type="character" w:customStyle="1" w:styleId="WW8Num4z0">
    <w:name w:val="WW8Num4z0"/>
    <w:rsid w:val="009426E7"/>
    <w:rPr>
      <w:rFonts w:ascii="Symbol" w:eastAsia="Times New Roman" w:hAnsi="Symbol" w:cs="Times New Roman"/>
    </w:rPr>
  </w:style>
  <w:style w:type="character" w:customStyle="1" w:styleId="WW8Num4z1">
    <w:name w:val="WW8Num4z1"/>
    <w:rsid w:val="009426E7"/>
    <w:rPr>
      <w:b/>
    </w:rPr>
  </w:style>
  <w:style w:type="character" w:customStyle="1" w:styleId="WW8Num4z2">
    <w:name w:val="WW8Num4z2"/>
    <w:rsid w:val="009426E7"/>
    <w:rPr>
      <w:rFonts w:ascii="Wingdings" w:hAnsi="Wingdings"/>
    </w:rPr>
  </w:style>
  <w:style w:type="character" w:customStyle="1" w:styleId="WW8Num4z3">
    <w:name w:val="WW8Num4z3"/>
    <w:rsid w:val="009426E7"/>
    <w:rPr>
      <w:rFonts w:ascii="Symbol" w:hAnsi="Symbol"/>
    </w:rPr>
  </w:style>
  <w:style w:type="character" w:customStyle="1" w:styleId="Numatytasispastraiposriftas2">
    <w:name w:val="Numatytasis pastraipos šriftas2"/>
    <w:rsid w:val="009426E7"/>
  </w:style>
  <w:style w:type="character" w:customStyle="1" w:styleId="WW8Num5z0">
    <w:name w:val="WW8Num5z0"/>
    <w:rsid w:val="009426E7"/>
    <w:rPr>
      <w:b/>
    </w:rPr>
  </w:style>
  <w:style w:type="character" w:customStyle="1" w:styleId="WW8Num6z0">
    <w:name w:val="WW8Num6z0"/>
    <w:rsid w:val="009426E7"/>
    <w:rPr>
      <w:b w:val="0"/>
      <w:strike w:val="0"/>
      <w:dstrike w:val="0"/>
      <w:u w:val="none"/>
    </w:rPr>
  </w:style>
  <w:style w:type="character" w:customStyle="1" w:styleId="WW8Num8z0">
    <w:name w:val="WW8Num8z0"/>
    <w:rsid w:val="009426E7"/>
    <w:rPr>
      <w:rFonts w:ascii="TimesLT" w:hAnsi="TimesLT"/>
      <w:sz w:val="20"/>
    </w:rPr>
  </w:style>
  <w:style w:type="character" w:customStyle="1" w:styleId="WW8Num9z0">
    <w:name w:val="WW8Num9z0"/>
    <w:rsid w:val="009426E7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426E7"/>
    <w:rPr>
      <w:i w:val="0"/>
      <w:u w:val="none"/>
    </w:rPr>
  </w:style>
  <w:style w:type="character" w:customStyle="1" w:styleId="WW8Num11z0">
    <w:name w:val="WW8Num11z0"/>
    <w:rsid w:val="009426E7"/>
    <w:rPr>
      <w:b/>
    </w:rPr>
  </w:style>
  <w:style w:type="character" w:customStyle="1" w:styleId="WW8Num13z0">
    <w:name w:val="WW8Num13z0"/>
    <w:rsid w:val="009426E7"/>
    <w:rPr>
      <w:b/>
    </w:rPr>
  </w:style>
  <w:style w:type="character" w:customStyle="1" w:styleId="Numatytasispastraiposriftas1">
    <w:name w:val="Numatytasis pastraipos šriftas1"/>
    <w:rsid w:val="009426E7"/>
  </w:style>
  <w:style w:type="character" w:customStyle="1" w:styleId="Numatytasispastraiposriftas3">
    <w:name w:val="Numatytasis pastraipos šriftas3"/>
    <w:rsid w:val="009426E7"/>
  </w:style>
  <w:style w:type="character" w:styleId="Hipersaitas">
    <w:name w:val="Hyperlink"/>
    <w:rsid w:val="009426E7"/>
    <w:rPr>
      <w:color w:val="0000FF"/>
      <w:u w:val="single"/>
    </w:rPr>
  </w:style>
  <w:style w:type="character" w:styleId="Emfaz">
    <w:name w:val="Emphasis"/>
    <w:qFormat/>
    <w:rsid w:val="009426E7"/>
    <w:rPr>
      <w:i/>
      <w:iCs/>
    </w:rPr>
  </w:style>
  <w:style w:type="character" w:styleId="Perirtashipersaitas">
    <w:name w:val="FollowedHyperlink"/>
    <w:semiHidden/>
    <w:rsid w:val="009426E7"/>
    <w:rPr>
      <w:color w:val="800000"/>
      <w:u w:val="single"/>
    </w:rPr>
  </w:style>
  <w:style w:type="character" w:styleId="Grietas">
    <w:name w:val="Strong"/>
    <w:uiPriority w:val="22"/>
    <w:qFormat/>
    <w:rsid w:val="009426E7"/>
    <w:rPr>
      <w:b/>
      <w:bCs/>
    </w:rPr>
  </w:style>
  <w:style w:type="paragraph" w:customStyle="1" w:styleId="Heading">
    <w:name w:val="Heading"/>
    <w:basedOn w:val="prastasis"/>
    <w:next w:val="Pagrindinistekstas"/>
    <w:rsid w:val="009426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rsid w:val="009426E7"/>
    <w:pPr>
      <w:jc w:val="both"/>
    </w:pPr>
  </w:style>
  <w:style w:type="paragraph" w:styleId="Sraas">
    <w:name w:val="List"/>
    <w:basedOn w:val="Pagrindinistekstas"/>
    <w:semiHidden/>
    <w:rsid w:val="009426E7"/>
    <w:rPr>
      <w:rFonts w:cs="Tahoma"/>
    </w:rPr>
  </w:style>
  <w:style w:type="paragraph" w:styleId="Antrat">
    <w:name w:val="caption"/>
    <w:basedOn w:val="prastasis"/>
    <w:next w:val="prastasis"/>
    <w:qFormat/>
    <w:rsid w:val="009426E7"/>
    <w:pPr>
      <w:jc w:val="center"/>
    </w:pPr>
    <w:rPr>
      <w:b/>
      <w:sz w:val="26"/>
    </w:rPr>
  </w:style>
  <w:style w:type="paragraph" w:customStyle="1" w:styleId="Index">
    <w:name w:val="Index"/>
    <w:basedOn w:val="prastasis"/>
    <w:rsid w:val="009426E7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rsid w:val="009426E7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9426E7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next w:val="Antrinispavadinimas"/>
    <w:qFormat/>
    <w:rsid w:val="009426E7"/>
    <w:pPr>
      <w:jc w:val="center"/>
    </w:pPr>
    <w:rPr>
      <w:b/>
    </w:rPr>
  </w:style>
  <w:style w:type="paragraph" w:styleId="Antrinispavadinimas">
    <w:name w:val="Subtitle"/>
    <w:basedOn w:val="Heading"/>
    <w:next w:val="Pagrindinistekstas"/>
    <w:qFormat/>
    <w:rsid w:val="009426E7"/>
    <w:pPr>
      <w:jc w:val="center"/>
    </w:pPr>
    <w:rPr>
      <w:i/>
      <w:iCs/>
    </w:rPr>
  </w:style>
  <w:style w:type="paragraph" w:styleId="Pagrindiniotekstotrauka">
    <w:name w:val="Body Text Indent"/>
    <w:basedOn w:val="prastasis"/>
    <w:semiHidden/>
    <w:rsid w:val="009426E7"/>
    <w:pPr>
      <w:ind w:left="270" w:hanging="270"/>
    </w:pPr>
    <w:rPr>
      <w:sz w:val="26"/>
    </w:rPr>
  </w:style>
  <w:style w:type="paragraph" w:styleId="Pagrindinistekstas2">
    <w:name w:val="Body Text 2"/>
    <w:basedOn w:val="prastasis"/>
    <w:rsid w:val="009426E7"/>
    <w:rPr>
      <w:sz w:val="26"/>
    </w:rPr>
  </w:style>
  <w:style w:type="paragraph" w:styleId="Pagrindiniotekstotrauka2">
    <w:name w:val="Body Text Indent 2"/>
    <w:basedOn w:val="prastasis"/>
    <w:rsid w:val="009426E7"/>
    <w:pPr>
      <w:ind w:left="270" w:hanging="270"/>
    </w:pPr>
  </w:style>
  <w:style w:type="paragraph" w:styleId="Pagrindiniotekstotrauka3">
    <w:name w:val="Body Text Indent 3"/>
    <w:basedOn w:val="prastasis"/>
    <w:rsid w:val="009426E7"/>
    <w:pPr>
      <w:ind w:left="360" w:hanging="360"/>
    </w:pPr>
    <w:rPr>
      <w:sz w:val="26"/>
    </w:rPr>
  </w:style>
  <w:style w:type="paragraph" w:styleId="Pagrindinistekstas3">
    <w:name w:val="Body Text 3"/>
    <w:basedOn w:val="prastasis"/>
    <w:rsid w:val="009426E7"/>
    <w:rPr>
      <w:b/>
    </w:rPr>
  </w:style>
  <w:style w:type="paragraph" w:customStyle="1" w:styleId="TableContents">
    <w:name w:val="Table Contents"/>
    <w:basedOn w:val="prastasis"/>
    <w:uiPriority w:val="99"/>
    <w:rsid w:val="009426E7"/>
    <w:pPr>
      <w:suppressLineNumbers/>
    </w:pPr>
  </w:style>
  <w:style w:type="paragraph" w:customStyle="1" w:styleId="TableHeading">
    <w:name w:val="Table Heading"/>
    <w:basedOn w:val="TableContents"/>
    <w:rsid w:val="009426E7"/>
    <w:pPr>
      <w:jc w:val="center"/>
    </w:pPr>
    <w:rPr>
      <w:b/>
      <w:bCs/>
      <w:i/>
      <w:iCs/>
    </w:rPr>
  </w:style>
  <w:style w:type="paragraph" w:customStyle="1" w:styleId="Debesliotekstas1">
    <w:name w:val="Debesėlio tekstas1"/>
    <w:basedOn w:val="prastasis"/>
    <w:rsid w:val="009426E7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rsid w:val="009426E7"/>
    <w:pPr>
      <w:suppressAutoHyphens/>
      <w:autoSpaceDE w:val="0"/>
      <w:ind w:firstLine="312"/>
      <w:jc w:val="both"/>
    </w:pPr>
    <w:rPr>
      <w:rFonts w:ascii="TimesLT" w:eastAsia="Arial" w:hAnsi="TimesLT"/>
      <w:lang w:val="en-US" w:eastAsia="ar-SA"/>
    </w:rPr>
  </w:style>
  <w:style w:type="paragraph" w:customStyle="1" w:styleId="prastasistinklapis1">
    <w:name w:val="Įprastasis (tinklapis)1"/>
    <w:basedOn w:val="prastasis"/>
    <w:rsid w:val="009426E7"/>
    <w:pPr>
      <w:suppressAutoHyphens w:val="0"/>
      <w:spacing w:before="100" w:after="119"/>
    </w:pPr>
  </w:style>
  <w:style w:type="table" w:styleId="Lentelstinklelis">
    <w:name w:val="Table Grid"/>
    <w:basedOn w:val="prastojilentel"/>
    <w:uiPriority w:val="39"/>
    <w:rsid w:val="009D49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tvirtinta">
    <w:name w:val="patvirtinta"/>
    <w:basedOn w:val="prastasis"/>
    <w:rsid w:val="00487863"/>
    <w:pPr>
      <w:suppressAutoHyphens w:val="0"/>
      <w:spacing w:before="100" w:beforeAutospacing="1" w:after="100" w:afterAutospacing="1"/>
    </w:pPr>
    <w:rPr>
      <w:lang w:eastAsia="lt-LT"/>
    </w:rPr>
  </w:style>
  <w:style w:type="character" w:customStyle="1" w:styleId="Antrat1Diagrama">
    <w:name w:val="Antraštė 1 Diagrama"/>
    <w:link w:val="Antrat1"/>
    <w:rsid w:val="006E2B15"/>
    <w:rPr>
      <w:rFonts w:ascii="Arial" w:hAnsi="Arial"/>
      <w:b/>
      <w:bCs/>
      <w:sz w:val="24"/>
      <w:szCs w:val="24"/>
      <w:lang w:eastAsia="ar-SA"/>
    </w:rPr>
  </w:style>
  <w:style w:type="character" w:customStyle="1" w:styleId="AntratsDiagrama">
    <w:name w:val="Antraštės Diagrama"/>
    <w:link w:val="Antrats"/>
    <w:rsid w:val="00CA6556"/>
    <w:rPr>
      <w:sz w:val="24"/>
      <w:szCs w:val="24"/>
      <w:lang w:eastAsia="ar-SA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1315B6"/>
    <w:rPr>
      <w:rFonts w:ascii="Courier New" w:hAnsi="Courier New"/>
      <w:sz w:val="20"/>
      <w:szCs w:val="20"/>
    </w:rPr>
  </w:style>
  <w:style w:type="character" w:customStyle="1" w:styleId="PaprastasistekstasDiagrama">
    <w:name w:val="Paprastasis tekstas Diagrama"/>
    <w:link w:val="Paprastasistekstas"/>
    <w:uiPriority w:val="99"/>
    <w:rsid w:val="001315B6"/>
    <w:rPr>
      <w:rFonts w:ascii="Courier New" w:hAnsi="Courier New" w:cs="Courier New"/>
      <w:lang w:eastAsia="ar-SA"/>
    </w:rPr>
  </w:style>
  <w:style w:type="character" w:customStyle="1" w:styleId="bold1">
    <w:name w:val="bold1"/>
    <w:rsid w:val="00087FBD"/>
    <w:rPr>
      <w:b/>
      <w:bCs/>
    </w:rPr>
  </w:style>
  <w:style w:type="character" w:customStyle="1" w:styleId="newstitletext1">
    <w:name w:val="news_title_text1"/>
    <w:rsid w:val="00087FBD"/>
    <w:rPr>
      <w:b/>
      <w:bCs/>
      <w:strike w:val="0"/>
      <w:dstrike w:val="0"/>
      <w:color w:val="00494F"/>
      <w:sz w:val="24"/>
      <w:szCs w:val="24"/>
      <w:u w:val="none"/>
      <w:effect w:val="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30DE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5830DE"/>
    <w:rPr>
      <w:rFonts w:ascii="Tahoma" w:hAnsi="Tahoma" w:cs="Tahoma"/>
      <w:sz w:val="16"/>
      <w:szCs w:val="16"/>
      <w:lang w:eastAsia="ar-SA"/>
    </w:rPr>
  </w:style>
  <w:style w:type="paragraph" w:styleId="Sraopastraipa">
    <w:name w:val="List Paragraph"/>
    <w:basedOn w:val="prastasis"/>
    <w:uiPriority w:val="34"/>
    <w:qFormat/>
    <w:rsid w:val="009C44FB"/>
    <w:pPr>
      <w:ind w:left="720"/>
      <w:contextualSpacing/>
    </w:pPr>
  </w:style>
  <w:style w:type="paragraph" w:customStyle="1" w:styleId="Lentelsturinys">
    <w:name w:val="Lentelės turinys"/>
    <w:basedOn w:val="prastasis"/>
    <w:rsid w:val="00A2354C"/>
    <w:pPr>
      <w:widowControl w:val="0"/>
      <w:suppressLineNumbers/>
    </w:pPr>
    <w:rPr>
      <w:rFonts w:eastAsia="Lucida Sans Unicode"/>
      <w:lang w:val="en-US" w:eastAsia="en-US"/>
    </w:rPr>
  </w:style>
  <w:style w:type="character" w:customStyle="1" w:styleId="st1">
    <w:name w:val="st1"/>
    <w:rsid w:val="005F379B"/>
  </w:style>
  <w:style w:type="table" w:customStyle="1" w:styleId="Lentelstinklelis1">
    <w:name w:val="Lentelės tinklelis1"/>
    <w:basedOn w:val="prastojilentel"/>
    <w:next w:val="Lentelstinklelis"/>
    <w:uiPriority w:val="39"/>
    <w:rsid w:val="009556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84F2D"/>
    <w:pPr>
      <w:spacing w:line="360" w:lineRule="auto"/>
    </w:pPr>
    <w:rPr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0F57C5"/>
    <w:pPr>
      <w:suppressAutoHyphens w:val="0"/>
      <w:spacing w:before="100" w:beforeAutospacing="1" w:after="100" w:afterAutospacing="1"/>
    </w:pPr>
    <w:rPr>
      <w:lang w:eastAsia="lt-LT"/>
    </w:rPr>
  </w:style>
  <w:style w:type="table" w:customStyle="1" w:styleId="Lentelstinklelis2">
    <w:name w:val="Lentelės tinklelis2"/>
    <w:basedOn w:val="prastojilentel"/>
    <w:next w:val="Lentelstinklelis"/>
    <w:uiPriority w:val="39"/>
    <w:rsid w:val="00CD7E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C42F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uiPriority w:val="39"/>
    <w:rsid w:val="00CF19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7Diagrama">
    <w:name w:val="Antraštė 7 Diagrama"/>
    <w:link w:val="Antrat7"/>
    <w:rsid w:val="0057344B"/>
    <w:rPr>
      <w:b/>
      <w:sz w:val="22"/>
      <w:lang w:eastAsia="ar-SA"/>
    </w:rPr>
  </w:style>
  <w:style w:type="paragraph" w:customStyle="1" w:styleId="StyleHeading113ptBold">
    <w:name w:val="Style Heading 1 + 13 pt Bold"/>
    <w:basedOn w:val="Antrat1"/>
    <w:link w:val="StyleHeading113ptBoldChar"/>
    <w:rsid w:val="0057344B"/>
    <w:pPr>
      <w:keepNext w:val="0"/>
      <w:numPr>
        <w:numId w:val="2"/>
      </w:numPr>
      <w:suppressAutoHyphens w:val="0"/>
      <w:autoSpaceDE w:val="0"/>
      <w:autoSpaceDN w:val="0"/>
      <w:adjustRightInd w:val="0"/>
      <w:spacing w:line="360" w:lineRule="auto"/>
    </w:pPr>
    <w:rPr>
      <w:rFonts w:ascii="Times New Roman" w:hAnsi="Times New Roman"/>
      <w:caps/>
      <w:sz w:val="26"/>
      <w:lang w:eastAsia="lt-LT"/>
    </w:rPr>
  </w:style>
  <w:style w:type="character" w:customStyle="1" w:styleId="StyleHeading113ptBoldChar">
    <w:name w:val="Style Heading 1 + 13 pt Bold Char"/>
    <w:link w:val="StyleHeading113ptBold"/>
    <w:rsid w:val="0057344B"/>
    <w:rPr>
      <w:b/>
      <w:bCs/>
      <w:caps/>
      <w:sz w:val="26"/>
      <w:szCs w:val="24"/>
    </w:rPr>
  </w:style>
  <w:style w:type="table" w:customStyle="1" w:styleId="Lentelstinklelis5">
    <w:name w:val="Lentelės tinklelis5"/>
    <w:basedOn w:val="prastojilentel"/>
    <w:next w:val="Lentelstinklelis"/>
    <w:uiPriority w:val="39"/>
    <w:rsid w:val="004863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6C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Rykinuoroda">
    <w:name w:val="Intense Reference"/>
    <w:basedOn w:val="Numatytasispastraiposriftas"/>
    <w:uiPriority w:val="32"/>
    <w:qFormat/>
    <w:rsid w:val="001609E9"/>
    <w:rPr>
      <w:b/>
      <w:bCs/>
      <w:smallCaps/>
      <w:color w:val="4F81BD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44FB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9426E7"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rsid w:val="009426E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Antrat3">
    <w:name w:val="heading 3"/>
    <w:basedOn w:val="prastasis"/>
    <w:next w:val="prastasis"/>
    <w:qFormat/>
    <w:rsid w:val="009426E7"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paragraph" w:styleId="Antrat4">
    <w:name w:val="heading 4"/>
    <w:basedOn w:val="prastasis"/>
    <w:next w:val="prastasis"/>
    <w:qFormat/>
    <w:rsid w:val="009426E7"/>
    <w:pPr>
      <w:keepNext/>
      <w:numPr>
        <w:ilvl w:val="3"/>
        <w:numId w:val="1"/>
      </w:numPr>
      <w:ind w:left="270"/>
      <w:jc w:val="center"/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9426E7"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rsid w:val="009426E7"/>
    <w:pPr>
      <w:keepNext/>
      <w:numPr>
        <w:ilvl w:val="5"/>
        <w:numId w:val="1"/>
      </w:numPr>
      <w:jc w:val="center"/>
      <w:outlineLvl w:val="5"/>
    </w:pPr>
    <w:rPr>
      <w:b/>
      <w:sz w:val="26"/>
    </w:rPr>
  </w:style>
  <w:style w:type="paragraph" w:styleId="Antrat7">
    <w:name w:val="heading 7"/>
    <w:basedOn w:val="prastasis"/>
    <w:next w:val="prastasis"/>
    <w:link w:val="Antrat7Diagrama"/>
    <w:qFormat/>
    <w:rsid w:val="009426E7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rsid w:val="009426E7"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paragraph" w:styleId="Antrat9">
    <w:name w:val="heading 9"/>
    <w:basedOn w:val="prastasis"/>
    <w:next w:val="prastasis"/>
    <w:qFormat/>
    <w:rsid w:val="009426E7"/>
    <w:pPr>
      <w:keepNext/>
      <w:numPr>
        <w:ilvl w:val="8"/>
        <w:numId w:val="1"/>
      </w:numPr>
      <w:jc w:val="center"/>
      <w:outlineLvl w:val="8"/>
    </w:pPr>
    <w:rPr>
      <w:b/>
      <w:sz w:val="26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2z0">
    <w:name w:val="WW8Num2z0"/>
    <w:rsid w:val="009426E7"/>
    <w:rPr>
      <w:rFonts w:ascii="Symbol" w:hAnsi="Symbol" w:cs="Times New Roman"/>
    </w:rPr>
  </w:style>
  <w:style w:type="character" w:customStyle="1" w:styleId="Absatz-Standardschriftart">
    <w:name w:val="Absatz-Standardschriftart"/>
    <w:rsid w:val="009426E7"/>
  </w:style>
  <w:style w:type="character" w:customStyle="1" w:styleId="WW-Absatz-Standardschriftart">
    <w:name w:val="WW-Absatz-Standardschriftart"/>
    <w:rsid w:val="009426E7"/>
  </w:style>
  <w:style w:type="character" w:customStyle="1" w:styleId="WW8Num1z0">
    <w:name w:val="WW8Num1z0"/>
    <w:rsid w:val="009426E7"/>
    <w:rPr>
      <w:rFonts w:ascii="Symbol" w:hAnsi="Symbol" w:cs="Times New Roman"/>
    </w:rPr>
  </w:style>
  <w:style w:type="character" w:customStyle="1" w:styleId="WW-Absatz-Standardschriftart1">
    <w:name w:val="WW-Absatz-Standardschriftart1"/>
    <w:rsid w:val="009426E7"/>
  </w:style>
  <w:style w:type="character" w:customStyle="1" w:styleId="WW-Absatz-Standardschriftart11">
    <w:name w:val="WW-Absatz-Standardschriftart11"/>
    <w:rsid w:val="009426E7"/>
  </w:style>
  <w:style w:type="character" w:customStyle="1" w:styleId="WW8Num4z0">
    <w:name w:val="WW8Num4z0"/>
    <w:rsid w:val="009426E7"/>
    <w:rPr>
      <w:rFonts w:ascii="Symbol" w:eastAsia="Times New Roman" w:hAnsi="Symbol" w:cs="Times New Roman"/>
    </w:rPr>
  </w:style>
  <w:style w:type="character" w:customStyle="1" w:styleId="WW8Num4z1">
    <w:name w:val="WW8Num4z1"/>
    <w:rsid w:val="009426E7"/>
    <w:rPr>
      <w:b/>
    </w:rPr>
  </w:style>
  <w:style w:type="character" w:customStyle="1" w:styleId="WW8Num4z2">
    <w:name w:val="WW8Num4z2"/>
    <w:rsid w:val="009426E7"/>
    <w:rPr>
      <w:rFonts w:ascii="Wingdings" w:hAnsi="Wingdings"/>
    </w:rPr>
  </w:style>
  <w:style w:type="character" w:customStyle="1" w:styleId="WW8Num4z3">
    <w:name w:val="WW8Num4z3"/>
    <w:rsid w:val="009426E7"/>
    <w:rPr>
      <w:rFonts w:ascii="Symbol" w:hAnsi="Symbol"/>
    </w:rPr>
  </w:style>
  <w:style w:type="character" w:customStyle="1" w:styleId="Numatytasispastraiposriftas2">
    <w:name w:val="Numatytasis pastraipos šriftas2"/>
    <w:rsid w:val="009426E7"/>
  </w:style>
  <w:style w:type="character" w:customStyle="1" w:styleId="WW8Num5z0">
    <w:name w:val="WW8Num5z0"/>
    <w:rsid w:val="009426E7"/>
    <w:rPr>
      <w:b/>
    </w:rPr>
  </w:style>
  <w:style w:type="character" w:customStyle="1" w:styleId="WW8Num6z0">
    <w:name w:val="WW8Num6z0"/>
    <w:rsid w:val="009426E7"/>
    <w:rPr>
      <w:b w:val="0"/>
      <w:strike w:val="0"/>
      <w:dstrike w:val="0"/>
      <w:u w:val="none"/>
    </w:rPr>
  </w:style>
  <w:style w:type="character" w:customStyle="1" w:styleId="WW8Num8z0">
    <w:name w:val="WW8Num8z0"/>
    <w:rsid w:val="009426E7"/>
    <w:rPr>
      <w:rFonts w:ascii="TimesLT" w:hAnsi="TimesLT"/>
      <w:sz w:val="20"/>
    </w:rPr>
  </w:style>
  <w:style w:type="character" w:customStyle="1" w:styleId="WW8Num9z0">
    <w:name w:val="WW8Num9z0"/>
    <w:rsid w:val="009426E7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426E7"/>
    <w:rPr>
      <w:i w:val="0"/>
      <w:u w:val="none"/>
    </w:rPr>
  </w:style>
  <w:style w:type="character" w:customStyle="1" w:styleId="WW8Num11z0">
    <w:name w:val="WW8Num11z0"/>
    <w:rsid w:val="009426E7"/>
    <w:rPr>
      <w:b/>
    </w:rPr>
  </w:style>
  <w:style w:type="character" w:customStyle="1" w:styleId="WW8Num13z0">
    <w:name w:val="WW8Num13z0"/>
    <w:rsid w:val="009426E7"/>
    <w:rPr>
      <w:b/>
    </w:rPr>
  </w:style>
  <w:style w:type="character" w:customStyle="1" w:styleId="Numatytasispastraiposriftas1">
    <w:name w:val="Numatytasis pastraipos šriftas1"/>
    <w:rsid w:val="009426E7"/>
  </w:style>
  <w:style w:type="character" w:customStyle="1" w:styleId="Numatytasispastraiposriftas3">
    <w:name w:val="Numatytasis pastraipos šriftas3"/>
    <w:rsid w:val="009426E7"/>
  </w:style>
  <w:style w:type="character" w:styleId="Hipersaitas">
    <w:name w:val="Hyperlink"/>
    <w:rsid w:val="009426E7"/>
    <w:rPr>
      <w:color w:val="0000FF"/>
      <w:u w:val="single"/>
    </w:rPr>
  </w:style>
  <w:style w:type="character" w:styleId="Emfaz">
    <w:name w:val="Emphasis"/>
    <w:qFormat/>
    <w:rsid w:val="009426E7"/>
    <w:rPr>
      <w:i/>
      <w:iCs/>
    </w:rPr>
  </w:style>
  <w:style w:type="character" w:styleId="Perirtashipersaitas">
    <w:name w:val="FollowedHyperlink"/>
    <w:semiHidden/>
    <w:rsid w:val="009426E7"/>
    <w:rPr>
      <w:color w:val="800000"/>
      <w:u w:val="single"/>
    </w:rPr>
  </w:style>
  <w:style w:type="character" w:styleId="Grietas">
    <w:name w:val="Strong"/>
    <w:uiPriority w:val="22"/>
    <w:qFormat/>
    <w:rsid w:val="009426E7"/>
    <w:rPr>
      <w:b/>
      <w:bCs/>
    </w:rPr>
  </w:style>
  <w:style w:type="paragraph" w:customStyle="1" w:styleId="Heading">
    <w:name w:val="Heading"/>
    <w:basedOn w:val="prastasis"/>
    <w:next w:val="Pagrindinistekstas"/>
    <w:rsid w:val="009426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rsid w:val="009426E7"/>
    <w:pPr>
      <w:jc w:val="both"/>
    </w:pPr>
  </w:style>
  <w:style w:type="paragraph" w:styleId="Sraas">
    <w:name w:val="List"/>
    <w:basedOn w:val="Pagrindinistekstas"/>
    <w:semiHidden/>
    <w:rsid w:val="009426E7"/>
    <w:rPr>
      <w:rFonts w:cs="Tahoma"/>
    </w:rPr>
  </w:style>
  <w:style w:type="paragraph" w:styleId="Antrat">
    <w:name w:val="caption"/>
    <w:basedOn w:val="prastasis"/>
    <w:next w:val="prastasis"/>
    <w:qFormat/>
    <w:rsid w:val="009426E7"/>
    <w:pPr>
      <w:jc w:val="center"/>
    </w:pPr>
    <w:rPr>
      <w:b/>
      <w:sz w:val="26"/>
    </w:rPr>
  </w:style>
  <w:style w:type="paragraph" w:customStyle="1" w:styleId="Index">
    <w:name w:val="Index"/>
    <w:basedOn w:val="prastasis"/>
    <w:rsid w:val="009426E7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rsid w:val="009426E7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9426E7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next w:val="Antrinispavadinimas"/>
    <w:qFormat/>
    <w:rsid w:val="009426E7"/>
    <w:pPr>
      <w:jc w:val="center"/>
    </w:pPr>
    <w:rPr>
      <w:b/>
    </w:rPr>
  </w:style>
  <w:style w:type="paragraph" w:styleId="Antrinispavadinimas">
    <w:name w:val="Subtitle"/>
    <w:basedOn w:val="Heading"/>
    <w:next w:val="Pagrindinistekstas"/>
    <w:qFormat/>
    <w:rsid w:val="009426E7"/>
    <w:pPr>
      <w:jc w:val="center"/>
    </w:pPr>
    <w:rPr>
      <w:i/>
      <w:iCs/>
    </w:rPr>
  </w:style>
  <w:style w:type="paragraph" w:styleId="Pagrindiniotekstotrauka">
    <w:name w:val="Body Text Indent"/>
    <w:basedOn w:val="prastasis"/>
    <w:semiHidden/>
    <w:rsid w:val="009426E7"/>
    <w:pPr>
      <w:ind w:left="270" w:hanging="270"/>
    </w:pPr>
    <w:rPr>
      <w:sz w:val="26"/>
    </w:rPr>
  </w:style>
  <w:style w:type="paragraph" w:styleId="Pagrindinistekstas2">
    <w:name w:val="Body Text 2"/>
    <w:basedOn w:val="prastasis"/>
    <w:rsid w:val="009426E7"/>
    <w:rPr>
      <w:sz w:val="26"/>
    </w:rPr>
  </w:style>
  <w:style w:type="paragraph" w:styleId="Pagrindiniotekstotrauka2">
    <w:name w:val="Body Text Indent 2"/>
    <w:basedOn w:val="prastasis"/>
    <w:rsid w:val="009426E7"/>
    <w:pPr>
      <w:ind w:left="270" w:hanging="270"/>
    </w:pPr>
  </w:style>
  <w:style w:type="paragraph" w:styleId="Pagrindiniotekstotrauka3">
    <w:name w:val="Body Text Indent 3"/>
    <w:basedOn w:val="prastasis"/>
    <w:rsid w:val="009426E7"/>
    <w:pPr>
      <w:ind w:left="360" w:hanging="360"/>
    </w:pPr>
    <w:rPr>
      <w:sz w:val="26"/>
    </w:rPr>
  </w:style>
  <w:style w:type="paragraph" w:styleId="Pagrindinistekstas3">
    <w:name w:val="Body Text 3"/>
    <w:basedOn w:val="prastasis"/>
    <w:rsid w:val="009426E7"/>
    <w:rPr>
      <w:b/>
    </w:rPr>
  </w:style>
  <w:style w:type="paragraph" w:customStyle="1" w:styleId="TableContents">
    <w:name w:val="Table Contents"/>
    <w:basedOn w:val="prastasis"/>
    <w:uiPriority w:val="99"/>
    <w:rsid w:val="009426E7"/>
    <w:pPr>
      <w:suppressLineNumbers/>
    </w:pPr>
  </w:style>
  <w:style w:type="paragraph" w:customStyle="1" w:styleId="TableHeading">
    <w:name w:val="Table Heading"/>
    <w:basedOn w:val="TableContents"/>
    <w:rsid w:val="009426E7"/>
    <w:pPr>
      <w:jc w:val="center"/>
    </w:pPr>
    <w:rPr>
      <w:b/>
      <w:bCs/>
      <w:i/>
      <w:iCs/>
    </w:rPr>
  </w:style>
  <w:style w:type="paragraph" w:customStyle="1" w:styleId="Debesliotekstas1">
    <w:name w:val="Debesėlio tekstas1"/>
    <w:basedOn w:val="prastasis"/>
    <w:rsid w:val="009426E7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rsid w:val="009426E7"/>
    <w:pPr>
      <w:suppressAutoHyphens/>
      <w:autoSpaceDE w:val="0"/>
      <w:ind w:firstLine="312"/>
      <w:jc w:val="both"/>
    </w:pPr>
    <w:rPr>
      <w:rFonts w:ascii="TimesLT" w:eastAsia="Arial" w:hAnsi="TimesLT"/>
      <w:lang w:val="en-US" w:eastAsia="ar-SA"/>
    </w:rPr>
  </w:style>
  <w:style w:type="paragraph" w:customStyle="1" w:styleId="prastasistinklapis1">
    <w:name w:val="Įprastasis (tinklapis)1"/>
    <w:basedOn w:val="prastasis"/>
    <w:rsid w:val="009426E7"/>
    <w:pPr>
      <w:suppressAutoHyphens w:val="0"/>
      <w:spacing w:before="100" w:after="119"/>
    </w:pPr>
  </w:style>
  <w:style w:type="table" w:styleId="Lentelstinklelis">
    <w:name w:val="Table Grid"/>
    <w:basedOn w:val="prastojilentel"/>
    <w:uiPriority w:val="39"/>
    <w:rsid w:val="009D49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tvirtinta">
    <w:name w:val="patvirtinta"/>
    <w:basedOn w:val="prastasis"/>
    <w:rsid w:val="00487863"/>
    <w:pPr>
      <w:suppressAutoHyphens w:val="0"/>
      <w:spacing w:before="100" w:beforeAutospacing="1" w:after="100" w:afterAutospacing="1"/>
    </w:pPr>
    <w:rPr>
      <w:lang w:eastAsia="lt-LT"/>
    </w:rPr>
  </w:style>
  <w:style w:type="character" w:customStyle="1" w:styleId="Antrat1Diagrama">
    <w:name w:val="Antraštė 1 Diagrama"/>
    <w:link w:val="Antrat1"/>
    <w:rsid w:val="006E2B15"/>
    <w:rPr>
      <w:rFonts w:ascii="Arial" w:hAnsi="Arial"/>
      <w:b/>
      <w:bCs/>
      <w:sz w:val="24"/>
      <w:szCs w:val="24"/>
      <w:lang w:eastAsia="ar-SA"/>
    </w:rPr>
  </w:style>
  <w:style w:type="character" w:customStyle="1" w:styleId="AntratsDiagrama">
    <w:name w:val="Antraštės Diagrama"/>
    <w:link w:val="Antrats"/>
    <w:rsid w:val="00CA6556"/>
    <w:rPr>
      <w:sz w:val="24"/>
      <w:szCs w:val="24"/>
      <w:lang w:eastAsia="ar-SA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1315B6"/>
    <w:rPr>
      <w:rFonts w:ascii="Courier New" w:hAnsi="Courier New"/>
      <w:sz w:val="20"/>
      <w:szCs w:val="20"/>
    </w:rPr>
  </w:style>
  <w:style w:type="character" w:customStyle="1" w:styleId="PaprastasistekstasDiagrama">
    <w:name w:val="Paprastasis tekstas Diagrama"/>
    <w:link w:val="Paprastasistekstas"/>
    <w:uiPriority w:val="99"/>
    <w:rsid w:val="001315B6"/>
    <w:rPr>
      <w:rFonts w:ascii="Courier New" w:hAnsi="Courier New" w:cs="Courier New"/>
      <w:lang w:eastAsia="ar-SA"/>
    </w:rPr>
  </w:style>
  <w:style w:type="character" w:customStyle="1" w:styleId="bold1">
    <w:name w:val="bold1"/>
    <w:rsid w:val="00087FBD"/>
    <w:rPr>
      <w:b/>
      <w:bCs/>
    </w:rPr>
  </w:style>
  <w:style w:type="character" w:customStyle="1" w:styleId="newstitletext1">
    <w:name w:val="news_title_text1"/>
    <w:rsid w:val="00087FBD"/>
    <w:rPr>
      <w:b/>
      <w:bCs/>
      <w:strike w:val="0"/>
      <w:dstrike w:val="0"/>
      <w:color w:val="00494F"/>
      <w:sz w:val="24"/>
      <w:szCs w:val="24"/>
      <w:u w:val="none"/>
      <w:effect w:val="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30DE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5830DE"/>
    <w:rPr>
      <w:rFonts w:ascii="Tahoma" w:hAnsi="Tahoma" w:cs="Tahoma"/>
      <w:sz w:val="16"/>
      <w:szCs w:val="16"/>
      <w:lang w:eastAsia="ar-SA"/>
    </w:rPr>
  </w:style>
  <w:style w:type="paragraph" w:styleId="Sraopastraipa">
    <w:name w:val="List Paragraph"/>
    <w:basedOn w:val="prastasis"/>
    <w:uiPriority w:val="34"/>
    <w:qFormat/>
    <w:rsid w:val="009C44FB"/>
    <w:pPr>
      <w:ind w:left="720"/>
      <w:contextualSpacing/>
    </w:pPr>
  </w:style>
  <w:style w:type="paragraph" w:customStyle="1" w:styleId="Lentelsturinys">
    <w:name w:val="Lentelės turinys"/>
    <w:basedOn w:val="prastasis"/>
    <w:rsid w:val="00A2354C"/>
    <w:pPr>
      <w:widowControl w:val="0"/>
      <w:suppressLineNumbers/>
    </w:pPr>
    <w:rPr>
      <w:rFonts w:eastAsia="Lucida Sans Unicode"/>
      <w:lang w:val="en-US" w:eastAsia="en-US"/>
    </w:rPr>
  </w:style>
  <w:style w:type="character" w:customStyle="1" w:styleId="st1">
    <w:name w:val="st1"/>
    <w:rsid w:val="005F379B"/>
  </w:style>
  <w:style w:type="table" w:customStyle="1" w:styleId="Lentelstinklelis1">
    <w:name w:val="Lentelės tinklelis1"/>
    <w:basedOn w:val="prastojilentel"/>
    <w:next w:val="Lentelstinklelis"/>
    <w:uiPriority w:val="39"/>
    <w:rsid w:val="009556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84F2D"/>
    <w:pPr>
      <w:spacing w:line="360" w:lineRule="auto"/>
    </w:pPr>
    <w:rPr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0F57C5"/>
    <w:pPr>
      <w:suppressAutoHyphens w:val="0"/>
      <w:spacing w:before="100" w:beforeAutospacing="1" w:after="100" w:afterAutospacing="1"/>
    </w:pPr>
    <w:rPr>
      <w:lang w:eastAsia="lt-LT"/>
    </w:rPr>
  </w:style>
  <w:style w:type="table" w:customStyle="1" w:styleId="Lentelstinklelis2">
    <w:name w:val="Lentelės tinklelis2"/>
    <w:basedOn w:val="prastojilentel"/>
    <w:next w:val="Lentelstinklelis"/>
    <w:uiPriority w:val="39"/>
    <w:rsid w:val="00CD7E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C42F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uiPriority w:val="39"/>
    <w:rsid w:val="00CF19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7Diagrama">
    <w:name w:val="Antraštė 7 Diagrama"/>
    <w:link w:val="Antrat7"/>
    <w:rsid w:val="0057344B"/>
    <w:rPr>
      <w:b/>
      <w:sz w:val="22"/>
      <w:lang w:eastAsia="ar-SA"/>
    </w:rPr>
  </w:style>
  <w:style w:type="paragraph" w:customStyle="1" w:styleId="StyleHeading113ptBold">
    <w:name w:val="Style Heading 1 + 13 pt Bold"/>
    <w:basedOn w:val="Antrat1"/>
    <w:link w:val="StyleHeading113ptBoldChar"/>
    <w:rsid w:val="0057344B"/>
    <w:pPr>
      <w:keepNext w:val="0"/>
      <w:numPr>
        <w:numId w:val="2"/>
      </w:numPr>
      <w:suppressAutoHyphens w:val="0"/>
      <w:autoSpaceDE w:val="0"/>
      <w:autoSpaceDN w:val="0"/>
      <w:adjustRightInd w:val="0"/>
      <w:spacing w:line="360" w:lineRule="auto"/>
    </w:pPr>
    <w:rPr>
      <w:rFonts w:ascii="Times New Roman" w:hAnsi="Times New Roman"/>
      <w:caps/>
      <w:sz w:val="26"/>
      <w:lang w:eastAsia="lt-LT"/>
    </w:rPr>
  </w:style>
  <w:style w:type="character" w:customStyle="1" w:styleId="StyleHeading113ptBoldChar">
    <w:name w:val="Style Heading 1 + 13 pt Bold Char"/>
    <w:link w:val="StyleHeading113ptBold"/>
    <w:rsid w:val="0057344B"/>
    <w:rPr>
      <w:b/>
      <w:bCs/>
      <w:caps/>
      <w:sz w:val="26"/>
      <w:szCs w:val="24"/>
    </w:rPr>
  </w:style>
  <w:style w:type="table" w:customStyle="1" w:styleId="Lentelstinklelis5">
    <w:name w:val="Lentelės tinklelis5"/>
    <w:basedOn w:val="prastojilentel"/>
    <w:next w:val="Lentelstinklelis"/>
    <w:uiPriority w:val="39"/>
    <w:rsid w:val="004863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6C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Rykinuoroda">
    <w:name w:val="Intense Reference"/>
    <w:basedOn w:val="Numatytasispastraiposriftas"/>
    <w:uiPriority w:val="32"/>
    <w:qFormat/>
    <w:rsid w:val="001609E9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73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1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0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30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5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12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99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41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79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642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58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549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928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861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723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844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581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43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7912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orama@gmail.com" TargetMode="External"/><Relationship Id="rId13" Type="http://schemas.openxmlformats.org/officeDocument/2006/relationships/hyperlink" Target="mailto:ugne.babkauskiene@veisiejugimnazija.lt" TargetMode="External"/><Relationship Id="rId3" Type="http://schemas.openxmlformats.org/officeDocument/2006/relationships/styles" Target="styles.xml"/><Relationship Id="rId7" Type="http://schemas.openxmlformats.org/officeDocument/2006/relationships/hyperlink" Target="mailto:jolanta.patackaite@lazdijugimnazija.lt" TargetMode="External"/><Relationship Id="rId12" Type="http://schemas.openxmlformats.org/officeDocument/2006/relationships/hyperlink" Target="mailto:ugne.babkauskiene@veisiejugimnazij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rute.pleckaitiene@lazdijugimnazija.l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13.ilm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gis.ragelis@veisiejugimnazija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D0B7-2553-4866-AE09-D8F21688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6180</Words>
  <Characters>3524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9685</CharactersWithSpaces>
  <SharedDoc>false</SharedDoc>
  <HLinks>
    <vt:vector size="6" baseType="variant"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http://www.lnkc.lt/go.php/lit/Sidabro-vainikelis/97484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x</cp:lastModifiedBy>
  <cp:revision>2</cp:revision>
  <cp:lastPrinted>2020-01-02T13:07:00Z</cp:lastPrinted>
  <dcterms:created xsi:type="dcterms:W3CDTF">2021-01-05T11:19:00Z</dcterms:created>
  <dcterms:modified xsi:type="dcterms:W3CDTF">2021-01-05T11:19:00Z</dcterms:modified>
</cp:coreProperties>
</file>